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BA6" w:rsidRPr="00F533C0" w:rsidRDefault="008434E1" w:rsidP="00013DD1">
      <w:pPr>
        <w:spacing w:line="240" w:lineRule="auto"/>
        <w:jc w:val="right"/>
        <w:rPr>
          <w:rFonts w:asciiTheme="minorHAnsi" w:hAnsiTheme="minorHAnsi"/>
        </w:rPr>
      </w:pPr>
      <w:r>
        <w:rPr>
          <w:rFonts w:asciiTheme="minorHAnsi" w:hAnsiTheme="minorHAnsi"/>
        </w:rPr>
        <w:t xml:space="preserve">Załącznik nr </w:t>
      </w:r>
      <w:r w:rsidR="00301EEA">
        <w:rPr>
          <w:rFonts w:asciiTheme="minorHAnsi" w:hAnsiTheme="minorHAnsi"/>
        </w:rPr>
        <w:t>6</w:t>
      </w:r>
      <w:r w:rsidR="00013DD1">
        <w:rPr>
          <w:rFonts w:asciiTheme="minorHAnsi" w:hAnsiTheme="minorHAnsi"/>
        </w:rPr>
        <w:t xml:space="preserve"> </w:t>
      </w:r>
      <w:r w:rsidR="00E859F6">
        <w:rPr>
          <w:rFonts w:asciiTheme="minorHAnsi" w:hAnsiTheme="minorHAnsi"/>
        </w:rPr>
        <w:t xml:space="preserve">do </w:t>
      </w:r>
      <w:r w:rsidR="00041C45">
        <w:rPr>
          <w:rFonts w:asciiTheme="minorHAnsi" w:hAnsiTheme="minorHAnsi"/>
        </w:rPr>
        <w:t xml:space="preserve">Ogłoszenia </w:t>
      </w:r>
      <w:r w:rsidR="00E859F6">
        <w:rPr>
          <w:rFonts w:asciiTheme="minorHAnsi" w:hAnsiTheme="minorHAnsi"/>
        </w:rPr>
        <w:t xml:space="preserve"> </w:t>
      </w:r>
    </w:p>
    <w:p w:rsidR="00BF6BA6" w:rsidRPr="00B911A2" w:rsidRDefault="00F533C0" w:rsidP="00633BBD">
      <w:pPr>
        <w:spacing w:line="240" w:lineRule="auto"/>
        <w:jc w:val="center"/>
        <w:rPr>
          <w:rFonts w:asciiTheme="minorHAnsi" w:hAnsiTheme="minorHAnsi"/>
          <w:b/>
          <w:u w:val="single"/>
        </w:rPr>
      </w:pPr>
      <w:r w:rsidRPr="00B911A2">
        <w:rPr>
          <w:rFonts w:asciiTheme="minorHAnsi" w:hAnsiTheme="minorHAnsi"/>
          <w:b/>
          <w:u w:val="single"/>
        </w:rPr>
        <w:t xml:space="preserve">PROJEKT UMOWY </w:t>
      </w:r>
      <w:r w:rsidR="00633BBD" w:rsidRPr="00B911A2">
        <w:rPr>
          <w:rFonts w:asciiTheme="minorHAnsi" w:hAnsiTheme="minorHAnsi"/>
          <w:b/>
          <w:u w:val="single"/>
        </w:rPr>
        <w:t xml:space="preserve"> </w:t>
      </w:r>
    </w:p>
    <w:p w:rsidR="00B911A2" w:rsidRPr="00B911A2" w:rsidRDefault="00B911A2" w:rsidP="00B911A2">
      <w:pPr>
        <w:spacing w:line="240" w:lineRule="auto"/>
        <w:jc w:val="center"/>
        <w:rPr>
          <w:rFonts w:asciiTheme="minorHAnsi" w:hAnsiTheme="minorHAnsi"/>
          <w:b/>
        </w:rPr>
      </w:pPr>
      <w:r w:rsidRPr="00B911A2">
        <w:rPr>
          <w:rFonts w:asciiTheme="minorHAnsi" w:hAnsiTheme="minorHAnsi"/>
          <w:b/>
        </w:rPr>
        <w:t xml:space="preserve">Umowa Nr </w:t>
      </w:r>
      <w:r w:rsidR="00000BBE">
        <w:rPr>
          <w:rFonts w:asciiTheme="minorHAnsi" w:hAnsiTheme="minorHAnsi"/>
          <w:b/>
        </w:rPr>
        <w:t>SR.III.017.</w:t>
      </w:r>
      <w:r w:rsidR="00301EEA">
        <w:rPr>
          <w:rFonts w:asciiTheme="minorHAnsi" w:hAnsiTheme="minorHAnsi"/>
          <w:b/>
        </w:rPr>
        <w:t>32.</w:t>
      </w:r>
      <w:r w:rsidR="00000BBE">
        <w:rPr>
          <w:rFonts w:asciiTheme="minorHAnsi" w:hAnsiTheme="minorHAnsi"/>
          <w:b/>
        </w:rPr>
        <w:t>2018-</w:t>
      </w:r>
      <w:r w:rsidRPr="00B911A2">
        <w:rPr>
          <w:rFonts w:asciiTheme="minorHAnsi" w:hAnsiTheme="minorHAnsi"/>
          <w:b/>
        </w:rPr>
        <w:t>…./2018</w:t>
      </w:r>
    </w:p>
    <w:p w:rsidR="00E859F6" w:rsidRPr="00E859F6" w:rsidRDefault="00E859F6" w:rsidP="00E859F6">
      <w:pPr>
        <w:overflowPunct w:val="0"/>
        <w:autoSpaceDE w:val="0"/>
        <w:autoSpaceDN/>
        <w:ind w:left="709" w:right="-186" w:hanging="529"/>
        <w:jc w:val="center"/>
        <w:rPr>
          <w:rFonts w:eastAsia="Times New Roman" w:cs="Calibri"/>
          <w:i/>
          <w:kern w:val="1"/>
          <w:lang w:eastAsia="ar-SA"/>
        </w:rPr>
      </w:pPr>
      <w:r w:rsidRPr="00E859F6">
        <w:rPr>
          <w:rFonts w:eastAsia="Times New Roman" w:cs="Calibri"/>
          <w:i/>
          <w:kern w:val="1"/>
          <w:lang w:eastAsia="ar-SA"/>
        </w:rPr>
        <w:t xml:space="preserve">realizowana w ramach Projektu </w:t>
      </w:r>
      <w:r w:rsidRPr="00B911A2">
        <w:rPr>
          <w:rFonts w:eastAsia="Times New Roman" w:cs="Calibri"/>
          <w:i/>
          <w:kern w:val="1"/>
          <w:lang w:eastAsia="ar-SA"/>
        </w:rPr>
        <w:t xml:space="preserve">RPO.03.03.01-20-0086/16 </w:t>
      </w:r>
      <w:r w:rsidRPr="00E859F6">
        <w:rPr>
          <w:rFonts w:eastAsia="Times New Roman" w:cs="Calibri"/>
          <w:kern w:val="1"/>
          <w:lang w:eastAsia="ar-SA"/>
        </w:rPr>
        <w:t xml:space="preserve"> </w:t>
      </w:r>
      <w:r w:rsidRPr="00E859F6">
        <w:rPr>
          <w:rFonts w:eastAsia="Times New Roman" w:cs="Calibri"/>
          <w:b/>
          <w:i/>
          <w:kern w:val="1"/>
          <w:lang w:eastAsia="ar-SA"/>
        </w:rPr>
        <w:t>„</w:t>
      </w:r>
      <w:r w:rsidRPr="00B911A2">
        <w:rPr>
          <w:rFonts w:eastAsia="Times New Roman" w:cs="Calibri"/>
          <w:b/>
          <w:i/>
          <w:kern w:val="1"/>
          <w:lang w:eastAsia="ar-SA"/>
        </w:rPr>
        <w:t>Zawodowy sukces</w:t>
      </w:r>
      <w:r w:rsidRPr="00E859F6">
        <w:rPr>
          <w:rFonts w:eastAsia="Times New Roman" w:cs="Calibri"/>
          <w:b/>
          <w:i/>
          <w:kern w:val="1"/>
          <w:lang w:eastAsia="ar-SA"/>
        </w:rPr>
        <w:t xml:space="preserve">” </w:t>
      </w:r>
      <w:r w:rsidRPr="00E859F6">
        <w:rPr>
          <w:rFonts w:eastAsia="Times New Roman" w:cs="Calibri"/>
          <w:i/>
          <w:kern w:val="1"/>
          <w:lang w:eastAsia="ar-SA"/>
        </w:rPr>
        <w:t xml:space="preserve">współfinansowanego </w:t>
      </w:r>
      <w:r w:rsidRPr="00B911A2">
        <w:rPr>
          <w:rFonts w:eastAsia="Times New Roman" w:cs="Calibri"/>
          <w:i/>
          <w:kern w:val="1"/>
          <w:lang w:eastAsia="ar-SA"/>
        </w:rPr>
        <w:t xml:space="preserve">ze środków </w:t>
      </w:r>
      <w:r w:rsidRPr="00E859F6">
        <w:rPr>
          <w:rFonts w:eastAsia="Times New Roman" w:cs="Calibri"/>
          <w:i/>
          <w:kern w:val="1"/>
          <w:lang w:eastAsia="ar-SA"/>
        </w:rPr>
        <w:t>Europejskiego Funduszu Społe</w:t>
      </w:r>
      <w:r w:rsidRPr="00B911A2">
        <w:rPr>
          <w:rFonts w:eastAsia="Times New Roman" w:cs="Calibri"/>
          <w:i/>
          <w:kern w:val="1"/>
          <w:lang w:eastAsia="ar-SA"/>
        </w:rPr>
        <w:t xml:space="preserve">cznego w ramach Regionalnego Programu Operacyjnego Województwa Podlaskiego na lata 2014-2020  </w:t>
      </w:r>
      <w:r w:rsidRPr="00B911A2">
        <w:rPr>
          <w:rFonts w:eastAsia="Times New Roman" w:cs="Calibri"/>
          <w:i/>
          <w:kern w:val="1"/>
          <w:lang w:eastAsia="ar-SA"/>
        </w:rPr>
        <w:br/>
      </w:r>
      <w:r w:rsidRPr="00B911A2">
        <w:t xml:space="preserve">Osi priorytetowej </w:t>
      </w:r>
      <w:r w:rsidRPr="00B911A2">
        <w:rPr>
          <w:i/>
        </w:rPr>
        <w:t xml:space="preserve">III Kompetencje i Kwalifikacje, </w:t>
      </w:r>
      <w:r w:rsidRPr="00B911A2">
        <w:rPr>
          <w:i/>
        </w:rPr>
        <w:br/>
        <w:t xml:space="preserve">Działania 3.3 Kształcenie zawodowe młodzieży na rzecz konkurencyjności podlaskiej gospodarki, Poddziałania 3.3.1  Kształcenie zawodowe młodzieży na rzecz konkurencyjności podlaskiej gospodarki – poza ZIT BOF </w:t>
      </w:r>
    </w:p>
    <w:p w:rsidR="00E859F6" w:rsidRPr="00E859F6" w:rsidRDefault="00E859F6" w:rsidP="00E859F6">
      <w:pPr>
        <w:overflowPunct w:val="0"/>
        <w:autoSpaceDE w:val="0"/>
        <w:autoSpaceDN/>
        <w:spacing w:before="120" w:after="120"/>
        <w:ind w:right="-186" w:hanging="529"/>
        <w:jc w:val="center"/>
        <w:rPr>
          <w:rFonts w:eastAsia="Times New Roman" w:cs="Arial"/>
          <w:color w:val="000000"/>
          <w:kern w:val="1"/>
          <w:lang w:eastAsia="ar-SA"/>
        </w:rPr>
      </w:pPr>
      <w:r w:rsidRPr="00E859F6">
        <w:rPr>
          <w:rFonts w:eastAsia="Times New Roman" w:cs="Arial"/>
          <w:b/>
          <w:color w:val="000000"/>
          <w:kern w:val="1"/>
          <w:lang w:eastAsia="ar-SA"/>
        </w:rPr>
        <w:t xml:space="preserve">na zorganizowanie i przeprowadzenie dodatkowych </w:t>
      </w:r>
      <w:r w:rsidRPr="00E859F6">
        <w:rPr>
          <w:b/>
        </w:rPr>
        <w:t>zajęć specjalistycznych</w:t>
      </w:r>
    </w:p>
    <w:p w:rsidR="00E859F6" w:rsidRPr="00E859F6" w:rsidRDefault="00E859F6" w:rsidP="00E859F6">
      <w:pPr>
        <w:overflowPunct w:val="0"/>
        <w:autoSpaceDE w:val="0"/>
        <w:autoSpaceDN/>
        <w:spacing w:after="0" w:line="240" w:lineRule="auto"/>
        <w:ind w:right="-186"/>
        <w:jc w:val="both"/>
        <w:rPr>
          <w:rFonts w:eastAsia="Times New Roman" w:cs="Arial"/>
          <w:color w:val="000000"/>
          <w:kern w:val="1"/>
          <w:sz w:val="20"/>
          <w:szCs w:val="20"/>
          <w:lang w:eastAsia="ar-SA"/>
        </w:rPr>
      </w:pPr>
    </w:p>
    <w:p w:rsidR="00E859F6" w:rsidRPr="00E859F6" w:rsidRDefault="00E859F6" w:rsidP="00E859F6">
      <w:pPr>
        <w:spacing w:line="240" w:lineRule="auto"/>
        <w:jc w:val="both"/>
        <w:rPr>
          <w:rFonts w:asciiTheme="minorHAnsi" w:hAnsiTheme="minorHAnsi"/>
        </w:rPr>
      </w:pPr>
      <w:r w:rsidRPr="00A94DA4">
        <w:rPr>
          <w:rFonts w:eastAsia="Times New Roman" w:cs="Arial"/>
          <w:color w:val="000000"/>
          <w:kern w:val="1"/>
          <w:lang w:eastAsia="ar-SA"/>
        </w:rPr>
        <w:t xml:space="preserve">w wyniku przeprowadzonego postępowania </w:t>
      </w:r>
      <w:r w:rsidR="00041C45" w:rsidRPr="00F533C0">
        <w:rPr>
          <w:rFonts w:asciiTheme="minorHAnsi" w:hAnsiTheme="minorHAnsi"/>
        </w:rPr>
        <w:t>na podstawie art. 138o ustawy z dnia 29 stycznia 2004</w:t>
      </w:r>
      <w:r w:rsidR="00041C45">
        <w:rPr>
          <w:rFonts w:asciiTheme="minorHAnsi" w:hAnsiTheme="minorHAnsi"/>
        </w:rPr>
        <w:t xml:space="preserve"> r. Prawo zamówień publicznych </w:t>
      </w:r>
      <w:r w:rsidR="00041C45" w:rsidRPr="00F533C0">
        <w:rPr>
          <w:rFonts w:asciiTheme="minorHAnsi" w:hAnsiTheme="minorHAnsi"/>
        </w:rPr>
        <w:t>(</w:t>
      </w:r>
      <w:proofErr w:type="spellStart"/>
      <w:r w:rsidR="00041C45" w:rsidRPr="00F533C0">
        <w:rPr>
          <w:rFonts w:asciiTheme="minorHAnsi" w:hAnsiTheme="minorHAnsi"/>
        </w:rPr>
        <w:t>t.j</w:t>
      </w:r>
      <w:proofErr w:type="spellEnd"/>
      <w:r w:rsidR="00041C45" w:rsidRPr="00F533C0">
        <w:rPr>
          <w:rFonts w:asciiTheme="minorHAnsi" w:hAnsiTheme="minorHAnsi"/>
        </w:rPr>
        <w:t>. Dz. U. z 2</w:t>
      </w:r>
      <w:r w:rsidR="00041C45">
        <w:rPr>
          <w:rFonts w:asciiTheme="minorHAnsi" w:hAnsiTheme="minorHAnsi"/>
        </w:rPr>
        <w:t xml:space="preserve">017 r., poz. 1579 z </w:t>
      </w:r>
      <w:proofErr w:type="spellStart"/>
      <w:r w:rsidR="00041C45">
        <w:rPr>
          <w:rFonts w:asciiTheme="minorHAnsi" w:hAnsiTheme="minorHAnsi"/>
        </w:rPr>
        <w:t>późn</w:t>
      </w:r>
      <w:proofErr w:type="spellEnd"/>
      <w:r w:rsidR="00041C45">
        <w:rPr>
          <w:rFonts w:asciiTheme="minorHAnsi" w:hAnsiTheme="minorHAnsi"/>
        </w:rPr>
        <w:t xml:space="preserve">. zm.) </w:t>
      </w:r>
      <w:r w:rsidRPr="00A94DA4">
        <w:rPr>
          <w:rFonts w:eastAsia="Times New Roman" w:cs="Arial"/>
          <w:color w:val="000000"/>
          <w:kern w:val="1"/>
          <w:lang w:eastAsia="ar-SA"/>
        </w:rPr>
        <w:t>o udzielenie zamówienia</w:t>
      </w:r>
      <w:r w:rsidRPr="00E859F6">
        <w:rPr>
          <w:rFonts w:eastAsia="Times New Roman" w:cs="Arial"/>
          <w:color w:val="000000"/>
          <w:kern w:val="1"/>
          <w:sz w:val="20"/>
          <w:szCs w:val="20"/>
          <w:lang w:eastAsia="ar-SA"/>
        </w:rPr>
        <w:t xml:space="preserve"> </w:t>
      </w:r>
      <w:r w:rsidRPr="00F533C0">
        <w:rPr>
          <w:rFonts w:asciiTheme="minorHAnsi" w:hAnsiTheme="minorHAnsi"/>
        </w:rPr>
        <w:t xml:space="preserve">na usługi </w:t>
      </w:r>
      <w:r w:rsidRPr="00041C45">
        <w:rPr>
          <w:rFonts w:asciiTheme="minorHAnsi" w:hAnsiTheme="minorHAnsi"/>
        </w:rPr>
        <w:t xml:space="preserve">społeczne </w:t>
      </w:r>
      <w:r w:rsidRPr="00041C45">
        <w:rPr>
          <w:rFonts w:eastAsia="Times New Roman" w:cs="Arial"/>
          <w:color w:val="000000"/>
          <w:kern w:val="1"/>
          <w:lang w:eastAsia="ar-SA"/>
        </w:rPr>
        <w:t>i wyborze oferty najkorzystniejszej,</w:t>
      </w:r>
    </w:p>
    <w:p w:rsidR="00E859F6" w:rsidRPr="00E859F6" w:rsidRDefault="00E859F6" w:rsidP="00E859F6">
      <w:pPr>
        <w:overflowPunct w:val="0"/>
        <w:autoSpaceDE w:val="0"/>
        <w:autoSpaceDN/>
        <w:spacing w:after="0" w:line="240" w:lineRule="auto"/>
        <w:ind w:right="-186"/>
        <w:jc w:val="both"/>
        <w:rPr>
          <w:rFonts w:eastAsia="Times New Roman" w:cs="Arial"/>
          <w:color w:val="000000"/>
          <w:kern w:val="1"/>
          <w:sz w:val="20"/>
          <w:szCs w:val="20"/>
          <w:lang w:eastAsia="ar-SA"/>
        </w:rPr>
      </w:pPr>
      <w:r w:rsidRPr="00E859F6">
        <w:rPr>
          <w:rFonts w:eastAsia="Times New Roman" w:cs="Arial"/>
          <w:color w:val="000000"/>
          <w:kern w:val="1"/>
          <w:sz w:val="20"/>
          <w:szCs w:val="20"/>
          <w:lang w:eastAsia="ar-SA"/>
        </w:rPr>
        <w:t xml:space="preserve"> </w:t>
      </w:r>
    </w:p>
    <w:p w:rsidR="00BF6BA6" w:rsidRPr="00B911A2" w:rsidRDefault="00BF6BA6" w:rsidP="00F533C0">
      <w:pPr>
        <w:spacing w:line="240" w:lineRule="auto"/>
        <w:jc w:val="both"/>
        <w:rPr>
          <w:rFonts w:asciiTheme="minorHAnsi" w:hAnsiTheme="minorHAnsi"/>
        </w:rPr>
      </w:pPr>
      <w:r w:rsidRPr="00B911A2">
        <w:rPr>
          <w:rFonts w:asciiTheme="minorHAnsi" w:hAnsiTheme="minorHAnsi"/>
        </w:rPr>
        <w:t>zawarta w dn</w:t>
      </w:r>
      <w:r w:rsidR="00633BBD" w:rsidRPr="00B911A2">
        <w:rPr>
          <w:rFonts w:asciiTheme="minorHAnsi" w:hAnsiTheme="minorHAnsi"/>
        </w:rPr>
        <w:t>iu ………</w:t>
      </w:r>
      <w:r w:rsidR="00B911A2" w:rsidRPr="00B911A2">
        <w:rPr>
          <w:rFonts w:asciiTheme="minorHAnsi" w:hAnsiTheme="minorHAnsi"/>
        </w:rPr>
        <w:t>……………….</w:t>
      </w:r>
      <w:r w:rsidR="00633BBD" w:rsidRPr="00B911A2">
        <w:rPr>
          <w:rFonts w:asciiTheme="minorHAnsi" w:hAnsiTheme="minorHAnsi"/>
        </w:rPr>
        <w:t>….. 2018</w:t>
      </w:r>
      <w:r w:rsidR="00F533C0" w:rsidRPr="00B911A2">
        <w:rPr>
          <w:rFonts w:asciiTheme="minorHAnsi" w:hAnsiTheme="minorHAnsi"/>
        </w:rPr>
        <w:t xml:space="preserve"> r. w </w:t>
      </w:r>
      <w:r w:rsidR="00633BBD" w:rsidRPr="00B911A2">
        <w:rPr>
          <w:rFonts w:asciiTheme="minorHAnsi" w:hAnsiTheme="minorHAnsi"/>
        </w:rPr>
        <w:t xml:space="preserve">Ostrożanach </w:t>
      </w:r>
      <w:r w:rsidR="00F533C0" w:rsidRPr="00B911A2">
        <w:rPr>
          <w:rFonts w:asciiTheme="minorHAnsi" w:hAnsiTheme="minorHAnsi"/>
        </w:rPr>
        <w:t xml:space="preserve">, </w:t>
      </w:r>
    </w:p>
    <w:p w:rsidR="00BF6BA6" w:rsidRPr="00B911A2" w:rsidRDefault="00F533C0" w:rsidP="00F533C0">
      <w:pPr>
        <w:spacing w:line="240" w:lineRule="auto"/>
        <w:jc w:val="both"/>
        <w:rPr>
          <w:rFonts w:asciiTheme="minorHAnsi" w:hAnsiTheme="minorHAnsi"/>
        </w:rPr>
      </w:pPr>
      <w:r w:rsidRPr="00B911A2">
        <w:rPr>
          <w:rFonts w:asciiTheme="minorHAnsi" w:hAnsiTheme="minorHAnsi"/>
        </w:rPr>
        <w:t>pomiędzy:</w:t>
      </w:r>
    </w:p>
    <w:p w:rsidR="00B911A2" w:rsidRPr="00B911A2" w:rsidRDefault="00B911A2" w:rsidP="00B911A2">
      <w:pPr>
        <w:shd w:val="clear" w:color="auto" w:fill="FFFFFF"/>
        <w:overflowPunct w:val="0"/>
        <w:autoSpaceDE w:val="0"/>
        <w:autoSpaceDN/>
        <w:spacing w:before="120" w:after="120"/>
        <w:ind w:right="-186"/>
        <w:jc w:val="both"/>
        <w:rPr>
          <w:rFonts w:eastAsia="Times New Roman" w:cs="Arial"/>
          <w:b/>
          <w:bCs/>
          <w:iCs/>
          <w:kern w:val="1"/>
          <w:lang w:eastAsia="ar-SA"/>
        </w:rPr>
      </w:pPr>
      <w:r w:rsidRPr="00B911A2">
        <w:rPr>
          <w:rFonts w:eastAsia="Times New Roman" w:cs="Arial"/>
          <w:b/>
          <w:kern w:val="1"/>
          <w:lang w:eastAsia="ar-SA"/>
        </w:rPr>
        <w:t xml:space="preserve">Powiatem Siemiatyckim, w imieniu którego działa: Jan Kobus Dyrektor Zespołu Szkół Rolniczych </w:t>
      </w:r>
      <w:r w:rsidRPr="00B911A2">
        <w:rPr>
          <w:rFonts w:eastAsia="Times New Roman" w:cs="Arial"/>
          <w:b/>
          <w:kern w:val="1"/>
          <w:lang w:eastAsia="ar-SA"/>
        </w:rPr>
        <w:br/>
        <w:t>im. W. Witosa w Ostrożanach.</w:t>
      </w:r>
    </w:p>
    <w:p w:rsidR="00B911A2" w:rsidRPr="00B911A2" w:rsidRDefault="00B911A2" w:rsidP="00B911A2">
      <w:pPr>
        <w:suppressAutoHyphens w:val="0"/>
        <w:autoSpaceDN/>
        <w:spacing w:before="120" w:after="120" w:line="240" w:lineRule="auto"/>
        <w:ind w:right="-186"/>
        <w:textAlignment w:val="auto"/>
        <w:rPr>
          <w:rFonts w:ascii="Times New Roman" w:eastAsia="Times New Roman" w:hAnsi="Times New Roman" w:cs="Arial"/>
          <w:b/>
          <w:bCs/>
          <w:iCs/>
          <w:kern w:val="1"/>
          <w:lang w:eastAsia="ar-SA"/>
        </w:rPr>
      </w:pPr>
      <w:r w:rsidRPr="00B911A2">
        <w:rPr>
          <w:rFonts w:eastAsia="Times New Roman" w:cs="Arial"/>
          <w:b/>
          <w:bCs/>
          <w:iCs/>
          <w:kern w:val="1"/>
          <w:lang w:eastAsia="ar-SA"/>
        </w:rPr>
        <w:t xml:space="preserve">Ostrożany 41, </w:t>
      </w:r>
    </w:p>
    <w:p w:rsidR="00B911A2" w:rsidRPr="00B911A2" w:rsidRDefault="00B911A2" w:rsidP="00B911A2">
      <w:pPr>
        <w:shd w:val="clear" w:color="auto" w:fill="FFFFFF"/>
        <w:overflowPunct w:val="0"/>
        <w:autoSpaceDE w:val="0"/>
        <w:autoSpaceDN/>
        <w:spacing w:before="120" w:after="120"/>
        <w:ind w:right="-186"/>
        <w:jc w:val="both"/>
        <w:rPr>
          <w:rFonts w:eastAsia="Times New Roman" w:cs="Arial"/>
          <w:kern w:val="1"/>
          <w:lang w:eastAsia="ar-SA"/>
        </w:rPr>
      </w:pPr>
      <w:r w:rsidRPr="00B911A2">
        <w:rPr>
          <w:rFonts w:eastAsia="Times New Roman" w:cs="Arial"/>
          <w:b/>
          <w:bCs/>
          <w:iCs/>
          <w:kern w:val="1"/>
          <w:lang w:eastAsia="ar-SA"/>
        </w:rPr>
        <w:t>17-312 Drohiczyn</w:t>
      </w:r>
      <w:r w:rsidRPr="00B911A2">
        <w:rPr>
          <w:rFonts w:eastAsia="Times New Roman" w:cs="Arial"/>
          <w:b/>
          <w:kern w:val="1"/>
          <w:lang w:eastAsia="ar-SA"/>
        </w:rPr>
        <w:t>,</w:t>
      </w:r>
    </w:p>
    <w:p w:rsidR="00B911A2" w:rsidRPr="00B911A2" w:rsidRDefault="00B911A2" w:rsidP="00B911A2">
      <w:pPr>
        <w:overflowPunct w:val="0"/>
        <w:autoSpaceDE w:val="0"/>
        <w:autoSpaceDN/>
        <w:spacing w:after="0" w:line="240" w:lineRule="auto"/>
        <w:ind w:right="-186"/>
        <w:jc w:val="both"/>
        <w:rPr>
          <w:rFonts w:eastAsia="Times New Roman" w:cs="Arial"/>
          <w:kern w:val="1"/>
          <w:lang w:eastAsia="ar-SA"/>
        </w:rPr>
      </w:pPr>
      <w:r w:rsidRPr="00B911A2">
        <w:rPr>
          <w:rFonts w:eastAsia="Times New Roman" w:cs="Arial"/>
          <w:kern w:val="1"/>
          <w:lang w:eastAsia="ar-SA"/>
        </w:rPr>
        <w:t xml:space="preserve">tel.  85/655 14 01 , fax. 85/655 14 01             </w:t>
      </w:r>
    </w:p>
    <w:p w:rsidR="00B911A2" w:rsidRPr="00B911A2" w:rsidRDefault="00B911A2" w:rsidP="00B911A2">
      <w:pPr>
        <w:overflowPunct w:val="0"/>
        <w:autoSpaceDE w:val="0"/>
        <w:autoSpaceDN/>
        <w:spacing w:after="0" w:line="240" w:lineRule="auto"/>
        <w:ind w:right="-186"/>
        <w:jc w:val="both"/>
        <w:rPr>
          <w:rFonts w:eastAsia="Times New Roman" w:cs="Arial"/>
          <w:kern w:val="1"/>
          <w:lang w:eastAsia="ar-SA"/>
        </w:rPr>
      </w:pPr>
    </w:p>
    <w:p w:rsidR="00B911A2" w:rsidRPr="00B911A2" w:rsidRDefault="00B911A2" w:rsidP="00B911A2">
      <w:pPr>
        <w:overflowPunct w:val="0"/>
        <w:autoSpaceDE w:val="0"/>
        <w:autoSpaceDN/>
        <w:spacing w:after="0" w:line="240" w:lineRule="auto"/>
        <w:ind w:right="-186"/>
        <w:jc w:val="both"/>
        <w:rPr>
          <w:rFonts w:eastAsia="Times New Roman" w:cs="Arial"/>
          <w:kern w:val="1"/>
          <w:lang w:eastAsia="ar-SA"/>
        </w:rPr>
      </w:pPr>
      <w:r w:rsidRPr="00B911A2">
        <w:rPr>
          <w:rFonts w:eastAsia="Times New Roman" w:cs="Arial"/>
          <w:kern w:val="1"/>
          <w:lang w:eastAsia="ar-SA"/>
        </w:rPr>
        <w:t xml:space="preserve">NIP 5441269981  , REGON  000098602       </w:t>
      </w:r>
    </w:p>
    <w:p w:rsidR="00B911A2" w:rsidRPr="00B911A2" w:rsidRDefault="00B911A2" w:rsidP="00B911A2">
      <w:pPr>
        <w:overflowPunct w:val="0"/>
        <w:autoSpaceDE w:val="0"/>
        <w:autoSpaceDN/>
        <w:spacing w:after="0" w:line="240" w:lineRule="auto"/>
        <w:ind w:right="-186"/>
        <w:jc w:val="both"/>
        <w:rPr>
          <w:rFonts w:eastAsia="Times New Roman" w:cs="Arial"/>
          <w:kern w:val="1"/>
          <w:lang w:eastAsia="ar-SA"/>
        </w:rPr>
      </w:pPr>
    </w:p>
    <w:p w:rsidR="00B911A2" w:rsidRPr="00B911A2" w:rsidRDefault="00B911A2" w:rsidP="00B911A2">
      <w:pPr>
        <w:keepNext/>
        <w:tabs>
          <w:tab w:val="num" w:pos="432"/>
        </w:tabs>
        <w:suppressAutoHyphens w:val="0"/>
        <w:autoSpaceDN/>
        <w:spacing w:before="120" w:after="120" w:line="240" w:lineRule="auto"/>
        <w:ind w:right="-186"/>
        <w:jc w:val="both"/>
        <w:textAlignment w:val="auto"/>
        <w:outlineLvl w:val="0"/>
        <w:rPr>
          <w:rFonts w:ascii="Times New Roman" w:eastAsia="Times New Roman" w:hAnsi="Times New Roman" w:cs="Arial"/>
          <w:b/>
          <w:color w:val="000000"/>
          <w:kern w:val="1"/>
          <w:lang w:eastAsia="ar-SA"/>
        </w:rPr>
      </w:pPr>
      <w:r w:rsidRPr="00B911A2">
        <w:rPr>
          <w:rFonts w:eastAsia="Times New Roman" w:cs="Arial"/>
          <w:b/>
          <w:i/>
          <w:iCs/>
          <w:kern w:val="1"/>
          <w:lang w:eastAsia="ar-SA"/>
        </w:rPr>
        <w:t xml:space="preserve">strona internetowa: </w:t>
      </w:r>
      <w:hyperlink r:id="rId9" w:history="1">
        <w:r w:rsidRPr="00B911A2">
          <w:rPr>
            <w:rFonts w:eastAsia="Times New Roman" w:cs="Arial"/>
            <w:b/>
            <w:i/>
            <w:iCs/>
            <w:color w:val="0000FF"/>
            <w:kern w:val="1"/>
            <w:u w:val="single"/>
            <w:lang w:eastAsia="ar-SA"/>
          </w:rPr>
          <w:t>http://zsrostrozany.edupage.org/</w:t>
        </w:r>
      </w:hyperlink>
      <w:r w:rsidRPr="00B911A2">
        <w:rPr>
          <w:rFonts w:eastAsia="Times New Roman" w:cs="Arial"/>
          <w:b/>
          <w:i/>
          <w:iCs/>
          <w:kern w:val="1"/>
          <w:lang w:eastAsia="ar-SA"/>
        </w:rPr>
        <w:t xml:space="preserve"> </w:t>
      </w:r>
      <w:r w:rsidRPr="00B911A2">
        <w:rPr>
          <w:rFonts w:eastAsia="Times New Roman" w:cs="Arial"/>
          <w:b/>
          <w:kern w:val="1"/>
          <w:lang w:eastAsia="ar-SA"/>
        </w:rPr>
        <w:t xml:space="preserve"> </w:t>
      </w:r>
      <w:r w:rsidRPr="00B911A2">
        <w:rPr>
          <w:rFonts w:eastAsia="Times New Roman" w:cs="Arial"/>
          <w:b/>
          <w:i/>
          <w:iCs/>
          <w:kern w:val="1"/>
          <w:lang w:eastAsia="ar-SA"/>
        </w:rPr>
        <w:t xml:space="preserve">; e-mail: </w:t>
      </w:r>
      <w:hyperlink r:id="rId10" w:history="1">
        <w:r w:rsidRPr="00B911A2">
          <w:rPr>
            <w:rFonts w:eastAsia="Times New Roman" w:cs="Arial"/>
            <w:b/>
            <w:color w:val="0000FF"/>
            <w:kern w:val="1"/>
            <w:u w:val="single"/>
            <w:lang w:eastAsia="ar-SA"/>
          </w:rPr>
          <w:t>ostrozanyzsr@op.pl</w:t>
        </w:r>
      </w:hyperlink>
    </w:p>
    <w:p w:rsidR="00B911A2" w:rsidRPr="00B911A2" w:rsidRDefault="00B911A2" w:rsidP="00B911A2">
      <w:pPr>
        <w:overflowPunct w:val="0"/>
        <w:autoSpaceDE w:val="0"/>
        <w:autoSpaceDN/>
        <w:spacing w:after="0" w:line="240" w:lineRule="auto"/>
        <w:ind w:right="-186"/>
        <w:jc w:val="both"/>
        <w:rPr>
          <w:rFonts w:eastAsia="Times New Roman" w:cs="Calibri"/>
          <w:kern w:val="1"/>
          <w:lang w:eastAsia="ar-SA"/>
        </w:rPr>
      </w:pPr>
      <w:r w:rsidRPr="00B911A2">
        <w:rPr>
          <w:rFonts w:eastAsia="Times New Roman" w:cs="Arial"/>
          <w:color w:val="000000"/>
          <w:kern w:val="1"/>
          <w:lang w:eastAsia="ar-SA"/>
        </w:rPr>
        <w:t xml:space="preserve">zwanym dalej " </w:t>
      </w:r>
      <w:r w:rsidRPr="00B911A2">
        <w:rPr>
          <w:rFonts w:eastAsia="Times New Roman" w:cs="Arial"/>
          <w:b/>
          <w:color w:val="000000"/>
          <w:kern w:val="1"/>
          <w:lang w:eastAsia="ar-SA"/>
        </w:rPr>
        <w:t xml:space="preserve">Zamawiającym </w:t>
      </w:r>
      <w:r w:rsidRPr="00B911A2">
        <w:rPr>
          <w:rFonts w:eastAsia="Times New Roman" w:cs="Arial"/>
          <w:color w:val="000000"/>
          <w:kern w:val="1"/>
          <w:lang w:eastAsia="ar-SA"/>
        </w:rPr>
        <w:t xml:space="preserve">" </w:t>
      </w:r>
    </w:p>
    <w:p w:rsidR="00B911A2" w:rsidRPr="00B911A2" w:rsidRDefault="00B911A2" w:rsidP="00B911A2">
      <w:pPr>
        <w:overflowPunct w:val="0"/>
        <w:autoSpaceDE w:val="0"/>
        <w:autoSpaceDN/>
        <w:ind w:left="709" w:right="-186"/>
        <w:jc w:val="both"/>
        <w:rPr>
          <w:rFonts w:eastAsia="Times New Roman" w:cs="Calibri"/>
          <w:kern w:val="1"/>
          <w:sz w:val="20"/>
          <w:szCs w:val="20"/>
          <w:lang w:eastAsia="ar-SA"/>
        </w:rPr>
      </w:pPr>
    </w:p>
    <w:p w:rsidR="00B911A2" w:rsidRPr="00B911A2" w:rsidRDefault="00B911A2" w:rsidP="00B911A2">
      <w:pPr>
        <w:overflowPunct w:val="0"/>
        <w:autoSpaceDE w:val="0"/>
        <w:autoSpaceDN/>
        <w:ind w:right="-186"/>
        <w:rPr>
          <w:rFonts w:eastAsia="Times New Roman" w:cs="Calibri"/>
          <w:kern w:val="1"/>
          <w:sz w:val="20"/>
          <w:szCs w:val="20"/>
          <w:lang w:eastAsia="ar-SA"/>
        </w:rPr>
      </w:pPr>
      <w:r w:rsidRPr="00B911A2">
        <w:rPr>
          <w:rFonts w:eastAsia="Times New Roman" w:cs="Calibri"/>
          <w:kern w:val="1"/>
          <w:sz w:val="20"/>
          <w:szCs w:val="20"/>
          <w:lang w:eastAsia="ar-SA"/>
        </w:rPr>
        <w:t>a …………………………………………………………………………………………………………………………………………………..</w:t>
      </w:r>
    </w:p>
    <w:p w:rsidR="00B911A2" w:rsidRPr="00B911A2" w:rsidRDefault="00B911A2" w:rsidP="00B911A2">
      <w:pPr>
        <w:overflowPunct w:val="0"/>
        <w:autoSpaceDE w:val="0"/>
        <w:autoSpaceDN/>
        <w:ind w:right="-186"/>
        <w:rPr>
          <w:rFonts w:eastAsia="Times New Roman" w:cs="Calibri"/>
          <w:b/>
          <w:kern w:val="1"/>
          <w:sz w:val="20"/>
          <w:szCs w:val="20"/>
          <w:lang w:eastAsia="ar-SA"/>
        </w:rPr>
      </w:pPr>
      <w:r w:rsidRPr="00B911A2">
        <w:rPr>
          <w:rFonts w:eastAsia="Times New Roman" w:cs="Calibri"/>
          <w:kern w:val="1"/>
          <w:sz w:val="20"/>
          <w:szCs w:val="20"/>
          <w:lang w:eastAsia="ar-SA"/>
        </w:rPr>
        <w:t>……………………………………………………………………………………………………………………………………………………</w:t>
      </w:r>
    </w:p>
    <w:p w:rsidR="00BF6BA6" w:rsidRPr="00F533C0" w:rsidRDefault="00BF6BA6" w:rsidP="00F533C0">
      <w:pPr>
        <w:spacing w:line="240" w:lineRule="auto"/>
        <w:jc w:val="both"/>
        <w:rPr>
          <w:rFonts w:asciiTheme="minorHAnsi" w:hAnsiTheme="minorHAnsi"/>
        </w:rPr>
      </w:pPr>
    </w:p>
    <w:p w:rsidR="00BF6BA6" w:rsidRPr="00F533C0" w:rsidRDefault="00BF6BA6" w:rsidP="00F533C0">
      <w:pPr>
        <w:spacing w:line="240" w:lineRule="auto"/>
        <w:jc w:val="both"/>
        <w:rPr>
          <w:rFonts w:asciiTheme="minorHAnsi" w:hAnsiTheme="minorHAnsi"/>
        </w:rPr>
      </w:pPr>
      <w:r w:rsidRPr="00F533C0">
        <w:rPr>
          <w:rFonts w:asciiTheme="minorHAnsi" w:hAnsiTheme="minorHAnsi"/>
        </w:rPr>
        <w:t>z siedzibą: ……………………………..</w:t>
      </w:r>
    </w:p>
    <w:p w:rsidR="00BF6BA6" w:rsidRPr="00F533C0" w:rsidRDefault="00F533C0" w:rsidP="00F533C0">
      <w:pPr>
        <w:spacing w:line="240" w:lineRule="auto"/>
        <w:jc w:val="both"/>
        <w:rPr>
          <w:rFonts w:asciiTheme="minorHAnsi" w:hAnsiTheme="minorHAnsi"/>
        </w:rPr>
      </w:pPr>
      <w:r>
        <w:rPr>
          <w:rFonts w:asciiTheme="minorHAnsi" w:hAnsiTheme="minorHAnsi"/>
        </w:rPr>
        <w:t>zwanym dalej Wykonawcą.</w:t>
      </w:r>
    </w:p>
    <w:p w:rsidR="00BF6BA6" w:rsidRPr="00F533C0" w:rsidRDefault="00BF6BA6" w:rsidP="00F533C0">
      <w:pPr>
        <w:spacing w:line="240" w:lineRule="auto"/>
        <w:jc w:val="both"/>
        <w:rPr>
          <w:rFonts w:asciiTheme="minorHAnsi" w:hAnsiTheme="minorHAnsi"/>
        </w:rPr>
      </w:pPr>
      <w:r w:rsidRPr="00F533C0">
        <w:rPr>
          <w:rFonts w:asciiTheme="minorHAnsi" w:hAnsiTheme="minorHAnsi"/>
        </w:rPr>
        <w:t xml:space="preserve">Strony zawierają umowę w sprawie udzielenia zamówienia publicznego </w:t>
      </w:r>
      <w:r w:rsidR="00F533C0">
        <w:rPr>
          <w:rFonts w:asciiTheme="minorHAnsi" w:hAnsiTheme="minorHAnsi"/>
        </w:rPr>
        <w:t>o następującej treści:</w:t>
      </w:r>
    </w:p>
    <w:p w:rsidR="00BF6BA6" w:rsidRPr="00FB4E38" w:rsidRDefault="00BF6BA6" w:rsidP="00FB4E38">
      <w:pPr>
        <w:spacing w:after="0" w:line="240" w:lineRule="auto"/>
        <w:jc w:val="center"/>
        <w:rPr>
          <w:rFonts w:asciiTheme="minorHAnsi" w:hAnsiTheme="minorHAnsi"/>
          <w:b/>
        </w:rPr>
      </w:pPr>
      <w:r w:rsidRPr="00FB4E38">
        <w:rPr>
          <w:rFonts w:asciiTheme="minorHAnsi" w:hAnsiTheme="minorHAnsi"/>
          <w:b/>
        </w:rPr>
        <w:t>§ 1</w:t>
      </w:r>
    </w:p>
    <w:p w:rsidR="00BF6BA6" w:rsidRDefault="00F533C0" w:rsidP="00FB4E38">
      <w:pPr>
        <w:spacing w:after="0" w:line="240" w:lineRule="auto"/>
        <w:ind w:left="142"/>
        <w:jc w:val="center"/>
        <w:rPr>
          <w:rFonts w:asciiTheme="minorHAnsi" w:hAnsiTheme="minorHAnsi"/>
          <w:b/>
        </w:rPr>
      </w:pPr>
      <w:r w:rsidRPr="00FB4E38">
        <w:rPr>
          <w:rFonts w:asciiTheme="minorHAnsi" w:hAnsiTheme="minorHAnsi"/>
          <w:b/>
        </w:rPr>
        <w:t>Przedmiot umowy</w:t>
      </w:r>
    </w:p>
    <w:p w:rsidR="00FB4E38" w:rsidRPr="00FB4E38" w:rsidRDefault="00FB4E38" w:rsidP="00FB4E38">
      <w:pPr>
        <w:spacing w:after="0" w:line="240" w:lineRule="auto"/>
        <w:ind w:left="142"/>
        <w:jc w:val="center"/>
        <w:rPr>
          <w:rFonts w:asciiTheme="minorHAnsi" w:hAnsiTheme="minorHAnsi"/>
          <w:b/>
        </w:rPr>
      </w:pPr>
    </w:p>
    <w:p w:rsidR="00BF6BA6" w:rsidRPr="00633BBD" w:rsidRDefault="00BF6BA6" w:rsidP="00ED0027">
      <w:pPr>
        <w:pStyle w:val="Akapitzlist"/>
        <w:numPr>
          <w:ilvl w:val="0"/>
          <w:numId w:val="52"/>
        </w:numPr>
        <w:suppressAutoHyphens w:val="0"/>
        <w:autoSpaceDN/>
        <w:spacing w:after="0" w:line="240" w:lineRule="auto"/>
        <w:ind w:left="142" w:hanging="142"/>
        <w:jc w:val="both"/>
        <w:rPr>
          <w:rFonts w:eastAsia="Times New Roman" w:cs="Arial"/>
          <w:bCs/>
        </w:rPr>
      </w:pPr>
      <w:r w:rsidRPr="00633BBD">
        <w:rPr>
          <w:rFonts w:asciiTheme="minorHAnsi" w:hAnsiTheme="minorHAnsi"/>
        </w:rPr>
        <w:t xml:space="preserve">Przedmiotem umowy jest </w:t>
      </w:r>
      <w:r w:rsidR="00633BBD" w:rsidRPr="00633BBD">
        <w:rPr>
          <w:rFonts w:asciiTheme="minorHAnsi" w:hAnsiTheme="minorHAnsi"/>
        </w:rPr>
        <w:t xml:space="preserve">na </w:t>
      </w:r>
      <w:r w:rsidR="00633BBD" w:rsidRPr="00633BBD">
        <w:rPr>
          <w:rFonts w:eastAsia="Times New Roman"/>
        </w:rPr>
        <w:t>Z</w:t>
      </w:r>
      <w:r w:rsidR="00633BBD" w:rsidRPr="00633BBD">
        <w:t xml:space="preserve">organizowanie i przeprowadzenie dodatkowych zajęć specjalistycznych umożliwiających uzyskanie i uzupełnienie wiedzy i kwalifikacji zawodowych w ramach projektu „Zawodowy sukces” </w:t>
      </w:r>
      <w:r w:rsidR="00633BBD" w:rsidRPr="00633BBD">
        <w:rPr>
          <w:rFonts w:eastAsia="Times New Roman"/>
          <w:lang w:eastAsia="ar-SA"/>
        </w:rPr>
        <w:t xml:space="preserve">realizowanego przez Zespół Szkół Rolniczych im. W. Witosa w Ostrożanach, </w:t>
      </w:r>
      <w:r w:rsidR="00633BBD" w:rsidRPr="00633BBD">
        <w:t xml:space="preserve">Oś priorytetowa </w:t>
      </w:r>
      <w:r w:rsidR="00633BBD" w:rsidRPr="00633BBD">
        <w:rPr>
          <w:i/>
        </w:rPr>
        <w:t xml:space="preserve">III Kompetencje i Kwalifikacje, Działanie 3.3 Kształcenie zawodowe młodzieży na rzecz konkurencyjności podlaskiej gospodarki, Poddziałanie 3.3.1  Kształcenie zawodowe młodzieży na rzecz konkurencyjności podlaskiej gospodarki </w:t>
      </w:r>
      <w:r w:rsidRPr="00633BBD">
        <w:rPr>
          <w:rFonts w:asciiTheme="minorHAnsi" w:hAnsiTheme="minorHAnsi"/>
          <w:bCs/>
        </w:rPr>
        <w:t xml:space="preserve">dla części </w:t>
      </w:r>
      <w:r w:rsidR="00633BBD" w:rsidRPr="00633BBD">
        <w:rPr>
          <w:rFonts w:asciiTheme="minorHAnsi" w:hAnsiTheme="minorHAnsi"/>
          <w:bCs/>
        </w:rPr>
        <w:t>……………</w:t>
      </w:r>
      <w:r w:rsidR="001F5506">
        <w:rPr>
          <w:rFonts w:asciiTheme="minorHAnsi" w:hAnsiTheme="minorHAnsi"/>
          <w:bCs/>
        </w:rPr>
        <w:t xml:space="preserve">zamówienia, tj. </w:t>
      </w:r>
      <w:r w:rsidR="00633BBD" w:rsidRPr="00633BBD">
        <w:rPr>
          <w:rFonts w:asciiTheme="minorHAnsi" w:hAnsiTheme="minorHAnsi"/>
          <w:bCs/>
        </w:rPr>
        <w:t>………………………..</w:t>
      </w:r>
      <w:r w:rsidRPr="00633BBD">
        <w:rPr>
          <w:rFonts w:asciiTheme="minorHAnsi" w:hAnsiTheme="minorHAnsi"/>
          <w:bCs/>
        </w:rPr>
        <w:t>.</w:t>
      </w:r>
    </w:p>
    <w:p w:rsidR="00BF6BA6" w:rsidRDefault="00BF6BA6" w:rsidP="00ED0027">
      <w:pPr>
        <w:numPr>
          <w:ilvl w:val="0"/>
          <w:numId w:val="52"/>
        </w:numPr>
        <w:spacing w:line="240" w:lineRule="auto"/>
        <w:ind w:left="142" w:hanging="142"/>
        <w:jc w:val="both"/>
        <w:rPr>
          <w:rFonts w:asciiTheme="minorHAnsi" w:hAnsiTheme="minorHAnsi"/>
        </w:rPr>
      </w:pPr>
      <w:r w:rsidRPr="00F533C0">
        <w:rPr>
          <w:rFonts w:asciiTheme="minorHAnsi" w:hAnsiTheme="minorHAnsi"/>
        </w:rPr>
        <w:t xml:space="preserve">Integralną część umowy stanowią ogłoszenie o zamówieniu, </w:t>
      </w:r>
      <w:r w:rsidR="00301EEA">
        <w:rPr>
          <w:rFonts w:asciiTheme="minorHAnsi" w:hAnsiTheme="minorHAnsi"/>
        </w:rPr>
        <w:t xml:space="preserve">Szczegółowy Opis Przedmiotu </w:t>
      </w:r>
      <w:r w:rsidRPr="00F533C0">
        <w:rPr>
          <w:rFonts w:asciiTheme="minorHAnsi" w:hAnsiTheme="minorHAnsi"/>
        </w:rPr>
        <w:t xml:space="preserve"> Zamówienia oraz oferta Wykonawcy.</w:t>
      </w:r>
    </w:p>
    <w:p w:rsidR="001F5506" w:rsidRPr="00A94DA4" w:rsidRDefault="001F5506" w:rsidP="00A94DA4">
      <w:pPr>
        <w:spacing w:line="240" w:lineRule="auto"/>
        <w:ind w:left="142"/>
        <w:jc w:val="center"/>
        <w:rPr>
          <w:b/>
        </w:rPr>
      </w:pPr>
      <w:r w:rsidRPr="00A94DA4">
        <w:rPr>
          <w:b/>
        </w:rPr>
        <w:t>§ 2</w:t>
      </w:r>
    </w:p>
    <w:p w:rsidR="001F5506" w:rsidRPr="00A94DA4" w:rsidRDefault="001F5506" w:rsidP="001F5506">
      <w:pPr>
        <w:spacing w:line="240" w:lineRule="auto"/>
        <w:jc w:val="both"/>
        <w:rPr>
          <w:rFonts w:asciiTheme="minorHAnsi" w:hAnsiTheme="minorHAnsi" w:cstheme="minorHAnsi"/>
        </w:rPr>
      </w:pPr>
      <w:r w:rsidRPr="00A94DA4">
        <w:rPr>
          <w:rFonts w:asciiTheme="minorHAnsi" w:hAnsiTheme="minorHAnsi" w:cstheme="minorHAnsi"/>
        </w:rPr>
        <w:t>1.Termin wykonania przedmiotu umowy strony ustalają do ……..</w:t>
      </w:r>
    </w:p>
    <w:p w:rsidR="001F5506" w:rsidRPr="00A94DA4" w:rsidRDefault="00301EEA" w:rsidP="001F5506">
      <w:pPr>
        <w:spacing w:line="240" w:lineRule="auto"/>
        <w:rPr>
          <w:rFonts w:asciiTheme="minorHAnsi" w:hAnsiTheme="minorHAnsi" w:cstheme="minorHAnsi"/>
        </w:rPr>
      </w:pPr>
      <w:r>
        <w:rPr>
          <w:rFonts w:asciiTheme="minorHAnsi" w:hAnsiTheme="minorHAnsi" w:cstheme="minorHAnsi"/>
        </w:rPr>
        <w:t>2. Kurs……. może</w:t>
      </w:r>
      <w:r w:rsidR="001F5506" w:rsidRPr="00A94DA4">
        <w:rPr>
          <w:rFonts w:asciiTheme="minorHAnsi" w:hAnsiTheme="minorHAnsi" w:cstheme="minorHAnsi"/>
        </w:rPr>
        <w:t xml:space="preserve"> odbywać się po obowiązkowych zajęciach lekcyjnych lub/i w dni wolne od zajęć lekcyjnych w siedzibie Zamawiającego. </w:t>
      </w:r>
    </w:p>
    <w:p w:rsidR="001F5506" w:rsidRPr="00A94DA4" w:rsidRDefault="001F5506" w:rsidP="001F5506">
      <w:pPr>
        <w:spacing w:line="240" w:lineRule="auto"/>
        <w:textAlignment w:val="auto"/>
        <w:rPr>
          <w:rFonts w:asciiTheme="minorHAnsi" w:hAnsiTheme="minorHAnsi" w:cstheme="minorHAnsi"/>
        </w:rPr>
      </w:pPr>
      <w:r w:rsidRPr="00A94DA4">
        <w:rPr>
          <w:rFonts w:asciiTheme="minorHAnsi" w:hAnsiTheme="minorHAnsi" w:cstheme="minorHAnsi"/>
        </w:rPr>
        <w:t xml:space="preserve">3. Zamawiający udostępnia bezpłatnie sale do prowadzenia wykładów i zajęć praktycznych. </w:t>
      </w:r>
    </w:p>
    <w:p w:rsidR="001F5506" w:rsidRPr="00A94DA4" w:rsidRDefault="001F5506" w:rsidP="001F5506">
      <w:pPr>
        <w:spacing w:line="240" w:lineRule="auto"/>
        <w:textAlignment w:val="auto"/>
        <w:rPr>
          <w:rFonts w:asciiTheme="minorHAnsi" w:hAnsiTheme="minorHAnsi" w:cstheme="minorHAnsi"/>
        </w:rPr>
      </w:pPr>
      <w:r w:rsidRPr="00A94DA4">
        <w:rPr>
          <w:rFonts w:asciiTheme="minorHAnsi" w:hAnsiTheme="minorHAnsi" w:cstheme="minorHAnsi"/>
        </w:rPr>
        <w:t xml:space="preserve">4. Rekrutację na kurs przeprowadzi Zamawiający. Zamawiający przekaże Wykonawcy listy uczestników w podziale na grupy.  </w:t>
      </w:r>
    </w:p>
    <w:p w:rsidR="001F5506" w:rsidRPr="00A94DA4" w:rsidRDefault="001F5506" w:rsidP="001F5506">
      <w:pPr>
        <w:suppressAutoHyphens w:val="0"/>
        <w:autoSpaceDN/>
        <w:spacing w:after="0" w:line="240" w:lineRule="auto"/>
        <w:contextualSpacing/>
        <w:jc w:val="both"/>
        <w:textAlignment w:val="auto"/>
        <w:rPr>
          <w:rFonts w:asciiTheme="minorHAnsi" w:hAnsiTheme="minorHAnsi" w:cstheme="minorHAnsi"/>
        </w:rPr>
      </w:pPr>
      <w:r w:rsidRPr="00A94DA4">
        <w:rPr>
          <w:rFonts w:asciiTheme="minorHAnsi" w:hAnsiTheme="minorHAnsi" w:cstheme="minorHAnsi"/>
        </w:rPr>
        <w:t>5. Wykonawca zobowiązany jest:</w:t>
      </w:r>
    </w:p>
    <w:p w:rsidR="001F5506" w:rsidRPr="00A94DA4" w:rsidRDefault="001F5506" w:rsidP="00011D64">
      <w:pPr>
        <w:numPr>
          <w:ilvl w:val="1"/>
          <w:numId w:val="89"/>
        </w:numPr>
        <w:suppressAutoHyphens w:val="0"/>
        <w:autoSpaceDN/>
        <w:spacing w:after="0" w:line="240" w:lineRule="auto"/>
        <w:ind w:left="142" w:hanging="142"/>
        <w:contextualSpacing/>
        <w:jc w:val="both"/>
        <w:textAlignment w:val="auto"/>
        <w:rPr>
          <w:rFonts w:asciiTheme="minorHAnsi" w:hAnsiTheme="minorHAnsi" w:cstheme="minorHAnsi"/>
        </w:rPr>
      </w:pPr>
      <w:r w:rsidRPr="00A94DA4">
        <w:rPr>
          <w:rFonts w:asciiTheme="minorHAnsi" w:hAnsiTheme="minorHAnsi" w:cstheme="minorHAnsi"/>
        </w:rPr>
        <w:t>wykonywać usługę będącą przedmiotem zlecenia zgodnie z aktualnym poziomem wiedzy, obowiązującym prawem i postanowieniami umowy przy dołożeniu należytej staranności;</w:t>
      </w:r>
    </w:p>
    <w:p w:rsidR="005008FF" w:rsidRDefault="001F5506" w:rsidP="00011D64">
      <w:pPr>
        <w:numPr>
          <w:ilvl w:val="1"/>
          <w:numId w:val="89"/>
        </w:numPr>
        <w:suppressAutoHyphens w:val="0"/>
        <w:autoSpaceDN/>
        <w:spacing w:after="0" w:line="240" w:lineRule="auto"/>
        <w:ind w:left="142" w:hanging="142"/>
        <w:contextualSpacing/>
        <w:jc w:val="both"/>
        <w:textAlignment w:val="auto"/>
        <w:rPr>
          <w:rFonts w:asciiTheme="minorHAnsi" w:hAnsiTheme="minorHAnsi" w:cstheme="minorHAnsi"/>
        </w:rPr>
      </w:pPr>
      <w:r w:rsidRPr="00A94DA4">
        <w:rPr>
          <w:rFonts w:asciiTheme="minorHAnsi" w:hAnsiTheme="minorHAnsi" w:cstheme="minorHAnsi"/>
        </w:rPr>
        <w:t>zapewnić i przygotowa</w:t>
      </w:r>
      <w:r w:rsidR="005008FF">
        <w:rPr>
          <w:rFonts w:asciiTheme="minorHAnsi" w:hAnsiTheme="minorHAnsi" w:cstheme="minorHAnsi"/>
        </w:rPr>
        <w:t xml:space="preserve">ć </w:t>
      </w:r>
      <w:r w:rsidRPr="00A94DA4">
        <w:rPr>
          <w:rFonts w:asciiTheme="minorHAnsi" w:hAnsiTheme="minorHAnsi" w:cstheme="minorHAnsi"/>
        </w:rPr>
        <w:t xml:space="preserve">do prowadzenia </w:t>
      </w:r>
      <w:r w:rsidR="005008FF">
        <w:rPr>
          <w:rFonts w:asciiTheme="minorHAnsi" w:hAnsiTheme="minorHAnsi" w:cstheme="minorHAnsi"/>
        </w:rPr>
        <w:t xml:space="preserve">części praktycznej </w:t>
      </w:r>
      <w:r w:rsidRPr="00A94DA4">
        <w:rPr>
          <w:rFonts w:asciiTheme="minorHAnsi" w:hAnsiTheme="minorHAnsi" w:cstheme="minorHAnsi"/>
        </w:rPr>
        <w:t xml:space="preserve">kursu </w:t>
      </w:r>
      <w:r w:rsidR="005008FF">
        <w:rPr>
          <w:rFonts w:asciiTheme="minorHAnsi" w:hAnsiTheme="minorHAnsi" w:cstheme="minorHAnsi"/>
        </w:rPr>
        <w:t>……..</w:t>
      </w:r>
      <w:r w:rsidRPr="00A94DA4">
        <w:rPr>
          <w:rFonts w:asciiTheme="minorHAnsi" w:hAnsiTheme="minorHAnsi" w:cstheme="minorHAnsi"/>
        </w:rPr>
        <w:t>wszystkie konieczne</w:t>
      </w:r>
      <w:r w:rsidR="005008FF">
        <w:rPr>
          <w:rFonts w:asciiTheme="minorHAnsi" w:hAnsiTheme="minorHAnsi" w:cstheme="minorHAnsi"/>
        </w:rPr>
        <w:t xml:space="preserve"> materiały szkoleniowe </w:t>
      </w:r>
      <w:proofErr w:type="spellStart"/>
      <w:r w:rsidR="005008FF">
        <w:rPr>
          <w:rFonts w:asciiTheme="minorHAnsi" w:hAnsiTheme="minorHAnsi" w:cstheme="minorHAnsi"/>
        </w:rPr>
        <w:t>tj</w:t>
      </w:r>
      <w:proofErr w:type="spellEnd"/>
      <w:r w:rsidR="005008FF">
        <w:rPr>
          <w:rFonts w:asciiTheme="minorHAnsi" w:hAnsiTheme="minorHAnsi" w:cstheme="minorHAnsi"/>
        </w:rPr>
        <w:t>……………</w:t>
      </w:r>
      <w:r w:rsidRPr="00A94DA4">
        <w:rPr>
          <w:rFonts w:asciiTheme="minorHAnsi" w:hAnsiTheme="minorHAnsi" w:cstheme="minorHAnsi"/>
        </w:rPr>
        <w:t xml:space="preserve"> </w:t>
      </w:r>
    </w:p>
    <w:p w:rsidR="001F5506" w:rsidRDefault="005008FF" w:rsidP="00011D64">
      <w:pPr>
        <w:numPr>
          <w:ilvl w:val="1"/>
          <w:numId w:val="89"/>
        </w:numPr>
        <w:suppressAutoHyphens w:val="0"/>
        <w:autoSpaceDN/>
        <w:spacing w:after="0" w:line="240" w:lineRule="auto"/>
        <w:ind w:left="142" w:hanging="142"/>
        <w:contextualSpacing/>
        <w:jc w:val="both"/>
        <w:textAlignment w:val="auto"/>
        <w:rPr>
          <w:rFonts w:asciiTheme="minorHAnsi" w:hAnsiTheme="minorHAnsi" w:cstheme="minorHAnsi"/>
        </w:rPr>
      </w:pPr>
      <w:r>
        <w:rPr>
          <w:rFonts w:asciiTheme="minorHAnsi" w:hAnsiTheme="minorHAnsi" w:cstheme="minorHAnsi"/>
        </w:rPr>
        <w:t>zapewnić zal</w:t>
      </w:r>
      <w:r w:rsidR="001F5506" w:rsidRPr="00A94DA4">
        <w:rPr>
          <w:rFonts w:asciiTheme="minorHAnsi" w:hAnsiTheme="minorHAnsi" w:cstheme="minorHAnsi"/>
        </w:rPr>
        <w:t>ecane materiały szkoleniowe (np. podręczniki, skrypty, płyty i inne materiały) na własność, nie prowadzić kursów/szkoleń w systemie e-</w:t>
      </w:r>
      <w:bookmarkStart w:id="0" w:name="_GoBack"/>
      <w:bookmarkEnd w:id="0"/>
      <w:r w:rsidR="001F5506" w:rsidRPr="00A94DA4">
        <w:rPr>
          <w:rFonts w:asciiTheme="minorHAnsi" w:hAnsiTheme="minorHAnsi" w:cstheme="minorHAnsi"/>
        </w:rPr>
        <w:t>learning;</w:t>
      </w:r>
    </w:p>
    <w:p w:rsidR="00D41C37" w:rsidRPr="00A94DA4" w:rsidRDefault="00D41C37" w:rsidP="00011D64">
      <w:pPr>
        <w:numPr>
          <w:ilvl w:val="1"/>
          <w:numId w:val="89"/>
        </w:numPr>
        <w:suppressAutoHyphens w:val="0"/>
        <w:autoSpaceDN/>
        <w:spacing w:after="0" w:line="240" w:lineRule="auto"/>
        <w:ind w:left="142" w:hanging="142"/>
        <w:contextualSpacing/>
        <w:jc w:val="both"/>
        <w:textAlignment w:val="auto"/>
        <w:rPr>
          <w:rFonts w:asciiTheme="minorHAnsi" w:hAnsiTheme="minorHAnsi" w:cstheme="minorHAnsi"/>
        </w:rPr>
      </w:pPr>
      <w:r w:rsidRPr="00D41C37">
        <w:t>do ubezpieczenia uczestników od nieszczęśliwych wypadków na kwotę co najmniej 10 000,00 PLN</w:t>
      </w:r>
    </w:p>
    <w:p w:rsidR="001F5506" w:rsidRPr="00A94DA4" w:rsidRDefault="001F5506" w:rsidP="00011D64">
      <w:pPr>
        <w:numPr>
          <w:ilvl w:val="1"/>
          <w:numId w:val="89"/>
        </w:numPr>
        <w:suppressAutoHyphens w:val="0"/>
        <w:autoSpaceDN/>
        <w:spacing w:after="0" w:line="240" w:lineRule="auto"/>
        <w:ind w:left="142" w:hanging="142"/>
        <w:contextualSpacing/>
        <w:jc w:val="both"/>
        <w:textAlignment w:val="auto"/>
        <w:rPr>
          <w:rFonts w:asciiTheme="minorHAnsi" w:hAnsiTheme="minorHAnsi" w:cstheme="minorHAnsi"/>
        </w:rPr>
      </w:pPr>
      <w:r w:rsidRPr="00A94DA4">
        <w:rPr>
          <w:rFonts w:asciiTheme="minorHAnsi" w:hAnsiTheme="minorHAnsi" w:cstheme="minorHAnsi"/>
        </w:rPr>
        <w:t>przeprowadzić zajęcia przez wykładowców posiadających zasób wiedzy, doświadczenie zawodowe i przygotowanie dydaktyczne zapewniające właściwą realizację kursu/szkolenia;</w:t>
      </w:r>
    </w:p>
    <w:p w:rsidR="001F5506" w:rsidRPr="00A94DA4" w:rsidRDefault="001F5506" w:rsidP="00011D64">
      <w:pPr>
        <w:numPr>
          <w:ilvl w:val="1"/>
          <w:numId w:val="89"/>
        </w:numPr>
        <w:suppressAutoHyphens w:val="0"/>
        <w:autoSpaceDN/>
        <w:spacing w:after="0" w:line="240" w:lineRule="auto"/>
        <w:ind w:left="142" w:hanging="142"/>
        <w:contextualSpacing/>
        <w:jc w:val="both"/>
        <w:textAlignment w:val="auto"/>
        <w:rPr>
          <w:rFonts w:asciiTheme="minorHAnsi" w:hAnsiTheme="minorHAnsi" w:cstheme="minorHAnsi"/>
        </w:rPr>
      </w:pPr>
      <w:r w:rsidRPr="00A94DA4">
        <w:rPr>
          <w:rFonts w:asciiTheme="minorHAnsi" w:hAnsiTheme="minorHAnsi" w:cstheme="minorHAnsi"/>
        </w:rPr>
        <w:t xml:space="preserve">uzgodnić dla każdego kursu i grupy harmonogram prowadzenia zajęć w porozumieniu </w:t>
      </w:r>
      <w:r w:rsidR="005008FF">
        <w:rPr>
          <w:rFonts w:asciiTheme="minorHAnsi" w:hAnsiTheme="minorHAnsi" w:cstheme="minorHAnsi"/>
        </w:rPr>
        <w:br/>
      </w:r>
      <w:r w:rsidRPr="00A94DA4">
        <w:rPr>
          <w:rFonts w:asciiTheme="minorHAnsi" w:hAnsiTheme="minorHAnsi" w:cstheme="minorHAnsi"/>
        </w:rPr>
        <w:t xml:space="preserve">z kierownikiem projektu. Wykonawca będzie zobowiązany przekazać </w:t>
      </w:r>
      <w:r w:rsidR="00011D64" w:rsidRPr="00A94DA4">
        <w:rPr>
          <w:rFonts w:asciiTheme="minorHAnsi" w:hAnsiTheme="minorHAnsi" w:cstheme="minorHAnsi"/>
        </w:rPr>
        <w:t>Zamawiającemu</w:t>
      </w:r>
      <w:r w:rsidRPr="00A94DA4">
        <w:rPr>
          <w:rFonts w:asciiTheme="minorHAnsi" w:hAnsiTheme="minorHAnsi" w:cstheme="minorHAnsi"/>
        </w:rPr>
        <w:t xml:space="preserve"> obowiązującą </w:t>
      </w:r>
      <w:r w:rsidRPr="00A94DA4">
        <w:rPr>
          <w:rFonts w:asciiTheme="minorHAnsi" w:hAnsiTheme="minorHAnsi" w:cstheme="minorHAnsi"/>
        </w:rPr>
        <w:lastRenderedPageBreak/>
        <w:t xml:space="preserve">wersję harmonogramu na dany miesiąc w terminie trzech dni przed rozpoczęciem kursu. Wszelkie zmiany a harmonogramie powinny być konsultowane z kierownikiem projektu. Aktualizacje harmonogramu na dany miesiąc powinny być niezwłocznie przekazane Zamawiającemu. </w:t>
      </w:r>
    </w:p>
    <w:p w:rsidR="001F5506" w:rsidRPr="00A94DA4" w:rsidRDefault="001F5506" w:rsidP="00011D64">
      <w:pPr>
        <w:numPr>
          <w:ilvl w:val="1"/>
          <w:numId w:val="89"/>
        </w:numPr>
        <w:suppressAutoHyphens w:val="0"/>
        <w:autoSpaceDN/>
        <w:spacing w:after="0" w:line="240" w:lineRule="auto"/>
        <w:ind w:left="142" w:hanging="142"/>
        <w:contextualSpacing/>
        <w:jc w:val="both"/>
        <w:textAlignment w:val="auto"/>
        <w:rPr>
          <w:rFonts w:asciiTheme="minorHAnsi" w:hAnsiTheme="minorHAnsi" w:cstheme="minorHAnsi"/>
        </w:rPr>
      </w:pPr>
      <w:r w:rsidRPr="00A94DA4">
        <w:rPr>
          <w:rFonts w:asciiTheme="minorHAnsi" w:hAnsiTheme="minorHAnsi" w:cstheme="minorHAnsi"/>
        </w:rPr>
        <w:t>poinformować uczestników oraz Zamawiającego – przed rozpoczęciem zajęć – o wymogach niezbędnych do pozytywnego zakończenia kursu/szkolenia.</w:t>
      </w:r>
    </w:p>
    <w:p w:rsidR="001F5506" w:rsidRPr="00A94DA4" w:rsidRDefault="001F5506" w:rsidP="00011D64">
      <w:pPr>
        <w:numPr>
          <w:ilvl w:val="1"/>
          <w:numId w:val="89"/>
        </w:numPr>
        <w:suppressAutoHyphens w:val="0"/>
        <w:autoSpaceDN/>
        <w:spacing w:after="0" w:line="240" w:lineRule="auto"/>
        <w:ind w:left="142" w:hanging="142"/>
        <w:contextualSpacing/>
        <w:jc w:val="both"/>
        <w:textAlignment w:val="auto"/>
        <w:rPr>
          <w:rFonts w:asciiTheme="minorHAnsi" w:hAnsiTheme="minorHAnsi" w:cstheme="minorHAnsi"/>
        </w:rPr>
      </w:pPr>
      <w:r w:rsidRPr="00A94DA4">
        <w:rPr>
          <w:rFonts w:asciiTheme="minorHAnsi" w:hAnsiTheme="minorHAnsi" w:cstheme="minorHAnsi"/>
        </w:rPr>
        <w:t xml:space="preserve">opracować program kursu, szkolenia tak, aby był zgodny z wymogami określonymi w przepisach rozporządzenia Ministra Edukacji i Nauki z dnia 03 lutego 2006 roku w sprawie uzyskiwania i uzupełniania przez osoby dorosłe wiedzy ogólnej, umiejętności i kwalifikacji zawodowych w formach pozaszkolnych (Dz. U. z 2006 roku, Nr 31, poz. 216). Wykonawca zobowiązany jest dołączyć do </w:t>
      </w:r>
      <w:r w:rsidR="005008FF">
        <w:rPr>
          <w:rFonts w:asciiTheme="minorHAnsi" w:hAnsiTheme="minorHAnsi" w:cstheme="minorHAnsi"/>
        </w:rPr>
        <w:t xml:space="preserve">Umowy na realizację zamówienia </w:t>
      </w:r>
      <w:r w:rsidRPr="00A94DA4">
        <w:rPr>
          <w:rFonts w:asciiTheme="minorHAnsi" w:hAnsiTheme="minorHAnsi" w:cstheme="minorHAnsi"/>
        </w:rPr>
        <w:t xml:space="preserve">opracowany program szkolenia/kursu zawierający co najmniej elementy programu wykazane przy każdym kursie. </w:t>
      </w:r>
      <w:r w:rsidR="005008FF">
        <w:rPr>
          <w:rFonts w:asciiTheme="minorHAnsi" w:hAnsiTheme="minorHAnsi" w:cstheme="minorHAnsi"/>
        </w:rPr>
        <w:br/>
      </w:r>
      <w:r w:rsidRPr="00A94DA4">
        <w:rPr>
          <w:rFonts w:asciiTheme="minorHAnsi" w:hAnsiTheme="minorHAnsi" w:cstheme="minorHAnsi"/>
        </w:rPr>
        <w:t>W programach należy uwzględnić metody i techniki nauczania z wykorzystaniem materiałów dydaktycznych pr</w:t>
      </w:r>
      <w:r w:rsidR="005008FF">
        <w:rPr>
          <w:rFonts w:asciiTheme="minorHAnsi" w:hAnsiTheme="minorHAnsi" w:cstheme="minorHAnsi"/>
        </w:rPr>
        <w:t>zekazywanych uczestnikom kursu/</w:t>
      </w:r>
      <w:r w:rsidRPr="00A94DA4">
        <w:rPr>
          <w:rFonts w:asciiTheme="minorHAnsi" w:hAnsiTheme="minorHAnsi" w:cstheme="minorHAnsi"/>
        </w:rPr>
        <w:t xml:space="preserve">szkolenia. </w:t>
      </w:r>
    </w:p>
    <w:p w:rsidR="001F5506" w:rsidRPr="00A94DA4" w:rsidRDefault="001F5506" w:rsidP="00011D64">
      <w:pPr>
        <w:numPr>
          <w:ilvl w:val="1"/>
          <w:numId w:val="89"/>
        </w:numPr>
        <w:suppressAutoHyphens w:val="0"/>
        <w:autoSpaceDN/>
        <w:spacing w:after="0" w:line="240" w:lineRule="auto"/>
        <w:ind w:left="142" w:hanging="142"/>
        <w:contextualSpacing/>
        <w:jc w:val="both"/>
        <w:textAlignment w:val="auto"/>
        <w:rPr>
          <w:rFonts w:asciiTheme="minorHAnsi" w:hAnsiTheme="minorHAnsi" w:cstheme="minorHAnsi"/>
        </w:rPr>
      </w:pPr>
      <w:r w:rsidRPr="00A94DA4">
        <w:rPr>
          <w:rFonts w:asciiTheme="minorHAnsi" w:hAnsiTheme="minorHAnsi" w:cstheme="minorHAnsi"/>
        </w:rPr>
        <w:t>dostarczyć Zamawiającemu, najdalej w drugim dniu roboczym każdego miesiąca kalendarzowego, uwierzytelnioną kserokopię list obecności uczestników kursu/ szkolenia;</w:t>
      </w:r>
    </w:p>
    <w:p w:rsidR="001F5506" w:rsidRPr="00A94DA4" w:rsidRDefault="001F5506" w:rsidP="00011D64">
      <w:pPr>
        <w:numPr>
          <w:ilvl w:val="1"/>
          <w:numId w:val="89"/>
        </w:numPr>
        <w:suppressAutoHyphens w:val="0"/>
        <w:autoSpaceDN/>
        <w:spacing w:after="0" w:line="240" w:lineRule="auto"/>
        <w:ind w:left="142" w:hanging="142"/>
        <w:contextualSpacing/>
        <w:jc w:val="both"/>
        <w:textAlignment w:val="auto"/>
        <w:rPr>
          <w:rFonts w:asciiTheme="minorHAnsi" w:hAnsiTheme="minorHAnsi" w:cstheme="minorHAnsi"/>
        </w:rPr>
      </w:pPr>
      <w:r w:rsidRPr="00A94DA4">
        <w:rPr>
          <w:rFonts w:asciiTheme="minorHAnsi" w:hAnsiTheme="minorHAnsi" w:cstheme="minorHAnsi"/>
        </w:rPr>
        <w:t xml:space="preserve"> realizować zamówienie zgodnie z ustawą o ochronie danych osobowych, przepisów BHP i ppoż.</w:t>
      </w:r>
    </w:p>
    <w:p w:rsidR="001F5506" w:rsidRPr="00A94DA4" w:rsidRDefault="001F5506" w:rsidP="00011D64">
      <w:pPr>
        <w:numPr>
          <w:ilvl w:val="1"/>
          <w:numId w:val="89"/>
        </w:numPr>
        <w:suppressAutoHyphens w:val="0"/>
        <w:autoSpaceDN/>
        <w:spacing w:after="0" w:line="240" w:lineRule="auto"/>
        <w:ind w:left="142" w:hanging="142"/>
        <w:contextualSpacing/>
        <w:jc w:val="both"/>
        <w:textAlignment w:val="auto"/>
        <w:rPr>
          <w:rFonts w:asciiTheme="minorHAnsi" w:hAnsiTheme="minorHAnsi" w:cstheme="minorHAnsi"/>
        </w:rPr>
      </w:pPr>
      <w:r w:rsidRPr="00A94DA4">
        <w:rPr>
          <w:rFonts w:asciiTheme="minorHAnsi" w:hAnsiTheme="minorHAnsi" w:cstheme="minorHAnsi"/>
        </w:rPr>
        <w:t xml:space="preserve">Dodatkowo Wykonawca zobowiązany jest do : </w:t>
      </w:r>
    </w:p>
    <w:p w:rsidR="001F5506" w:rsidRPr="00A94DA4" w:rsidRDefault="001F5506" w:rsidP="00011D64">
      <w:pPr>
        <w:suppressAutoHyphens w:val="0"/>
        <w:autoSpaceDN/>
        <w:spacing w:after="0" w:line="240" w:lineRule="auto"/>
        <w:ind w:left="142" w:hanging="142"/>
        <w:contextualSpacing/>
        <w:jc w:val="both"/>
        <w:textAlignment w:val="auto"/>
        <w:rPr>
          <w:rFonts w:asciiTheme="minorHAnsi" w:hAnsiTheme="minorHAnsi" w:cstheme="minorHAnsi"/>
        </w:rPr>
      </w:pPr>
      <w:r w:rsidRPr="00A94DA4">
        <w:rPr>
          <w:rFonts w:asciiTheme="minorHAnsi" w:hAnsiTheme="minorHAnsi" w:cstheme="minorHAnsi"/>
        </w:rPr>
        <w:t xml:space="preserve">- przygotowania i prowadzenia dziennika zajęć oddzielnie dla każdego kursu/szkolenia, każdej grupy szkoleniowej, określonego dla każdego dnia kursu liczbę godzin zajęć oraz temat prowadzonych zajęć, podpisany przez prowadzącego. Wykonawca wprowadzi odpowiednie oznaczenia grup szkoleniowych. </w:t>
      </w:r>
    </w:p>
    <w:p w:rsidR="001F5506" w:rsidRPr="00A94DA4" w:rsidRDefault="001F5506" w:rsidP="00011D64">
      <w:pPr>
        <w:suppressAutoHyphens w:val="0"/>
        <w:autoSpaceDN/>
        <w:spacing w:after="0" w:line="240" w:lineRule="auto"/>
        <w:ind w:left="142" w:hanging="142"/>
        <w:contextualSpacing/>
        <w:jc w:val="both"/>
        <w:textAlignment w:val="auto"/>
        <w:rPr>
          <w:rFonts w:asciiTheme="minorHAnsi" w:hAnsiTheme="minorHAnsi" w:cstheme="minorHAnsi"/>
        </w:rPr>
      </w:pPr>
      <w:r w:rsidRPr="00A94DA4">
        <w:rPr>
          <w:rFonts w:asciiTheme="minorHAnsi" w:hAnsiTheme="minorHAnsi" w:cstheme="minorHAnsi"/>
        </w:rPr>
        <w:t xml:space="preserve">- przygotowania i prowadzenia list obecności oddzielnie dla każdego kursu, oraz każdej grupy szkoleniowej, wskazującej imiennie poszczególne osoby, oraz podpisy tych osób na liście, potwierdzające obecność, </w:t>
      </w:r>
    </w:p>
    <w:p w:rsidR="001F5506" w:rsidRPr="00A94DA4" w:rsidRDefault="001F5506" w:rsidP="00011D64">
      <w:pPr>
        <w:suppressAutoHyphens w:val="0"/>
        <w:autoSpaceDN/>
        <w:spacing w:after="0" w:line="240" w:lineRule="auto"/>
        <w:ind w:left="142" w:hanging="142"/>
        <w:contextualSpacing/>
        <w:jc w:val="both"/>
        <w:textAlignment w:val="auto"/>
        <w:rPr>
          <w:rFonts w:asciiTheme="minorHAnsi" w:hAnsiTheme="minorHAnsi" w:cstheme="minorHAnsi"/>
        </w:rPr>
      </w:pPr>
      <w:r w:rsidRPr="00A94DA4">
        <w:rPr>
          <w:rFonts w:asciiTheme="minorHAnsi" w:hAnsiTheme="minorHAnsi" w:cstheme="minorHAnsi"/>
        </w:rPr>
        <w:t>- przygotowania listy i uzyskania podpisów od każdego z uczestników kursu/szkolenia potwierdzających otrzymanie o</w:t>
      </w:r>
      <w:r w:rsidR="005008FF">
        <w:rPr>
          <w:rFonts w:asciiTheme="minorHAnsi" w:hAnsiTheme="minorHAnsi" w:cstheme="minorHAnsi"/>
        </w:rPr>
        <w:t>dpowiednich materiałów szkoleniowych</w:t>
      </w:r>
      <w:r w:rsidRPr="00A94DA4">
        <w:rPr>
          <w:rFonts w:asciiTheme="minorHAnsi" w:hAnsiTheme="minorHAnsi" w:cstheme="minorHAnsi"/>
        </w:rPr>
        <w:t xml:space="preserve">. </w:t>
      </w:r>
    </w:p>
    <w:p w:rsidR="001F5506" w:rsidRPr="00A94DA4" w:rsidRDefault="001F5506" w:rsidP="00011D64">
      <w:pPr>
        <w:suppressAutoHyphens w:val="0"/>
        <w:autoSpaceDN/>
        <w:spacing w:after="0" w:line="240" w:lineRule="auto"/>
        <w:ind w:left="142" w:hanging="142"/>
        <w:contextualSpacing/>
        <w:jc w:val="both"/>
        <w:textAlignment w:val="auto"/>
        <w:rPr>
          <w:rFonts w:asciiTheme="minorHAnsi" w:hAnsiTheme="minorHAnsi" w:cstheme="minorHAnsi"/>
        </w:rPr>
      </w:pPr>
      <w:r w:rsidRPr="00A94DA4">
        <w:rPr>
          <w:rFonts w:asciiTheme="minorHAnsi" w:hAnsiTheme="minorHAnsi" w:cstheme="minorHAnsi"/>
        </w:rPr>
        <w:t xml:space="preserve">- przygotowania i przekazania dokumentacji potwierdzającej przeprowadzenie egzaminów, wskazującej osoby, które przystąpiły do danego egzaminu w ramach danej grupy oraz wynik egzaminu. </w:t>
      </w:r>
    </w:p>
    <w:p w:rsidR="001F5506" w:rsidRPr="00A94DA4" w:rsidRDefault="00011D64" w:rsidP="00011D64">
      <w:pPr>
        <w:suppressAutoHyphens w:val="0"/>
        <w:autoSpaceDN/>
        <w:spacing w:after="0" w:line="240" w:lineRule="auto"/>
        <w:contextualSpacing/>
        <w:jc w:val="both"/>
        <w:textAlignment w:val="auto"/>
        <w:rPr>
          <w:rFonts w:asciiTheme="minorHAnsi" w:hAnsiTheme="minorHAnsi" w:cstheme="minorHAnsi"/>
        </w:rPr>
      </w:pPr>
      <w:r>
        <w:rPr>
          <w:rFonts w:asciiTheme="minorHAnsi" w:hAnsiTheme="minorHAnsi" w:cstheme="minorHAnsi"/>
        </w:rPr>
        <w:t xml:space="preserve">10) Wszystkie dokumenty </w:t>
      </w:r>
      <w:r w:rsidR="001F5506" w:rsidRPr="00A94DA4">
        <w:rPr>
          <w:rFonts w:asciiTheme="minorHAnsi" w:hAnsiTheme="minorHAnsi" w:cstheme="minorHAnsi"/>
        </w:rPr>
        <w:t>przygotowywane przez Wykonawcę</w:t>
      </w:r>
      <w:r>
        <w:rPr>
          <w:rFonts w:asciiTheme="minorHAnsi" w:hAnsiTheme="minorHAnsi" w:cstheme="minorHAnsi"/>
        </w:rPr>
        <w:t xml:space="preserve"> związane z realizacją kursów w </w:t>
      </w:r>
      <w:r w:rsidR="001F5506" w:rsidRPr="00A94DA4">
        <w:rPr>
          <w:rFonts w:asciiTheme="minorHAnsi" w:hAnsiTheme="minorHAnsi" w:cstheme="minorHAnsi"/>
        </w:rPr>
        <w:t xml:space="preserve">szczególności zaświadczenia o uczestniczeniu w szkoleniu, dzienniki zajęć oraz listy obecności powinny zawierać oznaczenia logotypami przekazanymi w trybie roboczym przez Zamawiającego.  </w:t>
      </w:r>
    </w:p>
    <w:p w:rsidR="001F5506" w:rsidRDefault="001F5506" w:rsidP="001F5506">
      <w:pPr>
        <w:suppressAutoHyphens w:val="0"/>
        <w:autoSpaceDN/>
        <w:spacing w:after="0" w:line="240" w:lineRule="auto"/>
        <w:contextualSpacing/>
        <w:jc w:val="both"/>
        <w:textAlignment w:val="auto"/>
        <w:rPr>
          <w:rFonts w:asciiTheme="minorHAnsi" w:hAnsiTheme="minorHAnsi" w:cstheme="minorHAnsi"/>
        </w:rPr>
      </w:pPr>
      <w:r w:rsidRPr="00A94DA4">
        <w:rPr>
          <w:rFonts w:asciiTheme="minorHAnsi" w:hAnsiTheme="minorHAnsi" w:cstheme="minorHAnsi"/>
        </w:rPr>
        <w:t xml:space="preserve">11) Nieprawidłowo prowadzona dokumentacja w zakresie dzienników zajęć, list obecności, zaświadczeń oraz egzaminów będzie podstawą do zakwestionowania stosownej faktury i wstrzymania płatności do czasu uzupełnienia odpowiedniej dokumentacji. </w:t>
      </w:r>
    </w:p>
    <w:p w:rsidR="00011D64" w:rsidRPr="004428E7" w:rsidRDefault="00011D64" w:rsidP="00011D64">
      <w:pPr>
        <w:pStyle w:val="Akapitzlist"/>
        <w:numPr>
          <w:ilvl w:val="0"/>
          <w:numId w:val="92"/>
        </w:numPr>
        <w:suppressAutoHyphens w:val="0"/>
        <w:autoSpaceDN/>
        <w:spacing w:after="0" w:line="240" w:lineRule="auto"/>
        <w:ind w:left="142" w:hanging="142"/>
        <w:contextualSpacing/>
        <w:jc w:val="both"/>
        <w:rPr>
          <w:rFonts w:asciiTheme="minorHAnsi" w:hAnsiTheme="minorHAnsi" w:cstheme="minorHAnsi"/>
        </w:rPr>
      </w:pPr>
      <w:r w:rsidRPr="004428E7">
        <w:rPr>
          <w:rFonts w:asciiTheme="minorHAnsi" w:hAnsiTheme="minorHAnsi" w:cstheme="minorHAnsi"/>
        </w:rPr>
        <w:t xml:space="preserve">Zamawiający zastrzega sobie prawo do przeprowadzenia kontroli w zakresie realizacji przedmiotu umowy zarówno przez upoważnionych przedstawicieli Zamawiającego jak i podmiotów kontrolujących Zamawiającego, w tym prawo uczestnictwa w zajęciach kursu/szkolenia. </w:t>
      </w:r>
    </w:p>
    <w:p w:rsidR="00011D64" w:rsidRDefault="00011D64" w:rsidP="00011D64">
      <w:pPr>
        <w:numPr>
          <w:ilvl w:val="0"/>
          <w:numId w:val="92"/>
        </w:numPr>
        <w:suppressAutoHyphens w:val="0"/>
        <w:autoSpaceDN/>
        <w:spacing w:after="0" w:line="240" w:lineRule="auto"/>
        <w:ind w:left="284" w:hanging="284"/>
        <w:contextualSpacing/>
        <w:jc w:val="both"/>
        <w:textAlignment w:val="auto"/>
        <w:rPr>
          <w:rFonts w:asciiTheme="minorHAnsi" w:hAnsiTheme="minorHAnsi" w:cstheme="minorHAnsi"/>
        </w:rPr>
      </w:pPr>
      <w:r w:rsidRPr="004428E7">
        <w:rPr>
          <w:rFonts w:asciiTheme="minorHAnsi" w:hAnsiTheme="minorHAnsi" w:cstheme="minorHAnsi"/>
        </w:rPr>
        <w:t xml:space="preserve">Wykonawca zobowiązany jest umożliwić Zamawiającemu wgląd w dokumentację </w:t>
      </w:r>
      <w:r>
        <w:rPr>
          <w:rFonts w:asciiTheme="minorHAnsi" w:hAnsiTheme="minorHAnsi" w:cstheme="minorHAnsi"/>
        </w:rPr>
        <w:br/>
      </w:r>
      <w:r w:rsidRPr="004428E7">
        <w:rPr>
          <w:rFonts w:asciiTheme="minorHAnsi" w:hAnsiTheme="minorHAnsi" w:cstheme="minorHAnsi"/>
        </w:rPr>
        <w:t xml:space="preserve">kursu/szkolenia i przeprowadzenie niezbędnej ankietyzacji. </w:t>
      </w:r>
    </w:p>
    <w:p w:rsidR="00011D64" w:rsidRPr="005008FF" w:rsidRDefault="00011D64" w:rsidP="005008FF">
      <w:pPr>
        <w:numPr>
          <w:ilvl w:val="0"/>
          <w:numId w:val="92"/>
        </w:numPr>
        <w:suppressAutoHyphens w:val="0"/>
        <w:autoSpaceDN/>
        <w:spacing w:after="0" w:line="240" w:lineRule="auto"/>
        <w:ind w:left="284" w:hanging="284"/>
        <w:contextualSpacing/>
        <w:jc w:val="both"/>
        <w:textAlignment w:val="auto"/>
        <w:rPr>
          <w:rFonts w:asciiTheme="minorHAnsi" w:hAnsiTheme="minorHAnsi" w:cstheme="minorHAnsi"/>
        </w:rPr>
      </w:pPr>
      <w:r>
        <w:rPr>
          <w:rFonts w:asciiTheme="minorHAnsi" w:hAnsiTheme="minorHAnsi" w:cstheme="minorHAnsi"/>
        </w:rPr>
        <w:lastRenderedPageBreak/>
        <w:t>Zamawiający ma prawo wglądu do dokumentów Wykonawcy związanych z realizowanym projektem, w tym dokumentów finansowych oraz do przedłożenia d</w:t>
      </w:r>
      <w:r w:rsidR="005008FF">
        <w:rPr>
          <w:rFonts w:asciiTheme="minorHAnsi" w:hAnsiTheme="minorHAnsi" w:cstheme="minorHAnsi"/>
        </w:rPr>
        <w:t>okumentów na wezwanie IZ RPOWP.</w:t>
      </w:r>
    </w:p>
    <w:p w:rsidR="001F5506" w:rsidRPr="00A94DA4" w:rsidRDefault="001F5506" w:rsidP="00A94DA4">
      <w:pPr>
        <w:spacing w:line="240" w:lineRule="auto"/>
        <w:jc w:val="center"/>
        <w:rPr>
          <w:b/>
        </w:rPr>
      </w:pPr>
      <w:r w:rsidRPr="00A94DA4">
        <w:rPr>
          <w:b/>
        </w:rPr>
        <w:t>§ 3</w:t>
      </w:r>
    </w:p>
    <w:p w:rsidR="001F5506" w:rsidRDefault="001F5506" w:rsidP="001F5506">
      <w:pPr>
        <w:spacing w:line="240" w:lineRule="auto"/>
        <w:jc w:val="both"/>
      </w:pPr>
      <w:r>
        <w:t xml:space="preserve">1. Wartość przedmiotu umowy strony uzgadniają na kwotę ……………. PLN brutto (słownie: ……………………………………………………………….). </w:t>
      </w:r>
    </w:p>
    <w:p w:rsidR="001F5506" w:rsidRDefault="001F5506" w:rsidP="001F5506">
      <w:pPr>
        <w:spacing w:line="240" w:lineRule="auto"/>
        <w:jc w:val="both"/>
      </w:pPr>
      <w:r>
        <w:t xml:space="preserve">2. Płatności mogą być dokonywane sukcesywnie, ale wyłącznie po zakończeniu kursu dla danej grupy i przeprowadzeniu odpowiedniego egzaminu; </w:t>
      </w:r>
    </w:p>
    <w:p w:rsidR="00CF7E52" w:rsidRDefault="001F5506" w:rsidP="00CF7E52">
      <w:pPr>
        <w:suppressAutoHyphens w:val="0"/>
        <w:autoSpaceDN/>
        <w:spacing w:after="0" w:line="240" w:lineRule="auto"/>
        <w:contextualSpacing/>
        <w:jc w:val="both"/>
        <w:textAlignment w:val="auto"/>
      </w:pPr>
      <w:r>
        <w:t xml:space="preserve">3. </w:t>
      </w:r>
      <w:r w:rsidR="00CF7E52" w:rsidRPr="00CF7E52">
        <w:t xml:space="preserve">Przed wystawieniem faktury Wykonawca będzie zobowiązany uprzednio dostarczyć komplet prawidłowej dokumentacji dotyczący danego kursu dla danej grupy szkoleniowej zawierający: dziennik zajęć, listy obecności na zajęciach, listę z potwierdzeniem przekazania pomocy dydaktycznych, kopie zaświadczeń o uczestnictwie w szkoleniu, kopie wydanych świadectw. </w:t>
      </w:r>
      <w:r w:rsidR="00CF7E52" w:rsidRPr="00CF7E52">
        <w:br/>
        <w:t xml:space="preserve">W przypadku braków dotyczących kompletności lub dokumentację zawierającą błędy, Wykonawca zobowiązany będzie niezwłocznie do stosownego uzupełnienia lub korekty dokumentacji. Odbiór dokumentacji dla danej grupy w ramach danego kursu będzie potwierdzony stosownym protokołem odbioru; </w:t>
      </w:r>
    </w:p>
    <w:p w:rsidR="00CF7E52" w:rsidRDefault="00CF7E52" w:rsidP="00CF7E52">
      <w:pPr>
        <w:suppressAutoHyphens w:val="0"/>
        <w:autoSpaceDN/>
        <w:spacing w:after="0" w:line="240" w:lineRule="auto"/>
        <w:contextualSpacing/>
        <w:jc w:val="both"/>
        <w:textAlignment w:val="auto"/>
      </w:pPr>
    </w:p>
    <w:p w:rsidR="001F5506" w:rsidRDefault="001F5506" w:rsidP="001F5506">
      <w:pPr>
        <w:spacing w:line="240" w:lineRule="auto"/>
        <w:jc w:val="both"/>
      </w:pPr>
      <w:r>
        <w:t xml:space="preserve">4. Płatność będzie dokonywana na rachunek bankowy Wykonawcy o numerze …………………………………..w terminie 14 dni od daty otrzymania prawidłowo wystawionej faktury; </w:t>
      </w:r>
    </w:p>
    <w:p w:rsidR="001F5506" w:rsidRDefault="001F5506" w:rsidP="001F5506">
      <w:pPr>
        <w:spacing w:line="240" w:lineRule="auto"/>
        <w:jc w:val="both"/>
      </w:pPr>
      <w:r>
        <w:t xml:space="preserve">5. Za dzień zapłaty przyjmuje się datę obciążenia rachunku Zamawiającego </w:t>
      </w:r>
    </w:p>
    <w:p w:rsidR="00481899" w:rsidRPr="00481899" w:rsidRDefault="00481899" w:rsidP="00481899">
      <w:pPr>
        <w:rPr>
          <w:rFonts w:asciiTheme="minorHAnsi" w:hAnsiTheme="minorHAnsi"/>
        </w:rPr>
      </w:pPr>
      <w:r>
        <w:t xml:space="preserve">6. </w:t>
      </w:r>
      <w:r w:rsidRPr="00481899">
        <w:rPr>
          <w:rFonts w:asciiTheme="minorHAnsi" w:hAnsiTheme="minorHAnsi"/>
        </w:rPr>
        <w:t xml:space="preserve">Wynagrodzenie Wykonawcy współfinansowane jest ze środków Europejskiego Funduszu Społecznego w ramach Regionalnego Programu Operacyjnego Województwa Podlaskiego na lata 2014-2020  </w:t>
      </w:r>
    </w:p>
    <w:p w:rsidR="00481899" w:rsidRPr="00481899" w:rsidRDefault="00481899" w:rsidP="00481899">
      <w:pPr>
        <w:pStyle w:val="Akapitzlist"/>
        <w:numPr>
          <w:ilvl w:val="0"/>
          <w:numId w:val="99"/>
        </w:numPr>
        <w:spacing w:line="240" w:lineRule="auto"/>
        <w:jc w:val="both"/>
        <w:rPr>
          <w:rFonts w:asciiTheme="minorHAnsi" w:hAnsiTheme="minorHAnsi"/>
        </w:rPr>
      </w:pPr>
      <w:r w:rsidRPr="00481899">
        <w:rPr>
          <w:rFonts w:asciiTheme="minorHAnsi" w:hAnsiTheme="minorHAnsi"/>
        </w:rPr>
        <w:t>Fakturę należy wystawić na:</w:t>
      </w:r>
    </w:p>
    <w:p w:rsidR="00481899" w:rsidRPr="00F533C0" w:rsidRDefault="00481899" w:rsidP="00481899">
      <w:pPr>
        <w:spacing w:after="0" w:line="240" w:lineRule="auto"/>
        <w:ind w:firstLine="360"/>
        <w:jc w:val="both"/>
        <w:rPr>
          <w:rFonts w:asciiTheme="minorHAnsi" w:hAnsiTheme="minorHAnsi"/>
        </w:rPr>
      </w:pPr>
      <w:r w:rsidRPr="00F533C0">
        <w:rPr>
          <w:rFonts w:asciiTheme="minorHAnsi" w:hAnsiTheme="minorHAnsi"/>
          <w:bCs/>
          <w:u w:val="single"/>
        </w:rPr>
        <w:t>Nabywca:</w:t>
      </w:r>
      <w:r w:rsidRPr="00F533C0">
        <w:rPr>
          <w:rFonts w:asciiTheme="minorHAnsi" w:hAnsiTheme="minorHAnsi"/>
          <w:u w:val="single"/>
        </w:rPr>
        <w:t xml:space="preserve"> </w:t>
      </w:r>
    </w:p>
    <w:p w:rsidR="00481899" w:rsidRPr="00F533C0" w:rsidRDefault="00481899" w:rsidP="00481899">
      <w:pPr>
        <w:spacing w:after="0" w:line="240" w:lineRule="auto"/>
        <w:ind w:firstLine="360"/>
        <w:jc w:val="both"/>
        <w:rPr>
          <w:rFonts w:asciiTheme="minorHAnsi" w:hAnsiTheme="minorHAnsi"/>
        </w:rPr>
      </w:pPr>
      <w:r>
        <w:rPr>
          <w:rFonts w:asciiTheme="minorHAnsi" w:hAnsiTheme="minorHAnsi"/>
        </w:rPr>
        <w:t xml:space="preserve">Powiat Siemiatycki </w:t>
      </w:r>
    </w:p>
    <w:p w:rsidR="00481899" w:rsidRDefault="00481899" w:rsidP="00481899">
      <w:pPr>
        <w:spacing w:after="0" w:line="240" w:lineRule="auto"/>
        <w:ind w:firstLine="360"/>
        <w:jc w:val="both"/>
        <w:rPr>
          <w:rFonts w:asciiTheme="minorHAnsi" w:hAnsiTheme="minorHAnsi"/>
          <w:bCs/>
          <w:lang w:val="en-US"/>
        </w:rPr>
      </w:pPr>
      <w:proofErr w:type="spellStart"/>
      <w:r w:rsidRPr="00F533C0">
        <w:rPr>
          <w:rFonts w:asciiTheme="minorHAnsi" w:hAnsiTheme="minorHAnsi"/>
          <w:bCs/>
          <w:lang w:val="en-US"/>
        </w:rPr>
        <w:t>ul</w:t>
      </w:r>
      <w:proofErr w:type="spellEnd"/>
      <w:r w:rsidRPr="00F533C0">
        <w:rPr>
          <w:rFonts w:asciiTheme="minorHAnsi" w:hAnsiTheme="minorHAnsi"/>
          <w:bCs/>
          <w:lang w:val="en-US"/>
        </w:rPr>
        <w:t xml:space="preserve">. </w:t>
      </w:r>
      <w:r>
        <w:rPr>
          <w:rFonts w:asciiTheme="minorHAnsi" w:hAnsiTheme="minorHAnsi"/>
          <w:bCs/>
          <w:lang w:val="en-US"/>
        </w:rPr>
        <w:t xml:space="preserve">Leg. </w:t>
      </w:r>
      <w:proofErr w:type="spellStart"/>
      <w:r>
        <w:rPr>
          <w:rFonts w:asciiTheme="minorHAnsi" w:hAnsiTheme="minorHAnsi"/>
          <w:bCs/>
          <w:lang w:val="en-US"/>
        </w:rPr>
        <w:t>Piłsudskiego</w:t>
      </w:r>
      <w:proofErr w:type="spellEnd"/>
      <w:r>
        <w:rPr>
          <w:rFonts w:asciiTheme="minorHAnsi" w:hAnsiTheme="minorHAnsi"/>
          <w:bCs/>
          <w:lang w:val="en-US"/>
        </w:rPr>
        <w:t xml:space="preserve"> 3 </w:t>
      </w:r>
    </w:p>
    <w:p w:rsidR="00481899" w:rsidRPr="00F533C0" w:rsidRDefault="00481899" w:rsidP="00481899">
      <w:pPr>
        <w:spacing w:after="0" w:line="240" w:lineRule="auto"/>
        <w:ind w:firstLine="360"/>
        <w:jc w:val="both"/>
        <w:rPr>
          <w:rFonts w:asciiTheme="minorHAnsi" w:hAnsiTheme="minorHAnsi"/>
        </w:rPr>
      </w:pPr>
      <w:r>
        <w:rPr>
          <w:rFonts w:asciiTheme="minorHAnsi" w:hAnsiTheme="minorHAnsi"/>
          <w:bCs/>
          <w:lang w:val="en-US"/>
        </w:rPr>
        <w:t xml:space="preserve">17-300 </w:t>
      </w:r>
      <w:proofErr w:type="spellStart"/>
      <w:r>
        <w:rPr>
          <w:rFonts w:asciiTheme="minorHAnsi" w:hAnsiTheme="minorHAnsi"/>
          <w:bCs/>
          <w:lang w:val="en-US"/>
        </w:rPr>
        <w:t>Siemiatycze</w:t>
      </w:r>
      <w:proofErr w:type="spellEnd"/>
      <w:r>
        <w:rPr>
          <w:rFonts w:asciiTheme="minorHAnsi" w:hAnsiTheme="minorHAnsi"/>
          <w:bCs/>
          <w:lang w:val="en-US"/>
        </w:rPr>
        <w:t xml:space="preserve"> </w:t>
      </w:r>
    </w:p>
    <w:p w:rsidR="00481899" w:rsidRPr="00F533C0" w:rsidRDefault="00481899" w:rsidP="00481899">
      <w:pPr>
        <w:spacing w:after="0" w:line="240" w:lineRule="auto"/>
        <w:ind w:firstLine="360"/>
        <w:jc w:val="both"/>
        <w:rPr>
          <w:rFonts w:asciiTheme="minorHAnsi" w:hAnsiTheme="minorHAnsi"/>
        </w:rPr>
      </w:pPr>
      <w:r w:rsidRPr="00F533C0">
        <w:rPr>
          <w:rFonts w:asciiTheme="minorHAnsi" w:hAnsiTheme="minorHAnsi"/>
        </w:rPr>
        <w:t xml:space="preserve">NIP </w:t>
      </w:r>
      <w:r>
        <w:rPr>
          <w:rFonts w:asciiTheme="minorHAnsi" w:hAnsiTheme="minorHAnsi"/>
          <w:lang w:val="en-US"/>
        </w:rPr>
        <w:t>544-143-71-02</w:t>
      </w:r>
    </w:p>
    <w:p w:rsidR="00481899" w:rsidRPr="00F533C0" w:rsidRDefault="00481899" w:rsidP="00481899">
      <w:pPr>
        <w:spacing w:line="240" w:lineRule="auto"/>
        <w:ind w:firstLine="360"/>
        <w:jc w:val="both"/>
        <w:rPr>
          <w:rFonts w:asciiTheme="minorHAnsi" w:hAnsiTheme="minorHAnsi"/>
        </w:rPr>
      </w:pPr>
      <w:r w:rsidRPr="00F533C0">
        <w:rPr>
          <w:rFonts w:asciiTheme="minorHAnsi" w:hAnsiTheme="minorHAnsi"/>
          <w:bCs/>
          <w:u w:val="single"/>
        </w:rPr>
        <w:t>Odbiorca-</w:t>
      </w:r>
      <w:r w:rsidRPr="00F533C0">
        <w:rPr>
          <w:rFonts w:asciiTheme="minorHAnsi" w:hAnsiTheme="minorHAnsi"/>
        </w:rPr>
        <w:t xml:space="preserve"> </w:t>
      </w:r>
      <w:r>
        <w:rPr>
          <w:rFonts w:asciiTheme="minorHAnsi" w:hAnsiTheme="minorHAnsi"/>
        </w:rPr>
        <w:t xml:space="preserve">Zespół Szkół Rolniczych im. W. Witosa w Ostrożanach, Ostrożany 41, 17-312 Drohiczyn </w:t>
      </w:r>
      <w:r w:rsidRPr="00F533C0">
        <w:rPr>
          <w:rFonts w:asciiTheme="minorHAnsi" w:hAnsiTheme="minorHAnsi"/>
        </w:rPr>
        <w:t xml:space="preserve"> </w:t>
      </w:r>
    </w:p>
    <w:p w:rsidR="00481899" w:rsidRPr="00CF7E52" w:rsidRDefault="00481899" w:rsidP="001F5506">
      <w:pPr>
        <w:spacing w:line="240" w:lineRule="auto"/>
        <w:jc w:val="both"/>
        <w:rPr>
          <w:rFonts w:asciiTheme="minorHAnsi" w:hAnsiTheme="minorHAnsi"/>
          <w:u w:val="single"/>
        </w:rPr>
      </w:pPr>
      <w:r w:rsidRPr="00F533C0">
        <w:rPr>
          <w:rFonts w:asciiTheme="minorHAnsi" w:hAnsiTheme="minorHAnsi"/>
          <w:u w:val="single"/>
        </w:rPr>
        <w:t xml:space="preserve">W sytuacji, gdy wystawca faktury nie ma możliwości wpisania na fakturze pola „Odbiorca”, można zawrzeć w innym miejscu dopisek, że faktura dotyczy </w:t>
      </w:r>
      <w:r>
        <w:rPr>
          <w:rFonts w:asciiTheme="minorHAnsi" w:hAnsiTheme="minorHAnsi"/>
          <w:u w:val="single"/>
        </w:rPr>
        <w:t xml:space="preserve">Zespołu Szkół Rolniczych im. W. Witosa </w:t>
      </w:r>
      <w:r>
        <w:rPr>
          <w:rFonts w:asciiTheme="minorHAnsi" w:hAnsiTheme="minorHAnsi"/>
          <w:u w:val="single"/>
        </w:rPr>
        <w:br/>
        <w:t>w Ostrożanach</w:t>
      </w:r>
      <w:r w:rsidRPr="00F533C0">
        <w:rPr>
          <w:rFonts w:asciiTheme="minorHAnsi" w:hAnsiTheme="minorHAnsi"/>
          <w:u w:val="single"/>
        </w:rPr>
        <w:t xml:space="preserve">. </w:t>
      </w:r>
    </w:p>
    <w:p w:rsidR="001F5506" w:rsidRDefault="001F5506" w:rsidP="00A94DA4">
      <w:pPr>
        <w:spacing w:line="240" w:lineRule="auto"/>
        <w:jc w:val="center"/>
        <w:rPr>
          <w:b/>
        </w:rPr>
      </w:pPr>
      <w:r w:rsidRPr="00A94DA4">
        <w:rPr>
          <w:b/>
        </w:rPr>
        <w:t>§ 4</w:t>
      </w:r>
    </w:p>
    <w:p w:rsidR="0055058D" w:rsidRPr="0055058D" w:rsidRDefault="0055058D" w:rsidP="0055058D">
      <w:pPr>
        <w:tabs>
          <w:tab w:val="left" w:pos="426"/>
          <w:tab w:val="left" w:pos="4536"/>
        </w:tabs>
        <w:overflowPunct w:val="0"/>
        <w:autoSpaceDE w:val="0"/>
        <w:autoSpaceDN/>
        <w:spacing w:after="120" w:line="288" w:lineRule="auto"/>
        <w:ind w:right="-186"/>
        <w:jc w:val="both"/>
        <w:rPr>
          <w:rFonts w:eastAsia="Times New Roman" w:cs="Calibri"/>
          <w:kern w:val="1"/>
          <w:lang w:eastAsia="ar-SA"/>
        </w:rPr>
      </w:pPr>
      <w:r w:rsidRPr="0055058D">
        <w:rPr>
          <w:rFonts w:eastAsia="Times New Roman" w:cs="Calibri"/>
          <w:kern w:val="1"/>
          <w:lang w:eastAsia="ar-SA"/>
        </w:rPr>
        <w:lastRenderedPageBreak/>
        <w:t xml:space="preserve">1. Strony ustalają, że w przypadku rażącego naruszenia warunków umowy Zamawiającemu przysługuje </w:t>
      </w:r>
      <w:r w:rsidRPr="0055058D">
        <w:rPr>
          <w:rFonts w:eastAsia="Times New Roman" w:cs="Calibri"/>
          <w:kern w:val="1"/>
          <w:lang w:eastAsia="ar-SA"/>
        </w:rPr>
        <w:br/>
        <w:t xml:space="preserve">      prawo niezwłocznego rozwiązania umowy.</w:t>
      </w:r>
    </w:p>
    <w:p w:rsidR="0055058D" w:rsidRPr="0055058D" w:rsidRDefault="0055058D" w:rsidP="0055058D">
      <w:pPr>
        <w:tabs>
          <w:tab w:val="left" w:pos="426"/>
          <w:tab w:val="left" w:pos="4536"/>
        </w:tabs>
        <w:overflowPunct w:val="0"/>
        <w:autoSpaceDE w:val="0"/>
        <w:autoSpaceDN/>
        <w:spacing w:after="120" w:line="288" w:lineRule="auto"/>
        <w:ind w:right="-186"/>
        <w:jc w:val="both"/>
        <w:rPr>
          <w:rFonts w:eastAsia="Times New Roman" w:cs="Calibri"/>
          <w:kern w:val="1"/>
          <w:lang w:eastAsia="ar-SA"/>
        </w:rPr>
      </w:pPr>
      <w:r w:rsidRPr="0055058D">
        <w:rPr>
          <w:rFonts w:eastAsia="Times New Roman" w:cs="Calibri"/>
          <w:kern w:val="1"/>
          <w:lang w:eastAsia="ar-SA"/>
        </w:rPr>
        <w:t>2. Rozwiązanie niniejszej umowy z powodu rażącego naruszenia warunków umowy zwalnia Zamawiającego z obowiązku uregulowania należności za przeprowadzoną usługę szkoleniową.</w:t>
      </w:r>
    </w:p>
    <w:p w:rsidR="0055058D" w:rsidRPr="0055058D" w:rsidRDefault="0055058D" w:rsidP="0055058D">
      <w:pPr>
        <w:tabs>
          <w:tab w:val="left" w:pos="426"/>
          <w:tab w:val="left" w:pos="4536"/>
        </w:tabs>
        <w:overflowPunct w:val="0"/>
        <w:autoSpaceDE w:val="0"/>
        <w:autoSpaceDN/>
        <w:spacing w:after="120" w:line="288" w:lineRule="auto"/>
        <w:ind w:right="-186"/>
        <w:jc w:val="both"/>
        <w:rPr>
          <w:rFonts w:eastAsia="Times New Roman" w:cs="Calibri"/>
          <w:kern w:val="1"/>
          <w:lang w:eastAsia="ar-SA"/>
        </w:rPr>
      </w:pPr>
      <w:r w:rsidRPr="0055058D">
        <w:rPr>
          <w:rFonts w:eastAsia="Times New Roman" w:cs="Calibri"/>
          <w:kern w:val="1"/>
          <w:lang w:eastAsia="ar-SA"/>
        </w:rPr>
        <w:t>3. O stwierdzeniu niewypełnienia warunków umowy Zamawiający zobowiązany jest zawiadomić Wykonawcę na piśmie.</w:t>
      </w:r>
    </w:p>
    <w:p w:rsidR="0055058D" w:rsidRPr="0055058D" w:rsidRDefault="0055058D" w:rsidP="00481899">
      <w:pPr>
        <w:tabs>
          <w:tab w:val="left" w:pos="426"/>
          <w:tab w:val="left" w:pos="4536"/>
        </w:tabs>
        <w:overflowPunct w:val="0"/>
        <w:autoSpaceDE w:val="0"/>
        <w:autoSpaceDN/>
        <w:spacing w:after="120" w:line="288" w:lineRule="auto"/>
        <w:jc w:val="both"/>
        <w:rPr>
          <w:rFonts w:eastAsia="Times New Roman" w:cs="Calibri"/>
          <w:kern w:val="1"/>
          <w:lang w:eastAsia="ar-SA"/>
        </w:rPr>
      </w:pPr>
      <w:r w:rsidRPr="0055058D">
        <w:rPr>
          <w:rFonts w:eastAsia="Times New Roman" w:cs="Calibri"/>
          <w:kern w:val="1"/>
          <w:lang w:eastAsia="ar-SA"/>
        </w:rPr>
        <w:t>4. Za rażące naruszenie warunków umowy uważa się w szczególności:</w:t>
      </w:r>
    </w:p>
    <w:p w:rsidR="0055058D" w:rsidRPr="0055058D" w:rsidRDefault="0055058D" w:rsidP="00481899">
      <w:pPr>
        <w:tabs>
          <w:tab w:val="left" w:pos="426"/>
          <w:tab w:val="left" w:pos="4536"/>
        </w:tabs>
        <w:overflowPunct w:val="0"/>
        <w:autoSpaceDE w:val="0"/>
        <w:autoSpaceDN/>
        <w:spacing w:after="120" w:line="288" w:lineRule="auto"/>
        <w:ind w:left="720"/>
        <w:jc w:val="both"/>
        <w:rPr>
          <w:rFonts w:eastAsia="Times New Roman" w:cs="Calibri"/>
          <w:kern w:val="1"/>
          <w:lang w:eastAsia="ar-SA"/>
        </w:rPr>
      </w:pPr>
      <w:r w:rsidRPr="0055058D">
        <w:rPr>
          <w:rFonts w:eastAsia="Times New Roman" w:cs="Calibri"/>
          <w:kern w:val="1"/>
          <w:lang w:eastAsia="ar-SA"/>
        </w:rPr>
        <w:t>- niedotrzymanie terminu realizacji usługi szkoleniowej,</w:t>
      </w:r>
    </w:p>
    <w:p w:rsidR="0055058D" w:rsidRPr="0055058D" w:rsidRDefault="0055058D" w:rsidP="00481899">
      <w:pPr>
        <w:tabs>
          <w:tab w:val="left" w:pos="540"/>
          <w:tab w:val="left" w:pos="4536"/>
        </w:tabs>
        <w:overflowPunct w:val="0"/>
        <w:autoSpaceDE w:val="0"/>
        <w:autoSpaceDN/>
        <w:spacing w:after="120" w:line="288" w:lineRule="auto"/>
        <w:ind w:left="720"/>
        <w:jc w:val="both"/>
        <w:rPr>
          <w:rFonts w:eastAsia="Times New Roman" w:cs="Calibri"/>
          <w:kern w:val="1"/>
          <w:lang w:eastAsia="ar-SA"/>
        </w:rPr>
      </w:pPr>
      <w:r w:rsidRPr="0055058D">
        <w:rPr>
          <w:rFonts w:eastAsia="Times New Roman" w:cs="Calibri"/>
          <w:kern w:val="1"/>
          <w:lang w:eastAsia="ar-SA"/>
        </w:rPr>
        <w:t xml:space="preserve">- zatrudnienia przy realizacji umowy kadry nieposiadającej wymaganych kwalifikacji i uprawnień, zgodnie z ofertą złożoną do przetargu nieograniczonego, </w:t>
      </w:r>
    </w:p>
    <w:p w:rsidR="0055058D" w:rsidRPr="0055058D" w:rsidRDefault="0055058D" w:rsidP="00481899">
      <w:pPr>
        <w:tabs>
          <w:tab w:val="left" w:pos="426"/>
          <w:tab w:val="left" w:pos="4536"/>
        </w:tabs>
        <w:overflowPunct w:val="0"/>
        <w:autoSpaceDE w:val="0"/>
        <w:autoSpaceDN/>
        <w:spacing w:after="120" w:line="288" w:lineRule="auto"/>
        <w:ind w:left="720"/>
        <w:jc w:val="both"/>
        <w:rPr>
          <w:rFonts w:eastAsia="Times New Roman" w:cs="Calibri"/>
          <w:kern w:val="1"/>
          <w:lang w:eastAsia="ar-SA"/>
        </w:rPr>
      </w:pPr>
      <w:r w:rsidRPr="0055058D">
        <w:rPr>
          <w:rFonts w:eastAsia="Times New Roman" w:cs="Calibri"/>
          <w:kern w:val="1"/>
          <w:lang w:eastAsia="ar-SA"/>
        </w:rPr>
        <w:t>- niezrealizowanie programu lub nienależyte , czyli niezgodne ze złożoną ofertą, realizowanie programu usługi szkoleniowej,</w:t>
      </w:r>
    </w:p>
    <w:p w:rsidR="0055058D" w:rsidRPr="0055058D" w:rsidRDefault="0055058D" w:rsidP="00481899">
      <w:pPr>
        <w:tabs>
          <w:tab w:val="left" w:pos="426"/>
          <w:tab w:val="left" w:pos="4536"/>
        </w:tabs>
        <w:overflowPunct w:val="0"/>
        <w:autoSpaceDE w:val="0"/>
        <w:autoSpaceDN/>
        <w:spacing w:after="120" w:line="288" w:lineRule="auto"/>
        <w:ind w:left="720"/>
        <w:jc w:val="both"/>
        <w:rPr>
          <w:rFonts w:eastAsia="Times New Roman" w:cs="Calibri"/>
          <w:kern w:val="1"/>
          <w:lang w:eastAsia="ar-SA"/>
        </w:rPr>
      </w:pPr>
      <w:r w:rsidRPr="0055058D">
        <w:rPr>
          <w:rFonts w:eastAsia="Times New Roman" w:cs="Calibri"/>
          <w:kern w:val="1"/>
          <w:lang w:eastAsia="ar-SA"/>
        </w:rPr>
        <w:t>- pobieranie opłat od uczestników usługi szkoleniowej,</w:t>
      </w:r>
    </w:p>
    <w:p w:rsidR="0055058D" w:rsidRPr="0055058D" w:rsidRDefault="0055058D" w:rsidP="00481899">
      <w:pPr>
        <w:tabs>
          <w:tab w:val="left" w:pos="426"/>
          <w:tab w:val="left" w:pos="4536"/>
        </w:tabs>
        <w:overflowPunct w:val="0"/>
        <w:autoSpaceDE w:val="0"/>
        <w:autoSpaceDN/>
        <w:spacing w:after="120" w:line="288" w:lineRule="auto"/>
        <w:ind w:left="720"/>
        <w:jc w:val="both"/>
        <w:rPr>
          <w:rFonts w:eastAsia="Times New Roman" w:cs="Calibri"/>
          <w:kern w:val="1"/>
          <w:lang w:eastAsia="ar-SA"/>
        </w:rPr>
      </w:pPr>
      <w:r w:rsidRPr="0055058D">
        <w:rPr>
          <w:rFonts w:eastAsia="Times New Roman" w:cs="Calibri"/>
          <w:kern w:val="1"/>
          <w:lang w:eastAsia="ar-SA"/>
        </w:rPr>
        <w:t>- samowolnej zmiany miejsca usługi szkoleniowej (odbywania zajęć teoretycznych lub praktycznych oraz miejsca przeprowadzenia egzaminu) bez uzyskania zgody Zamawiającego,</w:t>
      </w:r>
    </w:p>
    <w:p w:rsidR="0055058D" w:rsidRPr="0055058D" w:rsidRDefault="0055058D" w:rsidP="00481899">
      <w:pPr>
        <w:tabs>
          <w:tab w:val="left" w:pos="426"/>
          <w:tab w:val="left" w:pos="4536"/>
        </w:tabs>
        <w:overflowPunct w:val="0"/>
        <w:autoSpaceDE w:val="0"/>
        <w:autoSpaceDN/>
        <w:spacing w:after="120" w:line="288" w:lineRule="auto"/>
        <w:ind w:left="720"/>
        <w:jc w:val="both"/>
        <w:rPr>
          <w:rFonts w:eastAsia="Times New Roman" w:cs="Calibri"/>
          <w:kern w:val="1"/>
          <w:lang w:eastAsia="ar-SA"/>
        </w:rPr>
      </w:pPr>
      <w:r w:rsidRPr="0055058D">
        <w:rPr>
          <w:rFonts w:eastAsia="Times New Roman" w:cs="Calibri"/>
          <w:kern w:val="1"/>
          <w:lang w:eastAsia="ar-SA"/>
        </w:rPr>
        <w:t>- samowolnej zmiany osób, które będą uczestniczyć w wykonywaniu zamówienia bez uzyskania zgody Zamawiającego,</w:t>
      </w:r>
    </w:p>
    <w:p w:rsidR="0055058D" w:rsidRPr="0055058D" w:rsidRDefault="0055058D" w:rsidP="00481899">
      <w:pPr>
        <w:overflowPunct w:val="0"/>
        <w:autoSpaceDE w:val="0"/>
        <w:autoSpaceDN/>
        <w:spacing w:after="120" w:line="288" w:lineRule="auto"/>
        <w:ind w:left="720"/>
        <w:jc w:val="both"/>
        <w:rPr>
          <w:rFonts w:eastAsia="Times New Roman" w:cs="Calibri"/>
          <w:kern w:val="1"/>
          <w:lang w:eastAsia="ar-SA"/>
        </w:rPr>
      </w:pPr>
      <w:r w:rsidRPr="0055058D">
        <w:rPr>
          <w:rFonts w:eastAsia="Times New Roman" w:cs="Calibri"/>
          <w:kern w:val="1"/>
          <w:lang w:eastAsia="ar-SA"/>
        </w:rPr>
        <w:t>- niedotrzymanie terminów dostarczenia dokumentacji usługi szkoleniowej o których mowa w w/w umowie,</w:t>
      </w:r>
    </w:p>
    <w:p w:rsidR="0055058D" w:rsidRPr="00481899" w:rsidRDefault="0055058D" w:rsidP="00481899">
      <w:pPr>
        <w:overflowPunct w:val="0"/>
        <w:autoSpaceDE w:val="0"/>
        <w:autoSpaceDN/>
        <w:spacing w:after="120" w:line="288" w:lineRule="auto"/>
        <w:ind w:left="720"/>
        <w:jc w:val="both"/>
        <w:rPr>
          <w:rFonts w:eastAsia="Times New Roman" w:cs="Calibri"/>
          <w:kern w:val="1"/>
          <w:lang w:eastAsia="ar-SA"/>
        </w:rPr>
      </w:pPr>
      <w:r w:rsidRPr="0055058D">
        <w:rPr>
          <w:rFonts w:eastAsia="Times New Roman" w:cs="Calibri"/>
          <w:kern w:val="1"/>
          <w:lang w:eastAsia="ar-SA"/>
        </w:rPr>
        <w:t>- nieprowadzenie lub niekompletne prowadzenie dokumentacji, o której mowa w w/w umowie,</w:t>
      </w:r>
    </w:p>
    <w:p w:rsidR="001F5506" w:rsidRDefault="0055058D" w:rsidP="001F5506">
      <w:pPr>
        <w:spacing w:line="240" w:lineRule="auto"/>
        <w:jc w:val="both"/>
      </w:pPr>
      <w:r>
        <w:t>5</w:t>
      </w:r>
      <w:r w:rsidR="001F5506">
        <w:t xml:space="preserve">. Wykonawca zapłaci Zamawiającemu karę umowną w przypadku zwłoki w wykonaniu przedmiotu umowy w wysokości </w:t>
      </w:r>
      <w:r w:rsidR="00F56B20">
        <w:t>1,5</w:t>
      </w:r>
      <w:r w:rsidR="001F5506">
        <w:t xml:space="preserve">% łącznej wartości wynagrodzenia umownego za każdy dzień zwłoki licząc od następnego dnia po upływie terminu wykonania przedmiotu umowy. Wartość kary będzie naliczana od wartości kursów niezrealizowanych do dnia wykonania przedmiotu umowy na podstawie wartości wskazanych w ofercie Wykonawcy, zgodnie z zatwierdzonymi harmonogramami zajęć, chyba, że zmiana harmonogramu zostanie zaakceptowana przez Zamawiającego. </w:t>
      </w:r>
    </w:p>
    <w:p w:rsidR="001F5506" w:rsidRDefault="0055058D" w:rsidP="001F5506">
      <w:pPr>
        <w:spacing w:line="240" w:lineRule="auto"/>
        <w:jc w:val="both"/>
      </w:pPr>
      <w:r>
        <w:t>6</w:t>
      </w:r>
      <w:r w:rsidR="001F5506">
        <w:t xml:space="preserve">. Wykonawca zapłaci Zamawiającemu karę umowną w przypadku odstąpienia od umowy przez którąkolwiek ze stron z przyczyn zależnych od Wykonawcy, w wysokości 10% łącznej wartości wynagrodzenia umownego. </w:t>
      </w:r>
    </w:p>
    <w:p w:rsidR="001F5506" w:rsidRDefault="0055058D" w:rsidP="001F5506">
      <w:pPr>
        <w:spacing w:line="240" w:lineRule="auto"/>
        <w:jc w:val="both"/>
      </w:pPr>
      <w:r>
        <w:lastRenderedPageBreak/>
        <w:t>7</w:t>
      </w:r>
      <w:r w:rsidR="001F5506">
        <w:t xml:space="preserve">. Zamawiający zapłaci Wykonawcy karę umowną w przypadku odstąpienia od umowy przez którąkolwiek ze stron z przyczyn zależnych Zamawiającego, w wysokości 10% łącznej wartości wynagrodzenia umownego. </w:t>
      </w:r>
    </w:p>
    <w:p w:rsidR="00481899" w:rsidRDefault="00481899" w:rsidP="00A94DA4">
      <w:pPr>
        <w:spacing w:line="240" w:lineRule="auto"/>
        <w:jc w:val="center"/>
        <w:rPr>
          <w:b/>
        </w:rPr>
      </w:pPr>
    </w:p>
    <w:p w:rsidR="001F5506" w:rsidRDefault="001F5506" w:rsidP="00A94DA4">
      <w:pPr>
        <w:spacing w:line="240" w:lineRule="auto"/>
        <w:jc w:val="center"/>
        <w:rPr>
          <w:b/>
        </w:rPr>
      </w:pPr>
      <w:r w:rsidRPr="00A94DA4">
        <w:rPr>
          <w:b/>
        </w:rPr>
        <w:t>§ 5</w:t>
      </w:r>
    </w:p>
    <w:p w:rsidR="00A94DA4" w:rsidRPr="005B2360" w:rsidRDefault="00A94DA4" w:rsidP="005B2360">
      <w:pPr>
        <w:pStyle w:val="Akapitzlist"/>
        <w:numPr>
          <w:ilvl w:val="3"/>
          <w:numId w:val="52"/>
        </w:numPr>
        <w:tabs>
          <w:tab w:val="left" w:pos="284"/>
        </w:tabs>
        <w:autoSpaceDN/>
        <w:spacing w:after="120" w:line="288" w:lineRule="auto"/>
        <w:ind w:left="0" w:right="-186" w:firstLine="0"/>
        <w:jc w:val="both"/>
        <w:rPr>
          <w:rFonts w:ascii="Times New Roman" w:eastAsia="Times New Roman" w:hAnsi="Times New Roman" w:cs="Arial"/>
          <w:kern w:val="1"/>
          <w:lang w:eastAsia="ar-SA"/>
        </w:rPr>
      </w:pPr>
      <w:r w:rsidRPr="005B2360">
        <w:rPr>
          <w:rFonts w:eastAsia="Times New Roman"/>
          <w:kern w:val="1"/>
          <w:lang w:eastAsia="ar-SA"/>
        </w:rPr>
        <w:t xml:space="preserve">Zamawiający, działając w oparciu o umowę nr UDA –RPPD.03.03.01-20-0086/16-00 zawartą </w:t>
      </w:r>
      <w:r w:rsidR="0055058D">
        <w:rPr>
          <w:rFonts w:eastAsia="Times New Roman"/>
          <w:kern w:val="1"/>
          <w:lang w:eastAsia="ar-SA"/>
        </w:rPr>
        <w:br/>
      </w:r>
      <w:r w:rsidRPr="005B2360">
        <w:rPr>
          <w:rFonts w:eastAsia="Times New Roman"/>
          <w:kern w:val="1"/>
          <w:lang w:eastAsia="ar-SA"/>
        </w:rPr>
        <w:t xml:space="preserve">w Białymstoku dnia 23 listopada 2017 powierza Wykonawcy przetwarzanie danych osobowych na warunkach opisanych w odrębnej umowie, stanowiącej załącznik do niniejszej umowy.  </w:t>
      </w:r>
    </w:p>
    <w:p w:rsidR="005B2360" w:rsidRPr="005B2360" w:rsidRDefault="005B2360" w:rsidP="005B2360">
      <w:pPr>
        <w:pStyle w:val="Akapitzlist"/>
        <w:numPr>
          <w:ilvl w:val="3"/>
          <w:numId w:val="52"/>
        </w:numPr>
        <w:tabs>
          <w:tab w:val="left" w:pos="284"/>
        </w:tabs>
        <w:autoSpaceDN/>
        <w:spacing w:after="120" w:line="288" w:lineRule="auto"/>
        <w:ind w:left="0" w:right="-186" w:firstLine="0"/>
        <w:jc w:val="both"/>
        <w:rPr>
          <w:rFonts w:ascii="Times New Roman" w:eastAsia="Times New Roman" w:hAnsi="Times New Roman" w:cs="Arial"/>
          <w:kern w:val="1"/>
          <w:lang w:eastAsia="ar-SA"/>
        </w:rPr>
      </w:pPr>
      <w:r>
        <w:rPr>
          <w:rFonts w:eastAsia="Times New Roman"/>
          <w:kern w:val="1"/>
          <w:lang w:eastAsia="ar-SA"/>
        </w:rPr>
        <w:t xml:space="preserve">Wykonawca ma obowiązek sprawdzenia czy dane osoby uczestniczącej w wykonywaniu zamówienia są zamieszczone w Rejestrze Sprawców Przestępstw na Tle Seksualnym (RSTPS) </w:t>
      </w:r>
      <w:r w:rsidR="00BF6A50">
        <w:rPr>
          <w:rFonts w:eastAsia="Times New Roman"/>
          <w:kern w:val="1"/>
          <w:lang w:eastAsia="ar-SA"/>
        </w:rPr>
        <w:t xml:space="preserve">zgodnie z ustawą z dnia 16 maja 2016 roku o przeciwdziałaniu zagrożeniom przestępczością na tle seksualnym (Dz. U poz. 862 </w:t>
      </w:r>
      <w:r w:rsidR="0055058D">
        <w:rPr>
          <w:rFonts w:eastAsia="Times New Roman"/>
          <w:kern w:val="1"/>
          <w:lang w:eastAsia="ar-SA"/>
        </w:rPr>
        <w:br/>
      </w:r>
      <w:r w:rsidR="00BF6A50">
        <w:rPr>
          <w:rFonts w:eastAsia="Times New Roman"/>
          <w:kern w:val="1"/>
          <w:lang w:eastAsia="ar-SA"/>
        </w:rPr>
        <w:t xml:space="preserve">z </w:t>
      </w:r>
      <w:proofErr w:type="spellStart"/>
      <w:r w:rsidR="00BF6A50">
        <w:rPr>
          <w:rFonts w:eastAsia="Times New Roman"/>
          <w:kern w:val="1"/>
          <w:lang w:eastAsia="ar-SA"/>
        </w:rPr>
        <w:t>póżn</w:t>
      </w:r>
      <w:proofErr w:type="spellEnd"/>
      <w:r w:rsidR="00BF6A50">
        <w:rPr>
          <w:rFonts w:eastAsia="Times New Roman"/>
          <w:kern w:val="1"/>
          <w:lang w:eastAsia="ar-SA"/>
        </w:rPr>
        <w:t xml:space="preserve">. zm.). </w:t>
      </w:r>
      <w:r>
        <w:rPr>
          <w:rFonts w:eastAsia="Times New Roman"/>
          <w:kern w:val="1"/>
          <w:lang w:eastAsia="ar-SA"/>
        </w:rPr>
        <w:t xml:space="preserve"> </w:t>
      </w:r>
    </w:p>
    <w:p w:rsidR="005B2360" w:rsidRPr="005B2360" w:rsidRDefault="005B2360" w:rsidP="005B2360">
      <w:pPr>
        <w:spacing w:line="240" w:lineRule="auto"/>
        <w:jc w:val="center"/>
        <w:rPr>
          <w:b/>
        </w:rPr>
      </w:pPr>
      <w:r w:rsidRPr="00A94DA4">
        <w:rPr>
          <w:b/>
        </w:rPr>
        <w:t xml:space="preserve">§ </w:t>
      </w:r>
      <w:r>
        <w:rPr>
          <w:b/>
        </w:rPr>
        <w:t>6</w:t>
      </w:r>
    </w:p>
    <w:p w:rsidR="00CF7E52" w:rsidRDefault="00EC7F48" w:rsidP="00CF7E52">
      <w:pPr>
        <w:tabs>
          <w:tab w:val="left" w:pos="426"/>
          <w:tab w:val="left" w:pos="851"/>
        </w:tabs>
        <w:overflowPunct w:val="0"/>
        <w:autoSpaceDE w:val="0"/>
        <w:autoSpaceDN/>
        <w:spacing w:before="120" w:after="120" w:line="240" w:lineRule="auto"/>
        <w:ind w:right="-234"/>
        <w:jc w:val="both"/>
        <w:rPr>
          <w:rFonts w:eastAsia="Times New Roman" w:cs="Arial"/>
          <w:kern w:val="1"/>
          <w:lang w:eastAsia="ar-SA"/>
        </w:rPr>
      </w:pPr>
      <w:r>
        <w:rPr>
          <w:rFonts w:eastAsia="Times New Roman" w:cs="Arial"/>
          <w:kern w:val="1"/>
          <w:lang w:eastAsia="ar-SA"/>
        </w:rPr>
        <w:t>1.</w:t>
      </w:r>
      <w:r w:rsidR="00CF7E52">
        <w:rPr>
          <w:rFonts w:eastAsia="Times New Roman" w:cs="Arial"/>
          <w:kern w:val="1"/>
          <w:lang w:eastAsia="ar-SA"/>
        </w:rPr>
        <w:t xml:space="preserve"> </w:t>
      </w:r>
      <w:r w:rsidR="005B2360" w:rsidRPr="00EC7F48">
        <w:rPr>
          <w:rFonts w:eastAsia="Times New Roman" w:cs="Arial"/>
          <w:kern w:val="1"/>
          <w:lang w:eastAsia="ar-SA"/>
        </w:rPr>
        <w:t>Zmiana umowy dopuszczalna j</w:t>
      </w:r>
      <w:r w:rsidR="00CF7E52">
        <w:rPr>
          <w:rFonts w:eastAsia="Times New Roman" w:cs="Arial"/>
          <w:kern w:val="1"/>
          <w:lang w:eastAsia="ar-SA"/>
        </w:rPr>
        <w:t xml:space="preserve">est w granicach zapisów w Ogłoszeniu o zamówieniu </w:t>
      </w:r>
    </w:p>
    <w:p w:rsidR="005B2360" w:rsidRPr="00CF7E52" w:rsidRDefault="00CF7E52" w:rsidP="00CF7E52">
      <w:pPr>
        <w:tabs>
          <w:tab w:val="left" w:pos="426"/>
          <w:tab w:val="left" w:pos="851"/>
        </w:tabs>
        <w:overflowPunct w:val="0"/>
        <w:autoSpaceDE w:val="0"/>
        <w:autoSpaceDN/>
        <w:spacing w:before="120" w:after="120" w:line="240" w:lineRule="auto"/>
        <w:ind w:right="-234"/>
        <w:jc w:val="both"/>
        <w:rPr>
          <w:rFonts w:eastAsia="Times New Roman" w:cs="Arial"/>
          <w:kern w:val="1"/>
          <w:lang w:eastAsia="ar-SA"/>
        </w:rPr>
      </w:pPr>
      <w:r>
        <w:rPr>
          <w:rFonts w:eastAsia="Times New Roman" w:cs="Arial"/>
          <w:kern w:val="1"/>
          <w:lang w:eastAsia="ar-SA"/>
        </w:rPr>
        <w:t xml:space="preserve">2. </w:t>
      </w:r>
      <w:r w:rsidR="005B2360" w:rsidRPr="00CF7E52">
        <w:rPr>
          <w:rFonts w:eastAsia="Times New Roman" w:cs="Arial"/>
          <w:kern w:val="1"/>
          <w:lang w:eastAsia="ar-SA"/>
        </w:rPr>
        <w:t xml:space="preserve">W przypadku wystąpienia co najmniej jednej z okoliczności wymienionych poniżej, </w:t>
      </w:r>
      <w:r w:rsidR="0055058D" w:rsidRPr="00CF7E52">
        <w:rPr>
          <w:rFonts w:eastAsia="Times New Roman" w:cs="Arial"/>
          <w:kern w:val="1"/>
          <w:lang w:eastAsia="ar-SA"/>
        </w:rPr>
        <w:br/>
      </w:r>
      <w:r w:rsidR="005B2360" w:rsidRPr="00CF7E52">
        <w:rPr>
          <w:rFonts w:eastAsia="Times New Roman" w:cs="Arial"/>
          <w:kern w:val="1"/>
          <w:lang w:eastAsia="ar-SA"/>
        </w:rPr>
        <w:t xml:space="preserve">z uwzględnieniem podawanych warunków ich wprowadzenia: </w:t>
      </w:r>
    </w:p>
    <w:p w:rsidR="005B2360" w:rsidRPr="00CF7E52" w:rsidRDefault="005B2360" w:rsidP="00CF7E52">
      <w:pPr>
        <w:pStyle w:val="Akapitzlist"/>
        <w:numPr>
          <w:ilvl w:val="0"/>
          <w:numId w:val="87"/>
        </w:numPr>
        <w:tabs>
          <w:tab w:val="left" w:pos="426"/>
          <w:tab w:val="left" w:pos="851"/>
        </w:tabs>
        <w:overflowPunct w:val="0"/>
        <w:autoSpaceDE w:val="0"/>
        <w:autoSpaceDN/>
        <w:spacing w:before="120" w:after="120" w:line="240" w:lineRule="auto"/>
        <w:ind w:right="-234"/>
        <w:jc w:val="both"/>
        <w:rPr>
          <w:rFonts w:eastAsia="Times New Roman" w:cs="Arial"/>
          <w:kern w:val="1"/>
          <w:lang w:eastAsia="ar-SA"/>
        </w:rPr>
      </w:pPr>
      <w:r w:rsidRPr="00CF7E52">
        <w:rPr>
          <w:rFonts w:eastAsia="Times New Roman" w:cs="Arial"/>
          <w:kern w:val="1"/>
          <w:lang w:eastAsia="ar-SA"/>
        </w:rPr>
        <w:t xml:space="preserve">zmiany organizacji prawnej Wykonawcy, </w:t>
      </w:r>
    </w:p>
    <w:p w:rsidR="00EC7F48" w:rsidRPr="00EC7F48" w:rsidRDefault="00EC7F48" w:rsidP="00EC7F48">
      <w:pPr>
        <w:numPr>
          <w:ilvl w:val="0"/>
          <w:numId w:val="87"/>
        </w:numPr>
        <w:tabs>
          <w:tab w:val="left" w:pos="426"/>
          <w:tab w:val="left" w:pos="851"/>
        </w:tabs>
        <w:overflowPunct w:val="0"/>
        <w:autoSpaceDE w:val="0"/>
        <w:autoSpaceDN/>
        <w:spacing w:before="120" w:after="120" w:line="240" w:lineRule="auto"/>
        <w:ind w:right="-234"/>
        <w:jc w:val="both"/>
        <w:rPr>
          <w:rFonts w:eastAsia="Times New Roman" w:cs="Arial"/>
          <w:kern w:val="1"/>
          <w:lang w:eastAsia="ar-SA"/>
        </w:rPr>
      </w:pPr>
      <w:r w:rsidRPr="00EC7F48">
        <w:rPr>
          <w:rFonts w:eastAsia="Times New Roman" w:cs="Arial"/>
          <w:kern w:val="1"/>
          <w:lang w:eastAsia="ar-SA"/>
        </w:rPr>
        <w:t>Zamawiający przewiduje możliwość zmian postanowień zawartej umowy w stosunku do treści oferty, na podstawie której dokonano wyboru Wykonawcy, w przypadku zmiany osób wskazanych w załączniku do oferty z zastrzeżeniem, że będą to osoby posiadające kwalifikacje i doświadczenie nie mniejsze niż określone w warunkach udziału w postępowaniu, jedynie w formie pisemnej w przypadkach wystąpienia sytuacji losowych udokumentowanych przez Wykonawcę, tylko i wyłącznie za pisemną zgodą Zamawiającego.</w:t>
      </w:r>
    </w:p>
    <w:p w:rsidR="00EC7F48" w:rsidRPr="00EC7F48" w:rsidRDefault="00EC7F48" w:rsidP="00EC7F48">
      <w:pPr>
        <w:numPr>
          <w:ilvl w:val="0"/>
          <w:numId w:val="87"/>
        </w:numPr>
        <w:tabs>
          <w:tab w:val="left" w:pos="426"/>
          <w:tab w:val="left" w:pos="851"/>
        </w:tabs>
        <w:overflowPunct w:val="0"/>
        <w:autoSpaceDE w:val="0"/>
        <w:autoSpaceDN/>
        <w:spacing w:before="120" w:after="120" w:line="240" w:lineRule="auto"/>
        <w:ind w:right="-234"/>
        <w:jc w:val="both"/>
        <w:rPr>
          <w:rFonts w:eastAsia="Times New Roman" w:cs="Arial"/>
          <w:kern w:val="1"/>
          <w:lang w:eastAsia="ar-SA"/>
        </w:rPr>
      </w:pPr>
      <w:r w:rsidRPr="00EC7F48">
        <w:rPr>
          <w:rFonts w:eastAsia="Times New Roman" w:cs="Arial"/>
          <w:kern w:val="1"/>
          <w:lang w:eastAsia="ar-SA"/>
        </w:rPr>
        <w:t>Zmiana osoby wskazanej w ofercie może nastąpić na pisemny wniosek Wykonawcy za zgodą Zamawiającego w formie pisemnej pod rygorem nieważności takiej zmiany. W przypadku zmiany osoby, Wykonawca powinien przedstawić Zamawiającemu nową osobę o nie gorszych kwalifikacjach i uprawnieniach w stosunku do osoby, która została wskazana w ofercie.</w:t>
      </w:r>
    </w:p>
    <w:p w:rsidR="00EC7F48" w:rsidRDefault="00EC7F48" w:rsidP="00EC7F48">
      <w:pPr>
        <w:numPr>
          <w:ilvl w:val="0"/>
          <w:numId w:val="87"/>
        </w:numPr>
        <w:tabs>
          <w:tab w:val="left" w:pos="426"/>
          <w:tab w:val="left" w:pos="851"/>
        </w:tabs>
        <w:overflowPunct w:val="0"/>
        <w:autoSpaceDE w:val="0"/>
        <w:autoSpaceDN/>
        <w:spacing w:before="120" w:after="120" w:line="240" w:lineRule="auto"/>
        <w:ind w:right="-234"/>
        <w:jc w:val="both"/>
        <w:rPr>
          <w:rFonts w:eastAsia="Times New Roman" w:cs="Arial"/>
          <w:kern w:val="1"/>
          <w:lang w:eastAsia="ar-SA"/>
        </w:rPr>
      </w:pPr>
      <w:r w:rsidRPr="00EC7F48">
        <w:rPr>
          <w:rFonts w:eastAsia="Times New Roman" w:cs="Arial"/>
          <w:kern w:val="1"/>
          <w:lang w:eastAsia="ar-SA"/>
        </w:rPr>
        <w:t xml:space="preserve">Zamawiający może także zażądać od Wykonawcy zmiany osoby, o której mowa w ust. </w:t>
      </w:r>
      <w:r w:rsidR="00CF7E52">
        <w:rPr>
          <w:rFonts w:eastAsia="Times New Roman" w:cs="Arial"/>
          <w:kern w:val="1"/>
          <w:lang w:eastAsia="ar-SA"/>
        </w:rPr>
        <w:t>2</w:t>
      </w:r>
      <w:r w:rsidRPr="00EC7F48">
        <w:rPr>
          <w:rFonts w:eastAsia="Times New Roman" w:cs="Arial"/>
          <w:kern w:val="1"/>
          <w:lang w:eastAsia="ar-SA"/>
        </w:rPr>
        <w:t xml:space="preserve"> jeżeli uzna, że nie wykonuje ona należycie swoich obowiązków, na każdym etapie realizacji, jeżeli badanie ewaluacyjne przeprowadzone wśród uczestników zajęć wykaże brak kompetencji osoby i/lub gdy sposób przekazywania wiedzy i prowadzenia kursu będzie niezrozumiały bądź nieefektywny. Wówczas Zamawiający wyznaczy nowy termin realizacji danego elementu, po uprzednim przedstawieniu dla Zamawiającego propozycji zmiany osoby przeprowadzającej kurs.</w:t>
      </w:r>
    </w:p>
    <w:p w:rsidR="005B2360" w:rsidRPr="005B2360" w:rsidRDefault="005B2360" w:rsidP="005B2360">
      <w:pPr>
        <w:numPr>
          <w:ilvl w:val="0"/>
          <w:numId w:val="87"/>
        </w:numPr>
        <w:tabs>
          <w:tab w:val="left" w:pos="426"/>
          <w:tab w:val="left" w:pos="851"/>
        </w:tabs>
        <w:overflowPunct w:val="0"/>
        <w:autoSpaceDE w:val="0"/>
        <w:autoSpaceDN/>
        <w:spacing w:before="120" w:after="120" w:line="240" w:lineRule="auto"/>
        <w:ind w:right="-234"/>
        <w:jc w:val="both"/>
        <w:rPr>
          <w:rFonts w:eastAsia="Times New Roman" w:cs="Arial"/>
          <w:kern w:val="1"/>
          <w:lang w:eastAsia="ar-SA"/>
        </w:rPr>
      </w:pPr>
      <w:r w:rsidRPr="005B2360">
        <w:rPr>
          <w:rFonts w:eastAsia="Times New Roman" w:cs="Arial"/>
          <w:kern w:val="1"/>
          <w:lang w:eastAsia="ar-SA"/>
        </w:rPr>
        <w:t xml:space="preserve">zmian powszechnie obowiązujących przepisów prawa w zakresie mającym wpływ na realizację przedmiotu zamówienia. </w:t>
      </w:r>
    </w:p>
    <w:p w:rsidR="005B2360" w:rsidRPr="005B2360" w:rsidRDefault="005B2360" w:rsidP="005B2360">
      <w:pPr>
        <w:numPr>
          <w:ilvl w:val="0"/>
          <w:numId w:val="87"/>
        </w:numPr>
        <w:tabs>
          <w:tab w:val="left" w:pos="426"/>
          <w:tab w:val="left" w:pos="851"/>
        </w:tabs>
        <w:overflowPunct w:val="0"/>
        <w:autoSpaceDE w:val="0"/>
        <w:autoSpaceDN/>
        <w:spacing w:before="120" w:after="120" w:line="240" w:lineRule="auto"/>
        <w:ind w:right="-234"/>
        <w:jc w:val="both"/>
        <w:rPr>
          <w:rFonts w:eastAsia="Times New Roman" w:cs="Arial"/>
          <w:kern w:val="1"/>
          <w:lang w:eastAsia="ar-SA"/>
        </w:rPr>
      </w:pPr>
      <w:r w:rsidRPr="005B2360">
        <w:rPr>
          <w:rFonts w:eastAsia="Times New Roman" w:cs="Arial"/>
          <w:kern w:val="1"/>
          <w:lang w:eastAsia="ar-SA"/>
        </w:rPr>
        <w:lastRenderedPageBreak/>
        <w:t xml:space="preserve">Zmiany miejsca realizacji zamówienia można dokonać, gdy wynikają one z przyczyn losowych całkowicie niezależnych od Wykonawcy, w przypadku awarii sali lub budynku, uniemożliwiającej przeprowadzenie zajęć.  </w:t>
      </w:r>
    </w:p>
    <w:p w:rsidR="005B2360" w:rsidRPr="005B2360" w:rsidRDefault="005B2360" w:rsidP="005B2360">
      <w:pPr>
        <w:tabs>
          <w:tab w:val="left" w:pos="426"/>
          <w:tab w:val="left" w:pos="851"/>
        </w:tabs>
        <w:overflowPunct w:val="0"/>
        <w:autoSpaceDE w:val="0"/>
        <w:autoSpaceDN/>
        <w:spacing w:before="120" w:after="120" w:line="240" w:lineRule="auto"/>
        <w:ind w:right="-234"/>
        <w:jc w:val="both"/>
        <w:rPr>
          <w:rFonts w:eastAsia="Times New Roman" w:cs="Arial"/>
          <w:color w:val="000000"/>
          <w:kern w:val="1"/>
          <w:lang w:eastAsia="ar-SA"/>
        </w:rPr>
      </w:pPr>
      <w:r>
        <w:rPr>
          <w:rFonts w:eastAsia="Times New Roman" w:cs="Arial"/>
          <w:kern w:val="1"/>
          <w:lang w:eastAsia="ar-SA"/>
        </w:rPr>
        <w:t>3</w:t>
      </w:r>
      <w:r w:rsidRPr="005B2360">
        <w:rPr>
          <w:rFonts w:eastAsia="Times New Roman" w:cs="Arial"/>
          <w:kern w:val="1"/>
          <w:lang w:eastAsia="ar-SA"/>
        </w:rPr>
        <w:t xml:space="preserve">. Zmiana postanowień umowy, o których mowa w pkt. </w:t>
      </w:r>
      <w:r>
        <w:rPr>
          <w:rFonts w:eastAsia="Times New Roman" w:cs="Arial"/>
          <w:kern w:val="1"/>
          <w:lang w:eastAsia="ar-SA"/>
        </w:rPr>
        <w:t>2</w:t>
      </w:r>
      <w:r w:rsidRPr="005B2360">
        <w:rPr>
          <w:rFonts w:eastAsia="Times New Roman" w:cs="Arial"/>
          <w:kern w:val="1"/>
          <w:lang w:eastAsia="ar-SA"/>
        </w:rPr>
        <w:t xml:space="preserve"> może nastąpić w okresie obowiązywania umowy, na podstawie uzasadnionego pisemnego wystąpienia jednej ze stron niezwłocznie po zaistnieniu okoliczności powodujących zmianę umowy. </w:t>
      </w:r>
    </w:p>
    <w:p w:rsidR="001F5506" w:rsidRDefault="005B2360" w:rsidP="001F5506">
      <w:pPr>
        <w:spacing w:line="240" w:lineRule="auto"/>
        <w:jc w:val="both"/>
      </w:pPr>
      <w:r w:rsidRPr="005B2360">
        <w:t>4.</w:t>
      </w:r>
      <w:r>
        <w:rPr>
          <w:b/>
        </w:rPr>
        <w:t xml:space="preserve"> </w:t>
      </w:r>
      <w:r w:rsidR="001F5506">
        <w:t xml:space="preserve">Wszelkie zmiany niniejszej umowy </w:t>
      </w:r>
      <w:r>
        <w:t xml:space="preserve">niewymienione w pkt 2 </w:t>
      </w:r>
      <w:r w:rsidR="001F5506">
        <w:t xml:space="preserve">będą dokonywane w formie pisemnej w postaci aneksu pod rygorem nieważności. </w:t>
      </w:r>
    </w:p>
    <w:p w:rsidR="00481899" w:rsidRDefault="001F5506" w:rsidP="00481899">
      <w:pPr>
        <w:spacing w:line="240" w:lineRule="auto"/>
        <w:jc w:val="center"/>
        <w:rPr>
          <w:b/>
        </w:rPr>
      </w:pPr>
      <w:r w:rsidRPr="00A94DA4">
        <w:rPr>
          <w:b/>
        </w:rPr>
        <w:t xml:space="preserve">§ </w:t>
      </w:r>
      <w:r w:rsidR="005B2360">
        <w:rPr>
          <w:b/>
        </w:rPr>
        <w:t>7</w:t>
      </w:r>
    </w:p>
    <w:p w:rsidR="00481899" w:rsidRPr="00F533C0" w:rsidRDefault="00481899" w:rsidP="00481899">
      <w:pPr>
        <w:spacing w:line="240" w:lineRule="auto"/>
        <w:jc w:val="both"/>
        <w:rPr>
          <w:rFonts w:asciiTheme="minorHAnsi" w:hAnsiTheme="minorHAnsi"/>
        </w:rPr>
      </w:pPr>
      <w:r w:rsidRPr="00F533C0">
        <w:rPr>
          <w:rFonts w:asciiTheme="minorHAnsi" w:hAnsiTheme="minorHAnsi"/>
        </w:rPr>
        <w:t>Uprawnionymi do reprezentowania Stron i odpowiedzialnymi za przebieg i realizację umowy są:</w:t>
      </w:r>
    </w:p>
    <w:p w:rsidR="00481899" w:rsidRPr="00F533C0" w:rsidRDefault="00481899" w:rsidP="00481899">
      <w:pPr>
        <w:numPr>
          <w:ilvl w:val="0"/>
          <w:numId w:val="66"/>
        </w:numPr>
        <w:spacing w:line="240" w:lineRule="auto"/>
        <w:jc w:val="both"/>
        <w:rPr>
          <w:rFonts w:asciiTheme="minorHAnsi" w:hAnsiTheme="minorHAnsi"/>
        </w:rPr>
      </w:pPr>
      <w:r w:rsidRPr="00F533C0">
        <w:rPr>
          <w:rFonts w:asciiTheme="minorHAnsi" w:hAnsiTheme="minorHAnsi"/>
        </w:rPr>
        <w:t>z ramienia Zamawiającego:</w:t>
      </w:r>
    </w:p>
    <w:p w:rsidR="00481899" w:rsidRPr="00F533C0" w:rsidRDefault="00481899" w:rsidP="00481899">
      <w:pPr>
        <w:numPr>
          <w:ilvl w:val="0"/>
          <w:numId w:val="67"/>
        </w:numPr>
        <w:spacing w:line="240" w:lineRule="auto"/>
        <w:jc w:val="both"/>
        <w:rPr>
          <w:rFonts w:asciiTheme="minorHAnsi" w:hAnsiTheme="minorHAnsi"/>
        </w:rPr>
      </w:pPr>
      <w:r>
        <w:rPr>
          <w:rFonts w:asciiTheme="minorHAnsi" w:hAnsiTheme="minorHAnsi"/>
        </w:rPr>
        <w:t>Kierownik projektu Bożena Radziszewska-Dawidziuk</w:t>
      </w:r>
    </w:p>
    <w:p w:rsidR="00481899" w:rsidRPr="00F533C0" w:rsidRDefault="00481899" w:rsidP="00481899">
      <w:pPr>
        <w:spacing w:line="240" w:lineRule="auto"/>
        <w:jc w:val="both"/>
        <w:rPr>
          <w:rFonts w:asciiTheme="minorHAnsi" w:hAnsiTheme="minorHAnsi"/>
        </w:rPr>
      </w:pPr>
      <w:r w:rsidRPr="00F533C0">
        <w:rPr>
          <w:rFonts w:asciiTheme="minorHAnsi" w:hAnsiTheme="minorHAnsi"/>
        </w:rPr>
        <w:t xml:space="preserve">tel./e-mail: </w:t>
      </w:r>
      <w:r>
        <w:rPr>
          <w:rFonts w:asciiTheme="minorHAnsi" w:hAnsiTheme="minorHAnsi"/>
        </w:rPr>
        <w:t xml:space="preserve">85 65 66 525 email; </w:t>
      </w:r>
      <w:hyperlink r:id="rId11" w:history="1">
        <w:r w:rsidRPr="00FE59DC">
          <w:rPr>
            <w:rStyle w:val="Hipercze"/>
            <w:rFonts w:asciiTheme="minorHAnsi" w:hAnsiTheme="minorHAnsi"/>
          </w:rPr>
          <w:t>b.radziszewska-dawidziuk@siemiatycze.pl</w:t>
        </w:r>
      </w:hyperlink>
      <w:r>
        <w:rPr>
          <w:rFonts w:asciiTheme="minorHAnsi" w:hAnsiTheme="minorHAnsi"/>
        </w:rPr>
        <w:t xml:space="preserve"> </w:t>
      </w:r>
    </w:p>
    <w:p w:rsidR="00481899" w:rsidRPr="00F533C0" w:rsidRDefault="00481899" w:rsidP="00481899">
      <w:pPr>
        <w:numPr>
          <w:ilvl w:val="0"/>
          <w:numId w:val="67"/>
        </w:numPr>
        <w:spacing w:line="240" w:lineRule="auto"/>
        <w:jc w:val="both"/>
        <w:rPr>
          <w:rFonts w:asciiTheme="minorHAnsi" w:hAnsiTheme="minorHAnsi"/>
        </w:rPr>
      </w:pPr>
      <w:r>
        <w:rPr>
          <w:rFonts w:asciiTheme="minorHAnsi" w:hAnsiTheme="minorHAnsi"/>
        </w:rPr>
        <w:t xml:space="preserve">Specjalista ds. organizacji i obsługi biura projektu – Alicja Tołwińska </w:t>
      </w:r>
    </w:p>
    <w:p w:rsidR="00481899" w:rsidRPr="00F533C0" w:rsidRDefault="00481899" w:rsidP="00481899">
      <w:pPr>
        <w:spacing w:line="240" w:lineRule="auto"/>
        <w:jc w:val="both"/>
        <w:rPr>
          <w:rFonts w:asciiTheme="minorHAnsi" w:hAnsiTheme="minorHAnsi"/>
        </w:rPr>
      </w:pPr>
      <w:r>
        <w:rPr>
          <w:rFonts w:asciiTheme="minorHAnsi" w:hAnsiTheme="minorHAnsi"/>
        </w:rPr>
        <w:t>tel.</w:t>
      </w:r>
      <w:r w:rsidRPr="00F533C0">
        <w:rPr>
          <w:rFonts w:asciiTheme="minorHAnsi" w:hAnsiTheme="minorHAnsi"/>
        </w:rPr>
        <w:t xml:space="preserve"> </w:t>
      </w:r>
      <w:r>
        <w:rPr>
          <w:rFonts w:asciiTheme="minorHAnsi" w:hAnsiTheme="minorHAnsi"/>
        </w:rPr>
        <w:t xml:space="preserve">85 655 14 01 </w:t>
      </w:r>
      <w:r w:rsidRPr="00F533C0">
        <w:rPr>
          <w:rFonts w:asciiTheme="minorHAnsi" w:hAnsiTheme="minorHAnsi"/>
        </w:rPr>
        <w:t>;</w:t>
      </w:r>
    </w:p>
    <w:p w:rsidR="00481899" w:rsidRPr="00F533C0" w:rsidRDefault="00481899" w:rsidP="00481899">
      <w:pPr>
        <w:numPr>
          <w:ilvl w:val="0"/>
          <w:numId w:val="66"/>
        </w:numPr>
        <w:spacing w:line="240" w:lineRule="auto"/>
        <w:jc w:val="both"/>
        <w:rPr>
          <w:rFonts w:asciiTheme="minorHAnsi" w:hAnsiTheme="minorHAnsi"/>
        </w:rPr>
      </w:pPr>
      <w:r w:rsidRPr="00F533C0">
        <w:rPr>
          <w:rFonts w:asciiTheme="minorHAnsi" w:hAnsiTheme="minorHAnsi"/>
        </w:rPr>
        <w:t>z ramienia Wykonawcy:</w:t>
      </w:r>
    </w:p>
    <w:p w:rsidR="00481899" w:rsidRPr="00F533C0" w:rsidRDefault="00481899" w:rsidP="00481899">
      <w:pPr>
        <w:numPr>
          <w:ilvl w:val="0"/>
          <w:numId w:val="68"/>
        </w:numPr>
        <w:spacing w:line="240" w:lineRule="auto"/>
        <w:jc w:val="both"/>
        <w:rPr>
          <w:rFonts w:asciiTheme="minorHAnsi" w:hAnsiTheme="minorHAnsi"/>
        </w:rPr>
      </w:pPr>
      <w:r w:rsidRPr="00F533C0">
        <w:rPr>
          <w:rFonts w:asciiTheme="minorHAnsi" w:hAnsiTheme="minorHAnsi"/>
        </w:rPr>
        <w:t>……………………………………………………….</w:t>
      </w:r>
    </w:p>
    <w:p w:rsidR="00481899" w:rsidRPr="00F533C0" w:rsidRDefault="00481899" w:rsidP="00481899">
      <w:pPr>
        <w:spacing w:line="240" w:lineRule="auto"/>
        <w:jc w:val="both"/>
        <w:rPr>
          <w:rFonts w:asciiTheme="minorHAnsi" w:hAnsiTheme="minorHAnsi"/>
        </w:rPr>
      </w:pPr>
      <w:r w:rsidRPr="00F533C0">
        <w:rPr>
          <w:rFonts w:asciiTheme="minorHAnsi" w:hAnsiTheme="minorHAnsi"/>
        </w:rPr>
        <w:t xml:space="preserve">  </w:t>
      </w:r>
      <w:r w:rsidRPr="00F533C0">
        <w:rPr>
          <w:rFonts w:asciiTheme="minorHAnsi" w:hAnsiTheme="minorHAnsi"/>
        </w:rPr>
        <w:tab/>
        <w:t>tel./e-mail: …………………………………………..,</w:t>
      </w:r>
    </w:p>
    <w:p w:rsidR="00481899" w:rsidRPr="00F533C0" w:rsidRDefault="00481899" w:rsidP="00481899">
      <w:pPr>
        <w:numPr>
          <w:ilvl w:val="0"/>
          <w:numId w:val="68"/>
        </w:numPr>
        <w:spacing w:line="240" w:lineRule="auto"/>
        <w:jc w:val="both"/>
        <w:rPr>
          <w:rFonts w:asciiTheme="minorHAnsi" w:hAnsiTheme="minorHAnsi"/>
        </w:rPr>
      </w:pPr>
      <w:r w:rsidRPr="00F533C0">
        <w:rPr>
          <w:rFonts w:asciiTheme="minorHAnsi" w:hAnsiTheme="minorHAnsi"/>
        </w:rPr>
        <w:t>………………………………………………………..</w:t>
      </w:r>
    </w:p>
    <w:p w:rsidR="00481899" w:rsidRPr="00CF7E52" w:rsidRDefault="00481899" w:rsidP="00CF7E52">
      <w:pPr>
        <w:spacing w:line="240" w:lineRule="auto"/>
        <w:jc w:val="both"/>
        <w:rPr>
          <w:rFonts w:asciiTheme="minorHAnsi" w:hAnsiTheme="minorHAnsi"/>
        </w:rPr>
      </w:pPr>
      <w:r w:rsidRPr="00F533C0">
        <w:rPr>
          <w:rFonts w:asciiTheme="minorHAnsi" w:hAnsiTheme="minorHAnsi"/>
        </w:rPr>
        <w:t xml:space="preserve">   </w:t>
      </w:r>
      <w:r w:rsidRPr="00F533C0">
        <w:rPr>
          <w:rFonts w:asciiTheme="minorHAnsi" w:hAnsiTheme="minorHAnsi"/>
        </w:rPr>
        <w:tab/>
        <w:t>tel./e-mail: …………………………………………...</w:t>
      </w:r>
    </w:p>
    <w:p w:rsidR="00481899" w:rsidRPr="00A94DA4" w:rsidRDefault="00481899" w:rsidP="00CF7E52">
      <w:pPr>
        <w:spacing w:line="240" w:lineRule="auto"/>
        <w:ind w:right="-284"/>
        <w:jc w:val="center"/>
        <w:rPr>
          <w:b/>
        </w:rPr>
      </w:pPr>
      <w:r w:rsidRPr="00A94DA4">
        <w:rPr>
          <w:b/>
        </w:rPr>
        <w:t xml:space="preserve">§ </w:t>
      </w:r>
      <w:r>
        <w:rPr>
          <w:b/>
        </w:rPr>
        <w:t>8</w:t>
      </w:r>
    </w:p>
    <w:p w:rsidR="001F5506" w:rsidRDefault="001F5506" w:rsidP="005B2360">
      <w:pPr>
        <w:spacing w:line="240" w:lineRule="auto"/>
        <w:ind w:right="-284"/>
        <w:jc w:val="both"/>
      </w:pPr>
      <w:r>
        <w:t xml:space="preserve">Spory wynikłe na tle realizacji niniejszej umowy będzie rozstrzygał sąd powszechny właściwy dla siedziby Zamawiającego. </w:t>
      </w:r>
    </w:p>
    <w:p w:rsidR="001F5506" w:rsidRPr="00A94DA4" w:rsidRDefault="001F5506" w:rsidP="005B2360">
      <w:pPr>
        <w:spacing w:line="240" w:lineRule="auto"/>
        <w:ind w:right="-284"/>
        <w:jc w:val="center"/>
        <w:rPr>
          <w:b/>
        </w:rPr>
      </w:pPr>
      <w:r w:rsidRPr="00A94DA4">
        <w:rPr>
          <w:b/>
        </w:rPr>
        <w:t xml:space="preserve">§ </w:t>
      </w:r>
      <w:r w:rsidR="00481899">
        <w:rPr>
          <w:b/>
        </w:rPr>
        <w:t>9</w:t>
      </w:r>
    </w:p>
    <w:p w:rsidR="001F5506" w:rsidRDefault="001F5506" w:rsidP="005B2360">
      <w:pPr>
        <w:spacing w:line="240" w:lineRule="auto"/>
        <w:ind w:right="-284"/>
        <w:jc w:val="both"/>
      </w:pPr>
      <w:r>
        <w:t xml:space="preserve">W sprawach nieuregulowanych niniejszą umową mają zastosowanie odpowiednie przepisy kodeksu cywilnego. </w:t>
      </w:r>
    </w:p>
    <w:p w:rsidR="001F5506" w:rsidRPr="00A94DA4" w:rsidRDefault="001F5506" w:rsidP="005B2360">
      <w:pPr>
        <w:spacing w:line="240" w:lineRule="auto"/>
        <w:ind w:right="-284"/>
        <w:jc w:val="center"/>
        <w:rPr>
          <w:b/>
        </w:rPr>
      </w:pPr>
      <w:r w:rsidRPr="00A94DA4">
        <w:rPr>
          <w:b/>
        </w:rPr>
        <w:t>§</w:t>
      </w:r>
      <w:r w:rsidR="00481899">
        <w:rPr>
          <w:b/>
        </w:rPr>
        <w:t xml:space="preserve"> 10</w:t>
      </w:r>
    </w:p>
    <w:p w:rsidR="001F5506" w:rsidRDefault="001F5506" w:rsidP="005B2360">
      <w:pPr>
        <w:spacing w:line="240" w:lineRule="auto"/>
        <w:ind w:right="-284"/>
        <w:jc w:val="both"/>
      </w:pPr>
      <w:r>
        <w:t xml:space="preserve">Umowę niniejszą sporządzono w dwóch jednobrzmiących egzemplarzach, po jednym dla każdej ze stron. </w:t>
      </w:r>
    </w:p>
    <w:p w:rsidR="001F5506" w:rsidRPr="001F5506" w:rsidRDefault="001F5506" w:rsidP="005B2360">
      <w:pPr>
        <w:spacing w:line="240" w:lineRule="auto"/>
        <w:ind w:right="-284"/>
        <w:jc w:val="both"/>
        <w:rPr>
          <w:rFonts w:asciiTheme="minorHAnsi" w:hAnsiTheme="minorHAnsi"/>
        </w:rPr>
      </w:pPr>
      <w:r>
        <w:lastRenderedPageBreak/>
        <w:t>ZAMAWIAJĄCY                                                                                                                           WYKONAWCA</w:t>
      </w:r>
    </w:p>
    <w:p w:rsidR="00BF6BA6" w:rsidRPr="00BF6BA6" w:rsidRDefault="00BF6BA6" w:rsidP="00BF6BA6">
      <w:pPr>
        <w:spacing w:line="240" w:lineRule="auto"/>
        <w:jc w:val="center"/>
        <w:rPr>
          <w:b/>
          <w:bCs/>
          <w:sz w:val="32"/>
          <w:szCs w:val="24"/>
        </w:rPr>
      </w:pPr>
    </w:p>
    <w:sectPr w:rsidR="00BF6BA6" w:rsidRPr="00BF6BA6" w:rsidSect="00503823">
      <w:headerReference w:type="default" r:id="rId12"/>
      <w:footerReference w:type="default" r:id="rId13"/>
      <w:pgSz w:w="11906" w:h="16838"/>
      <w:pgMar w:top="1417" w:right="1417" w:bottom="1701" w:left="1417" w:header="708" w:footer="38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F09" w:rsidRDefault="00913F09">
      <w:pPr>
        <w:spacing w:after="0" w:line="240" w:lineRule="auto"/>
      </w:pPr>
      <w:r>
        <w:separator/>
      </w:r>
    </w:p>
  </w:endnote>
  <w:endnote w:type="continuationSeparator" w:id="0">
    <w:p w:rsidR="00913F09" w:rsidRDefault="00913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PL NewBrunswick">
    <w:charset w:val="00"/>
    <w:family w:val="auto"/>
    <w:pitch w:val="variable"/>
  </w:font>
  <w:font w:name="Bookman Old Style">
    <w:panose1 w:val="02050604050505020204"/>
    <w:charset w:val="EE"/>
    <w:family w:val="roman"/>
    <w:pitch w:val="variable"/>
    <w:sig w:usb0="00000287" w:usb1="00000000" w:usb2="00000000" w:usb3="00000000" w:csb0="0000009F" w:csb1="00000000"/>
  </w:font>
  <w:font w:name="Univers">
    <w:charset w:val="00"/>
    <w:family w:val="swiss"/>
    <w:pitch w:val="variable"/>
  </w:font>
  <w:font w:name="Arial PL">
    <w:charset w:val="00"/>
    <w:family w:val="swiss"/>
    <w:pitch w:val="variable"/>
  </w:font>
  <w:font w:name="StarSymbol">
    <w:charset w:val="02"/>
    <w:family w:val="auto"/>
    <w:pitch w:val="default"/>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Geneva">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F10" w:rsidRDefault="00894F10" w:rsidP="00CB712C">
    <w:pPr>
      <w:pStyle w:val="Stopka"/>
      <w:rPr>
        <w:sz w:val="18"/>
        <w:szCs w:val="18"/>
      </w:rPr>
    </w:pPr>
  </w:p>
  <w:p w:rsidR="00894F10" w:rsidRDefault="00894F10" w:rsidP="004B2B34">
    <w:pPr>
      <w:pStyle w:val="Stopka"/>
      <w:rPr>
        <w:sz w:val="18"/>
        <w:szCs w:val="18"/>
      </w:rPr>
    </w:pPr>
    <w:r>
      <w:rPr>
        <w:noProof/>
        <w:sz w:val="18"/>
        <w:szCs w:val="18"/>
        <w:lang w:eastAsia="pl-PL"/>
      </w:rPr>
      <w:drawing>
        <wp:anchor distT="0" distB="0" distL="114300" distR="114300" simplePos="0" relativeHeight="251658240" behindDoc="1" locked="0" layoutInCell="1" allowOverlap="1">
          <wp:simplePos x="0" y="0"/>
          <wp:positionH relativeFrom="column">
            <wp:posOffset>4900930</wp:posOffset>
          </wp:positionH>
          <wp:positionV relativeFrom="paragraph">
            <wp:posOffset>29845</wp:posOffset>
          </wp:positionV>
          <wp:extent cx="581025" cy="628650"/>
          <wp:effectExtent l="0" t="0" r="9525" b="0"/>
          <wp:wrapNone/>
          <wp:docPr id="28" name="Obraz 28" descr="linearny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inearnyH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628650"/>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lang w:eastAsia="pl-PL"/>
      </w:rPr>
      <w:drawing>
        <wp:inline distT="0" distB="0" distL="0" distR="0" wp14:anchorId="1B3CCE5F" wp14:editId="06C5CB63">
          <wp:extent cx="742950" cy="714375"/>
          <wp:effectExtent l="0" t="0" r="0" b="9525"/>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7655" cy="718899"/>
                  </a:xfrm>
                  <a:prstGeom prst="rect">
                    <a:avLst/>
                  </a:prstGeom>
                  <a:noFill/>
                </pic:spPr>
              </pic:pic>
            </a:graphicData>
          </a:graphic>
        </wp:inline>
      </w:drawing>
    </w:r>
  </w:p>
  <w:p w:rsidR="00672D35" w:rsidRPr="00672D35" w:rsidRDefault="00894F10" w:rsidP="00672D35">
    <w:pPr>
      <w:tabs>
        <w:tab w:val="center" w:pos="4536"/>
        <w:tab w:val="right" w:pos="9072"/>
      </w:tabs>
      <w:spacing w:after="0" w:line="240" w:lineRule="auto"/>
      <w:ind w:left="-142" w:firstLine="142"/>
      <w:jc w:val="center"/>
      <w:rPr>
        <w:sz w:val="18"/>
        <w:szCs w:val="18"/>
      </w:rPr>
    </w:pPr>
    <w:r>
      <w:rPr>
        <w:sz w:val="18"/>
        <w:szCs w:val="18"/>
      </w:rPr>
      <w:t xml:space="preserve"> </w:t>
    </w:r>
    <w:r w:rsidR="00672D35">
      <w:rPr>
        <w:sz w:val="18"/>
        <w:szCs w:val="18"/>
      </w:rPr>
      <w:t xml:space="preserve">      </w:t>
    </w:r>
    <w:r w:rsidR="00672D35" w:rsidRPr="00672D35">
      <w:rPr>
        <w:sz w:val="18"/>
        <w:szCs w:val="18"/>
      </w:rPr>
      <w:t xml:space="preserve">Projekt </w:t>
    </w:r>
    <w:r w:rsidR="00672D35" w:rsidRPr="00672D35">
      <w:rPr>
        <w:b/>
        <w:sz w:val="18"/>
        <w:szCs w:val="18"/>
      </w:rPr>
      <w:t>„Zawodowy sukces”</w:t>
    </w:r>
    <w:r w:rsidR="00672D35" w:rsidRPr="00672D35">
      <w:rPr>
        <w:sz w:val="18"/>
        <w:szCs w:val="18"/>
      </w:rPr>
      <w:t xml:space="preserve"> wspófinansowany z Europejskiego Funduszu Społecznego</w:t>
    </w:r>
  </w:p>
  <w:p w:rsidR="00672D35" w:rsidRPr="00672D35" w:rsidRDefault="00672D35" w:rsidP="00672D35">
    <w:pPr>
      <w:tabs>
        <w:tab w:val="center" w:pos="4536"/>
        <w:tab w:val="right" w:pos="9072"/>
      </w:tabs>
      <w:spacing w:after="0" w:line="240" w:lineRule="auto"/>
      <w:ind w:left="-142" w:firstLine="142"/>
      <w:jc w:val="center"/>
      <w:textAlignment w:val="auto"/>
      <w:rPr>
        <w:sz w:val="18"/>
        <w:szCs w:val="18"/>
      </w:rPr>
    </w:pPr>
    <w:r w:rsidRPr="00672D35">
      <w:rPr>
        <w:sz w:val="18"/>
        <w:szCs w:val="18"/>
      </w:rPr>
      <w:t>w ramach Regionalnego Programu Operacyjnego Województwa Podlaskiego na lata 2014-2020.</w:t>
    </w:r>
    <w:r w:rsidRPr="00672D35">
      <w:rPr>
        <w:rFonts w:ascii="Arial" w:hAnsi="Arial" w:cs="Arial"/>
        <w:sz w:val="20"/>
        <w:szCs w:val="20"/>
      </w:rPr>
      <w:t xml:space="preserve"> </w:t>
    </w:r>
    <w:r w:rsidRPr="00672D35">
      <w:rPr>
        <w:rFonts w:ascii="Arial" w:hAnsi="Arial" w:cs="Arial"/>
        <w:sz w:val="20"/>
        <w:szCs w:val="20"/>
      </w:rPr>
      <w:br/>
    </w:r>
    <w:r w:rsidRPr="00672D35">
      <w:rPr>
        <w:sz w:val="18"/>
        <w:szCs w:val="18"/>
      </w:rPr>
      <w:t xml:space="preserve">Oś priorytetowa </w:t>
    </w:r>
    <w:r w:rsidRPr="00672D35">
      <w:rPr>
        <w:i/>
        <w:sz w:val="18"/>
        <w:szCs w:val="18"/>
      </w:rPr>
      <w:t>III Kompetencje i Kwalifikacje, Działanie 3.3 Kształcenie zawodowe młodzieży na rzecz konkurencyjności podlaskiej gospodarki, Poddziałanie 3.3.1  Kształcenie zawodowe młodzieży na rzecz konkurencyjności podlaskiej gospodarki.</w:t>
    </w:r>
  </w:p>
  <w:p w:rsidR="00672D35" w:rsidRPr="00672D35" w:rsidRDefault="00672D35" w:rsidP="00672D35">
    <w:pPr>
      <w:tabs>
        <w:tab w:val="center" w:pos="4536"/>
        <w:tab w:val="right" w:pos="9072"/>
      </w:tabs>
      <w:spacing w:after="0" w:line="240" w:lineRule="auto"/>
      <w:jc w:val="center"/>
      <w:textAlignment w:val="auto"/>
    </w:pPr>
  </w:p>
  <w:p w:rsidR="00894F10" w:rsidRPr="00672D35" w:rsidRDefault="00894F10" w:rsidP="004B2B34">
    <w:pPr>
      <w:pStyle w:val="Stopka"/>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F09" w:rsidRDefault="00913F09">
      <w:pPr>
        <w:spacing w:after="0" w:line="240" w:lineRule="auto"/>
      </w:pPr>
      <w:r>
        <w:rPr>
          <w:color w:val="000000"/>
        </w:rPr>
        <w:separator/>
      </w:r>
    </w:p>
  </w:footnote>
  <w:footnote w:type="continuationSeparator" w:id="0">
    <w:p w:rsidR="00913F09" w:rsidRDefault="00913F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F10" w:rsidRDefault="00894F10">
    <w:pPr>
      <w:pStyle w:val="Nagwek"/>
    </w:pPr>
    <w:r w:rsidRPr="00BF6BA6">
      <w:rPr>
        <w:noProof/>
        <w:lang w:eastAsia="pl-PL"/>
      </w:rPr>
      <w:drawing>
        <wp:inline distT="0" distB="0" distL="0" distR="0">
          <wp:extent cx="5760720" cy="501841"/>
          <wp:effectExtent l="0" t="0" r="0" b="0"/>
          <wp:docPr id="1" name="Obraz 1" descr="C:\Users\b.radziszewska\Desktop\Zestaw_logotypow_monochrom_GRAY_EF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ziszewska\Desktop\Zestaw_logotypow_monochrom_GRAY_EFS-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01841"/>
                  </a:xfrm>
                  <a:prstGeom prst="rect">
                    <a:avLst/>
                  </a:prstGeom>
                  <a:noFill/>
                  <a:ln>
                    <a:noFill/>
                  </a:ln>
                </pic:spPr>
              </pic:pic>
            </a:graphicData>
          </a:graphic>
        </wp:inline>
      </w:drawing>
    </w:r>
  </w:p>
  <w:p w:rsidR="00894F10" w:rsidRDefault="00894F10">
    <w:pPr>
      <w:pStyle w:val="Nagwek"/>
    </w:pPr>
  </w:p>
  <w:p w:rsidR="00894F10" w:rsidRDefault="00894F1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540"/>
        </w:tabs>
        <w:ind w:left="540" w:hanging="360"/>
      </w:pPr>
      <w:rPr>
        <w:rFonts w:ascii="Symbol" w:hAnsi="Symbol" w:cs="Calibri" w:hint="default"/>
      </w:rPr>
    </w:lvl>
  </w:abstractNum>
  <w:abstractNum w:abstractNumId="1">
    <w:nsid w:val="00000003"/>
    <w:multiLevelType w:val="singleLevel"/>
    <w:tmpl w:val="C0CCFF5C"/>
    <w:name w:val="WW8Num3"/>
    <w:lvl w:ilvl="0">
      <w:start w:val="1"/>
      <w:numFmt w:val="decimal"/>
      <w:lvlText w:val="%1)"/>
      <w:lvlJc w:val="left"/>
      <w:pPr>
        <w:tabs>
          <w:tab w:val="num" w:pos="720"/>
        </w:tabs>
        <w:ind w:left="720" w:hanging="360"/>
      </w:pPr>
      <w:rPr>
        <w:rFonts w:ascii="Calibri" w:eastAsia="Times New Roman" w:hAnsi="Calibri" w:cs="Arial"/>
      </w:rPr>
    </w:lvl>
  </w:abstractNum>
  <w:abstractNum w:abstractNumId="2">
    <w:nsid w:val="00000004"/>
    <w:multiLevelType w:val="multilevel"/>
    <w:tmpl w:val="00000004"/>
    <w:name w:val="WW8Num4"/>
    <w:lvl w:ilvl="0">
      <w:start w:val="2"/>
      <w:numFmt w:val="decimal"/>
      <w:lvlText w:val="%1"/>
      <w:lvlJc w:val="left"/>
      <w:pPr>
        <w:tabs>
          <w:tab w:val="num" w:pos="360"/>
        </w:tabs>
        <w:ind w:left="360" w:hanging="360"/>
      </w:pPr>
      <w:rPr>
        <w:rFonts w:ascii="Calibri" w:hAnsi="Calibri" w:cs="Arial" w:hint="default"/>
        <w:b/>
        <w:sz w:val="20"/>
        <w:szCs w:val="20"/>
      </w:rPr>
    </w:lvl>
    <w:lvl w:ilvl="1">
      <w:start w:val="3"/>
      <w:numFmt w:val="decimal"/>
      <w:lvlText w:val="%1.%2"/>
      <w:lvlJc w:val="left"/>
      <w:pPr>
        <w:tabs>
          <w:tab w:val="num" w:pos="360"/>
        </w:tabs>
        <w:ind w:left="360" w:hanging="360"/>
      </w:pPr>
      <w:rPr>
        <w:rFonts w:ascii="Calibri" w:hAnsi="Calibri" w:cs="Arial" w:hint="default"/>
        <w:b/>
        <w:sz w:val="20"/>
        <w:szCs w:val="20"/>
      </w:rPr>
    </w:lvl>
    <w:lvl w:ilvl="2">
      <w:start w:val="1"/>
      <w:numFmt w:val="decimal"/>
      <w:lvlText w:val="%1.%2.%3"/>
      <w:lvlJc w:val="left"/>
      <w:pPr>
        <w:tabs>
          <w:tab w:val="num" w:pos="720"/>
        </w:tabs>
        <w:ind w:left="720" w:hanging="720"/>
      </w:pPr>
      <w:rPr>
        <w:rFonts w:ascii="Calibri" w:hAnsi="Calibri" w:cs="Arial" w:hint="default"/>
        <w:b/>
        <w:sz w:val="20"/>
        <w:szCs w:val="20"/>
      </w:rPr>
    </w:lvl>
    <w:lvl w:ilvl="3">
      <w:start w:val="1"/>
      <w:numFmt w:val="decimal"/>
      <w:lvlText w:val="%1.%2.%3.%4"/>
      <w:lvlJc w:val="left"/>
      <w:pPr>
        <w:tabs>
          <w:tab w:val="num" w:pos="720"/>
        </w:tabs>
        <w:ind w:left="720" w:hanging="720"/>
      </w:pPr>
      <w:rPr>
        <w:rFonts w:ascii="Calibri" w:hAnsi="Calibri" w:cs="Arial" w:hint="default"/>
        <w:b/>
        <w:sz w:val="20"/>
        <w:szCs w:val="20"/>
      </w:rPr>
    </w:lvl>
    <w:lvl w:ilvl="4">
      <w:start w:val="1"/>
      <w:numFmt w:val="decimal"/>
      <w:lvlText w:val="%1.%2.%3.%4.%5"/>
      <w:lvlJc w:val="left"/>
      <w:pPr>
        <w:tabs>
          <w:tab w:val="num" w:pos="1080"/>
        </w:tabs>
        <w:ind w:left="1080" w:hanging="1080"/>
      </w:pPr>
      <w:rPr>
        <w:rFonts w:ascii="Calibri" w:hAnsi="Calibri" w:cs="Arial" w:hint="default"/>
        <w:b/>
        <w:sz w:val="20"/>
        <w:szCs w:val="20"/>
      </w:rPr>
    </w:lvl>
    <w:lvl w:ilvl="5">
      <w:start w:val="1"/>
      <w:numFmt w:val="decimal"/>
      <w:lvlText w:val="%1.%2.%3.%4.%5.%6"/>
      <w:lvlJc w:val="left"/>
      <w:pPr>
        <w:tabs>
          <w:tab w:val="num" w:pos="1080"/>
        </w:tabs>
        <w:ind w:left="1080" w:hanging="1080"/>
      </w:pPr>
      <w:rPr>
        <w:rFonts w:ascii="Calibri" w:hAnsi="Calibri" w:cs="Arial" w:hint="default"/>
        <w:b/>
        <w:sz w:val="20"/>
        <w:szCs w:val="20"/>
      </w:rPr>
    </w:lvl>
    <w:lvl w:ilvl="6">
      <w:start w:val="1"/>
      <w:numFmt w:val="decimal"/>
      <w:lvlText w:val="%1.%2.%3.%4.%5.%6.%7"/>
      <w:lvlJc w:val="left"/>
      <w:pPr>
        <w:tabs>
          <w:tab w:val="num" w:pos="1440"/>
        </w:tabs>
        <w:ind w:left="1440" w:hanging="1440"/>
      </w:pPr>
      <w:rPr>
        <w:rFonts w:ascii="Calibri" w:hAnsi="Calibri" w:cs="Arial" w:hint="default"/>
        <w:b/>
        <w:sz w:val="20"/>
        <w:szCs w:val="20"/>
      </w:rPr>
    </w:lvl>
    <w:lvl w:ilvl="7">
      <w:start w:val="1"/>
      <w:numFmt w:val="decimal"/>
      <w:lvlText w:val="%1.%2.%3.%4.%5.%6.%7.%8"/>
      <w:lvlJc w:val="left"/>
      <w:pPr>
        <w:tabs>
          <w:tab w:val="num" w:pos="1440"/>
        </w:tabs>
        <w:ind w:left="1440" w:hanging="1440"/>
      </w:pPr>
      <w:rPr>
        <w:rFonts w:ascii="Calibri" w:hAnsi="Calibri" w:cs="Arial" w:hint="default"/>
        <w:b/>
        <w:sz w:val="20"/>
        <w:szCs w:val="20"/>
      </w:rPr>
    </w:lvl>
    <w:lvl w:ilvl="8">
      <w:start w:val="1"/>
      <w:numFmt w:val="decimal"/>
      <w:lvlText w:val="%1.%2.%3.%4.%5.%6.%7.%8.%9"/>
      <w:lvlJc w:val="left"/>
      <w:pPr>
        <w:tabs>
          <w:tab w:val="num" w:pos="1800"/>
        </w:tabs>
        <w:ind w:left="1800" w:hanging="1800"/>
      </w:pPr>
      <w:rPr>
        <w:rFonts w:ascii="Calibri" w:hAnsi="Calibri" w:cs="Arial" w:hint="default"/>
        <w:b/>
        <w:sz w:val="20"/>
        <w:szCs w:val="20"/>
      </w:rPr>
    </w:lvl>
  </w:abstractNum>
  <w:abstractNum w:abstractNumId="3">
    <w:nsid w:val="00000006"/>
    <w:multiLevelType w:val="singleLevel"/>
    <w:tmpl w:val="C290ACB6"/>
    <w:lvl w:ilvl="0">
      <w:start w:val="1"/>
      <w:numFmt w:val="decimal"/>
      <w:lvlText w:val="%1)"/>
      <w:lvlJc w:val="left"/>
      <w:pPr>
        <w:tabs>
          <w:tab w:val="num" w:pos="0"/>
        </w:tabs>
        <w:ind w:left="720" w:hanging="360"/>
      </w:pPr>
      <w:rPr>
        <w:rFonts w:ascii="Symbol" w:hAnsi="Symbol" w:cs="Symbol" w:hint="default"/>
        <w:b/>
      </w:rPr>
    </w:lvl>
  </w:abstractNum>
  <w:abstractNum w:abstractNumId="4">
    <w:nsid w:val="00000007"/>
    <w:multiLevelType w:val="singleLevel"/>
    <w:tmpl w:val="00000007"/>
    <w:lvl w:ilvl="0">
      <w:start w:val="1"/>
      <w:numFmt w:val="lowerLetter"/>
      <w:lvlText w:val="%1)"/>
      <w:lvlJc w:val="left"/>
      <w:pPr>
        <w:tabs>
          <w:tab w:val="num" w:pos="708"/>
        </w:tabs>
        <w:ind w:left="720" w:hanging="360"/>
      </w:pPr>
      <w:rPr>
        <w:rFonts w:cs="Calibri"/>
      </w:rPr>
    </w:lvl>
  </w:abstractNum>
  <w:abstractNum w:abstractNumId="5">
    <w:nsid w:val="00000008"/>
    <w:multiLevelType w:val="multilevel"/>
    <w:tmpl w:val="00000008"/>
    <w:lvl w:ilvl="0">
      <w:start w:val="1"/>
      <w:numFmt w:val="lowerLetter"/>
      <w:lvlText w:val="%1)"/>
      <w:lvlJc w:val="left"/>
      <w:pPr>
        <w:tabs>
          <w:tab w:val="num" w:pos="708"/>
        </w:tabs>
        <w:ind w:left="720" w:hanging="360"/>
      </w:pPr>
      <w:rPr>
        <w:rFonts w:cs="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C"/>
    <w:multiLevelType w:val="singleLevel"/>
    <w:tmpl w:val="0000000C"/>
    <w:name w:val="WW8Num12"/>
    <w:lvl w:ilvl="0">
      <w:start w:val="1"/>
      <w:numFmt w:val="decimal"/>
      <w:lvlText w:val="%1)"/>
      <w:lvlJc w:val="left"/>
      <w:pPr>
        <w:tabs>
          <w:tab w:val="num" w:pos="0"/>
        </w:tabs>
        <w:ind w:left="720" w:hanging="360"/>
      </w:pPr>
      <w:rPr>
        <w:rFonts w:ascii="Calibri" w:hAnsi="Calibri" w:cs="Arial" w:hint="default"/>
        <w:b/>
        <w:bCs/>
        <w:sz w:val="20"/>
        <w:szCs w:val="20"/>
      </w:rPr>
    </w:lvl>
  </w:abstractNum>
  <w:abstractNum w:abstractNumId="7">
    <w:nsid w:val="00000017"/>
    <w:multiLevelType w:val="singleLevel"/>
    <w:tmpl w:val="00000017"/>
    <w:name w:val="WW8Num23"/>
    <w:lvl w:ilvl="0">
      <w:start w:val="1"/>
      <w:numFmt w:val="lowerLetter"/>
      <w:lvlText w:val="%1)"/>
      <w:lvlJc w:val="left"/>
      <w:pPr>
        <w:tabs>
          <w:tab w:val="num" w:pos="0"/>
        </w:tabs>
        <w:ind w:left="1080" w:hanging="360"/>
      </w:pPr>
      <w:rPr>
        <w:rFonts w:ascii="Times New Roman" w:eastAsia="Times New Roman" w:hAnsi="Times New Roman" w:cs="Times New Roman"/>
      </w:rPr>
    </w:lvl>
  </w:abstractNum>
  <w:abstractNum w:abstractNumId="8">
    <w:nsid w:val="008362C0"/>
    <w:multiLevelType w:val="multilevel"/>
    <w:tmpl w:val="6504E3FC"/>
    <w:lvl w:ilvl="0">
      <w:start w:val="10"/>
      <w:numFmt w:val="decimal"/>
      <w:lvlText w:val="%1."/>
      <w:lvlJc w:val="left"/>
      <w:pPr>
        <w:ind w:left="185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2104C21"/>
    <w:multiLevelType w:val="hybridMultilevel"/>
    <w:tmpl w:val="BE601AB0"/>
    <w:lvl w:ilvl="0" w:tplc="04150017">
      <w:start w:val="1"/>
      <w:numFmt w:val="lowerLetter"/>
      <w:lvlText w:val="%1)"/>
      <w:lvlJc w:val="left"/>
      <w:pPr>
        <w:ind w:left="502" w:hanging="360"/>
      </w:pPr>
    </w:lvl>
    <w:lvl w:ilvl="1" w:tplc="04150001">
      <w:start w:val="1"/>
      <w:numFmt w:val="bullet"/>
      <w:lvlText w:val=""/>
      <w:lvlJc w:val="left"/>
      <w:pPr>
        <w:ind w:left="644" w:hanging="360"/>
      </w:pPr>
      <w:rPr>
        <w:rFonts w:ascii="Symbol" w:hAnsi="Symbol"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nsid w:val="03D645FD"/>
    <w:multiLevelType w:val="multilevel"/>
    <w:tmpl w:val="5F00158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1">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0570412E"/>
    <w:multiLevelType w:val="multilevel"/>
    <w:tmpl w:val="6D724FE4"/>
    <w:lvl w:ilvl="0">
      <w:start w:val="1"/>
      <w:numFmt w:val="decimal"/>
      <w:lvlText w:val="%1)"/>
      <w:lvlJc w:val="left"/>
      <w:pPr>
        <w:ind w:left="1854" w:hanging="360"/>
      </w:p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13">
    <w:nsid w:val="05F526F6"/>
    <w:multiLevelType w:val="multilevel"/>
    <w:tmpl w:val="C1A2D7B0"/>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06536113"/>
    <w:multiLevelType w:val="multilevel"/>
    <w:tmpl w:val="DD80F8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7062063"/>
    <w:multiLevelType w:val="multilevel"/>
    <w:tmpl w:val="570AB346"/>
    <w:lvl w:ilvl="0">
      <w:start w:val="1"/>
      <w:numFmt w:val="decimal"/>
      <w:lvlText w:val="%1."/>
      <w:lvlJc w:val="left"/>
      <w:pPr>
        <w:ind w:left="502" w:hanging="360"/>
      </w:pPr>
      <w:rPr>
        <w:rFonts w:ascii="Times New Roman" w:hAnsi="Times New Roman" w:cs="Times New Roman"/>
        <w:b w:val="0"/>
        <w:sz w:val="24"/>
        <w:szCs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rPr>
        <w:rFonts w:ascii="Times New Roman" w:hAnsi="Times New Roman" w:cs="Times New Roman"/>
        <w:sz w:val="24"/>
        <w:szCs w:val="24"/>
      </w:r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6">
    <w:nsid w:val="081B1497"/>
    <w:multiLevelType w:val="multilevel"/>
    <w:tmpl w:val="4E7405EC"/>
    <w:lvl w:ilvl="0">
      <w:start w:val="6"/>
      <w:numFmt w:val="decimal"/>
      <w:lvlText w:val="%1."/>
      <w:lvlJc w:val="left"/>
      <w:pPr>
        <w:ind w:left="144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085C5E55"/>
    <w:multiLevelType w:val="multilevel"/>
    <w:tmpl w:val="47145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DDC56BF"/>
    <w:multiLevelType w:val="multilevel"/>
    <w:tmpl w:val="386AB08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nsid w:val="0DF80F8F"/>
    <w:multiLevelType w:val="multilevel"/>
    <w:tmpl w:val="1DDE18C2"/>
    <w:lvl w:ilvl="0">
      <w:start w:val="1"/>
      <w:numFmt w:val="decimal"/>
      <w:lvlText w:val="%1)"/>
      <w:lvlJc w:val="left"/>
      <w:pPr>
        <w:ind w:left="2574" w:hanging="360"/>
      </w:pPr>
    </w:lvl>
    <w:lvl w:ilvl="1">
      <w:start w:val="1"/>
      <w:numFmt w:val="lowerLetter"/>
      <w:lvlText w:val="%2."/>
      <w:lvlJc w:val="left"/>
      <w:pPr>
        <w:ind w:left="3294" w:hanging="360"/>
      </w:pPr>
    </w:lvl>
    <w:lvl w:ilvl="2">
      <w:start w:val="1"/>
      <w:numFmt w:val="lowerRoman"/>
      <w:lvlText w:val="%3."/>
      <w:lvlJc w:val="right"/>
      <w:pPr>
        <w:ind w:left="4014" w:hanging="180"/>
      </w:pPr>
    </w:lvl>
    <w:lvl w:ilvl="3">
      <w:start w:val="1"/>
      <w:numFmt w:val="decimal"/>
      <w:lvlText w:val="%4."/>
      <w:lvlJc w:val="left"/>
      <w:pPr>
        <w:ind w:left="4734" w:hanging="360"/>
      </w:pPr>
    </w:lvl>
    <w:lvl w:ilvl="4">
      <w:start w:val="1"/>
      <w:numFmt w:val="lowerLetter"/>
      <w:lvlText w:val="%5."/>
      <w:lvlJc w:val="left"/>
      <w:pPr>
        <w:ind w:left="5454" w:hanging="360"/>
      </w:pPr>
    </w:lvl>
    <w:lvl w:ilvl="5">
      <w:start w:val="1"/>
      <w:numFmt w:val="lowerRoman"/>
      <w:lvlText w:val="%6."/>
      <w:lvlJc w:val="right"/>
      <w:pPr>
        <w:ind w:left="6174" w:hanging="180"/>
      </w:pPr>
    </w:lvl>
    <w:lvl w:ilvl="6">
      <w:start w:val="1"/>
      <w:numFmt w:val="decimal"/>
      <w:lvlText w:val="%7."/>
      <w:lvlJc w:val="left"/>
      <w:pPr>
        <w:ind w:left="6894" w:hanging="360"/>
      </w:pPr>
    </w:lvl>
    <w:lvl w:ilvl="7">
      <w:start w:val="1"/>
      <w:numFmt w:val="lowerLetter"/>
      <w:lvlText w:val="%8."/>
      <w:lvlJc w:val="left"/>
      <w:pPr>
        <w:ind w:left="7614" w:hanging="360"/>
      </w:pPr>
    </w:lvl>
    <w:lvl w:ilvl="8">
      <w:start w:val="1"/>
      <w:numFmt w:val="lowerRoman"/>
      <w:lvlText w:val="%9."/>
      <w:lvlJc w:val="right"/>
      <w:pPr>
        <w:ind w:left="8334" w:hanging="180"/>
      </w:pPr>
    </w:lvl>
  </w:abstractNum>
  <w:abstractNum w:abstractNumId="20">
    <w:nsid w:val="0F4E44C5"/>
    <w:multiLevelType w:val="multilevel"/>
    <w:tmpl w:val="D9C0139A"/>
    <w:lvl w:ilvl="0">
      <w:start w:val="2"/>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0FCA5E5A"/>
    <w:multiLevelType w:val="multilevel"/>
    <w:tmpl w:val="BC8E3294"/>
    <w:lvl w:ilvl="0">
      <w:start w:val="2"/>
      <w:numFmt w:val="decimal"/>
      <w:lvlText w:val="%1)"/>
      <w:lvlJc w:val="left"/>
      <w:pPr>
        <w:ind w:left="185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100D6E0D"/>
    <w:multiLevelType w:val="multilevel"/>
    <w:tmpl w:val="71844518"/>
    <w:styleLink w:val="WWNum18"/>
    <w:lvl w:ilvl="0">
      <w:start w:val="1"/>
      <w:numFmt w:val="decimal"/>
      <w:lvlText w:val="%1."/>
      <w:lvlJc w:val="left"/>
      <w:rPr>
        <w:color w:val="00000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107054D0"/>
    <w:multiLevelType w:val="multilevel"/>
    <w:tmpl w:val="EF30BDDA"/>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114528C3"/>
    <w:multiLevelType w:val="multilevel"/>
    <w:tmpl w:val="F84C28EE"/>
    <w:lvl w:ilvl="0">
      <w:start w:val="1"/>
      <w:numFmt w:val="lowerLetter"/>
      <w:lvlText w:val="%1)"/>
      <w:lvlJc w:val="left"/>
      <w:pPr>
        <w:ind w:left="1440" w:hanging="360"/>
      </w:p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5">
    <w:nsid w:val="115B0740"/>
    <w:multiLevelType w:val="multilevel"/>
    <w:tmpl w:val="98F80A12"/>
    <w:lvl w:ilvl="0">
      <w:start w:val="1"/>
      <w:numFmt w:val="decimal"/>
      <w:lvlText w:val="%1)"/>
      <w:lvlJc w:val="left"/>
      <w:pPr>
        <w:ind w:left="1080" w:hanging="360"/>
      </w:pPr>
      <w:rPr>
        <w:rFonts w:ascii="Times New Roman" w:hAnsi="Times New Roman" w:cs="Times New Roman"/>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136947ED"/>
    <w:multiLevelType w:val="multilevel"/>
    <w:tmpl w:val="0F00CC9C"/>
    <w:lvl w:ilvl="0">
      <w:start w:val="1"/>
      <w:numFmt w:val="lowerLetter"/>
      <w:lvlText w:val="%1)"/>
      <w:lvlJc w:val="left"/>
      <w:pPr>
        <w:ind w:left="1440" w:hanging="360"/>
      </w:p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7">
    <w:nsid w:val="139F7609"/>
    <w:multiLevelType w:val="multilevel"/>
    <w:tmpl w:val="0A887000"/>
    <w:styleLink w:val="LFO6"/>
    <w:lvl w:ilvl="0">
      <w:start w:val="1"/>
      <w:numFmt w:val="decimal"/>
      <w:pStyle w:val="Styl1"/>
      <w:lvlText w:val="%1."/>
      <w:lvlJc w:val="left"/>
      <w:pPr>
        <w:ind w:left="357" w:firstLine="0"/>
      </w:pPr>
    </w:lvl>
    <w:lvl w:ilvl="1">
      <w:start w:val="1"/>
      <w:numFmt w:val="decimal"/>
      <w:lvlText w:val="%1.%2."/>
      <w:lvlJc w:val="left"/>
      <w:pPr>
        <w:ind w:left="357" w:firstLine="0"/>
      </w:pPr>
    </w:lvl>
    <w:lvl w:ilvl="2">
      <w:start w:val="1"/>
      <w:numFmt w:val="decimal"/>
      <w:lvlText w:val="%1.%2.%3."/>
      <w:lvlJc w:val="left"/>
      <w:pPr>
        <w:ind w:left="357" w:firstLine="0"/>
      </w:pPr>
    </w:lvl>
    <w:lvl w:ilvl="3">
      <w:start w:val="1"/>
      <w:numFmt w:val="decimal"/>
      <w:lvlText w:val="%1.%2.%3.%4."/>
      <w:lvlJc w:val="left"/>
      <w:pPr>
        <w:ind w:left="357" w:firstLine="0"/>
      </w:pPr>
    </w:lvl>
    <w:lvl w:ilvl="4">
      <w:start w:val="1"/>
      <w:numFmt w:val="decimal"/>
      <w:lvlText w:val="%1.%2.%3.%4.%5."/>
      <w:lvlJc w:val="left"/>
      <w:pPr>
        <w:ind w:left="357" w:firstLine="0"/>
      </w:pPr>
    </w:lvl>
    <w:lvl w:ilvl="5">
      <w:start w:val="1"/>
      <w:numFmt w:val="decimal"/>
      <w:lvlText w:val="%1.%2.%3.%4.%5.%6."/>
      <w:lvlJc w:val="left"/>
      <w:pPr>
        <w:ind w:left="357" w:firstLine="0"/>
      </w:pPr>
    </w:lvl>
    <w:lvl w:ilvl="6">
      <w:start w:val="1"/>
      <w:numFmt w:val="decimal"/>
      <w:lvlText w:val="%1.%2.%3.%4.%5.%6.%7."/>
      <w:lvlJc w:val="left"/>
      <w:pPr>
        <w:ind w:left="357" w:firstLine="0"/>
      </w:pPr>
    </w:lvl>
    <w:lvl w:ilvl="7">
      <w:start w:val="1"/>
      <w:numFmt w:val="decimal"/>
      <w:lvlText w:val="%1.%2.%3.%4.%5.%6.%7.%8."/>
      <w:lvlJc w:val="left"/>
      <w:pPr>
        <w:ind w:left="357" w:firstLine="0"/>
      </w:pPr>
    </w:lvl>
    <w:lvl w:ilvl="8">
      <w:start w:val="1"/>
      <w:numFmt w:val="decimal"/>
      <w:lvlText w:val="%1.%2.%3.%4.%5.%6.%7.%8.%9."/>
      <w:lvlJc w:val="left"/>
      <w:pPr>
        <w:ind w:left="1443" w:hanging="1800"/>
      </w:pPr>
    </w:lvl>
  </w:abstractNum>
  <w:abstractNum w:abstractNumId="28">
    <w:nsid w:val="14C337D8"/>
    <w:multiLevelType w:val="multilevel"/>
    <w:tmpl w:val="471A1E90"/>
    <w:lvl w:ilvl="0">
      <w:start w:val="1"/>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29">
    <w:nsid w:val="156211A6"/>
    <w:multiLevelType w:val="hybridMultilevel"/>
    <w:tmpl w:val="1570E7F0"/>
    <w:lvl w:ilvl="0" w:tplc="FD2082C4">
      <w:start w:val="1"/>
      <w:numFmt w:val="decimal"/>
      <w:lvlText w:val="%1)"/>
      <w:lvlJc w:val="left"/>
      <w:pPr>
        <w:ind w:left="720" w:hanging="360"/>
      </w:pPr>
      <w:rPr>
        <w:rFonts w:ascii="Calibri" w:hAnsi="Calibri" w:cs="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8B74A8B"/>
    <w:multiLevelType w:val="multilevel"/>
    <w:tmpl w:val="E3F83312"/>
    <w:lvl w:ilvl="0">
      <w:start w:val="1"/>
      <w:numFmt w:val="decimal"/>
      <w:lvlText w:val="%1."/>
      <w:lvlJc w:val="left"/>
      <w:pPr>
        <w:ind w:left="502" w:hanging="360"/>
      </w:pPr>
      <w:rPr>
        <w:rFonts w:ascii="Times New Roman" w:hAnsi="Times New Roman" w:cs="Times New Roman"/>
        <w:sz w:val="24"/>
        <w:szCs w:val="24"/>
      </w:rPr>
    </w:lvl>
    <w:lvl w:ilvl="1">
      <w:start w:val="1"/>
      <w:numFmt w:val="decimal"/>
      <w:lvlText w:val="%2)"/>
      <w:lvlJc w:val="left"/>
      <w:pPr>
        <w:ind w:left="1440" w:hanging="360"/>
      </w:pPr>
    </w:lvl>
    <w:lvl w:ilvl="2">
      <w:start w:val="7"/>
      <w:numFmt w:val="decimal"/>
      <w:lvlText w:val="%3"/>
      <w:lvlJc w:val="left"/>
      <w:pPr>
        <w:ind w:left="2340" w:hanging="360"/>
      </w:pPr>
      <w:rPr>
        <w:u w:val="none"/>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1D8D61A8"/>
    <w:multiLevelType w:val="multilevel"/>
    <w:tmpl w:val="648481E0"/>
    <w:lvl w:ilvl="0">
      <w:start w:val="1"/>
      <w:numFmt w:val="decimal"/>
      <w:lvlText w:val="%1."/>
      <w:lvlJc w:val="left"/>
      <w:pPr>
        <w:ind w:left="720" w:hanging="360"/>
      </w:pPr>
      <w:rPr>
        <w:rFonts w:ascii="Times New Roman" w:hAnsi="Times New Roman"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1DDD5A92"/>
    <w:multiLevelType w:val="multilevel"/>
    <w:tmpl w:val="B51A3F52"/>
    <w:lvl w:ilvl="0">
      <w:start w:val="1"/>
      <w:numFmt w:val="decimal"/>
      <w:lvlText w:val="%1."/>
      <w:lvlJc w:val="left"/>
      <w:pPr>
        <w:ind w:left="720" w:hanging="360"/>
      </w:pPr>
      <w:rPr>
        <w:rFonts w:ascii="Times New Roman" w:eastAsia="Arial"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1E013C6E"/>
    <w:multiLevelType w:val="multilevel"/>
    <w:tmpl w:val="EB22F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1EA1502B"/>
    <w:multiLevelType w:val="multilevel"/>
    <w:tmpl w:val="74CAD4C2"/>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1F471C27"/>
    <w:multiLevelType w:val="multilevel"/>
    <w:tmpl w:val="5BD686A2"/>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20477850"/>
    <w:multiLevelType w:val="multilevel"/>
    <w:tmpl w:val="AA6C96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215319FC"/>
    <w:multiLevelType w:val="multilevel"/>
    <w:tmpl w:val="378A0B54"/>
    <w:styleLink w:val="LFO9"/>
    <w:lvl w:ilvl="0">
      <w:numFmt w:val="bullet"/>
      <w:pStyle w:val="Listapunktowana2"/>
      <w:lvlText w:val=""/>
      <w:lvlJc w:val="left"/>
      <w:pPr>
        <w:ind w:left="851"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nsid w:val="21810680"/>
    <w:multiLevelType w:val="multilevel"/>
    <w:tmpl w:val="24B0DAFC"/>
    <w:lvl w:ilvl="0">
      <w:start w:val="1"/>
      <w:numFmt w:val="decimal"/>
      <w:lvlText w:val="%1)"/>
      <w:lvlJc w:val="left"/>
      <w:pPr>
        <w:ind w:left="1854" w:hanging="360"/>
      </w:p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39">
    <w:nsid w:val="22AA088A"/>
    <w:multiLevelType w:val="multilevel"/>
    <w:tmpl w:val="FFEA4982"/>
    <w:lvl w:ilvl="0">
      <w:start w:val="1"/>
      <w:numFmt w:val="decimal"/>
      <w:lvlText w:val="%1."/>
      <w:lvlJc w:val="left"/>
      <w:pPr>
        <w:ind w:left="720" w:hanging="360"/>
      </w:pPr>
      <w:rPr>
        <w:rFonts w:asciiTheme="minorHAnsi" w:eastAsia="Calibri" w:hAnsiTheme="minorHAns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25600EBE"/>
    <w:multiLevelType w:val="multilevel"/>
    <w:tmpl w:val="66DEC8CA"/>
    <w:lvl w:ilvl="0">
      <w:start w:val="1"/>
      <w:numFmt w:val="decimal"/>
      <w:lvlText w:val="%1."/>
      <w:lvlJc w:val="left"/>
      <w:pPr>
        <w:ind w:left="720" w:hanging="360"/>
      </w:pPr>
      <w:rPr>
        <w:rFonts w:ascii="Times New Roman" w:hAnsi="Times New Roman" w:cs="Times New Roman"/>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262D4576"/>
    <w:multiLevelType w:val="multilevel"/>
    <w:tmpl w:val="29AC1AE6"/>
    <w:lvl w:ilvl="0">
      <w:start w:val="1"/>
      <w:numFmt w:val="lowerLetter"/>
      <w:lvlText w:val="%1)"/>
      <w:lvlJc w:val="left"/>
      <w:pPr>
        <w:ind w:left="2563" w:hanging="360"/>
      </w:pPr>
    </w:lvl>
    <w:lvl w:ilvl="1">
      <w:start w:val="1"/>
      <w:numFmt w:val="lowerLetter"/>
      <w:lvlText w:val="%2."/>
      <w:lvlJc w:val="left"/>
      <w:pPr>
        <w:ind w:left="3283" w:hanging="360"/>
      </w:pPr>
    </w:lvl>
    <w:lvl w:ilvl="2">
      <w:start w:val="1"/>
      <w:numFmt w:val="lowerRoman"/>
      <w:lvlText w:val="%3."/>
      <w:lvlJc w:val="right"/>
      <w:pPr>
        <w:ind w:left="4003" w:hanging="180"/>
      </w:pPr>
    </w:lvl>
    <w:lvl w:ilvl="3">
      <w:start w:val="1"/>
      <w:numFmt w:val="decimal"/>
      <w:lvlText w:val="%4."/>
      <w:lvlJc w:val="left"/>
      <w:pPr>
        <w:ind w:left="4723" w:hanging="360"/>
      </w:pPr>
    </w:lvl>
    <w:lvl w:ilvl="4">
      <w:start w:val="1"/>
      <w:numFmt w:val="lowerLetter"/>
      <w:lvlText w:val="%5."/>
      <w:lvlJc w:val="left"/>
      <w:pPr>
        <w:ind w:left="5443" w:hanging="360"/>
      </w:pPr>
    </w:lvl>
    <w:lvl w:ilvl="5">
      <w:start w:val="1"/>
      <w:numFmt w:val="lowerRoman"/>
      <w:lvlText w:val="%6."/>
      <w:lvlJc w:val="right"/>
      <w:pPr>
        <w:ind w:left="6163" w:hanging="180"/>
      </w:pPr>
    </w:lvl>
    <w:lvl w:ilvl="6">
      <w:start w:val="1"/>
      <w:numFmt w:val="decimal"/>
      <w:lvlText w:val="%7."/>
      <w:lvlJc w:val="left"/>
      <w:pPr>
        <w:ind w:left="6883" w:hanging="360"/>
      </w:pPr>
    </w:lvl>
    <w:lvl w:ilvl="7">
      <w:start w:val="1"/>
      <w:numFmt w:val="lowerLetter"/>
      <w:lvlText w:val="%8."/>
      <w:lvlJc w:val="left"/>
      <w:pPr>
        <w:ind w:left="7603" w:hanging="360"/>
      </w:pPr>
    </w:lvl>
    <w:lvl w:ilvl="8">
      <w:start w:val="1"/>
      <w:numFmt w:val="lowerRoman"/>
      <w:lvlText w:val="%9."/>
      <w:lvlJc w:val="right"/>
      <w:pPr>
        <w:ind w:left="8323" w:hanging="180"/>
      </w:pPr>
    </w:lvl>
  </w:abstractNum>
  <w:abstractNum w:abstractNumId="42">
    <w:nsid w:val="26D200BD"/>
    <w:multiLevelType w:val="multilevel"/>
    <w:tmpl w:val="E5ACBA1C"/>
    <w:lvl w:ilvl="0">
      <w:start w:val="1"/>
      <w:numFmt w:val="decimal"/>
      <w:lvlText w:val="%1."/>
      <w:lvlJc w:val="left"/>
      <w:pPr>
        <w:ind w:left="502" w:hanging="360"/>
      </w:pPr>
      <w:rPr>
        <w:rFonts w:ascii="Times New Roman" w:hAnsi="Times New Roman" w:cs="Times New Roman"/>
        <w:sz w:val="24"/>
        <w:szCs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3">
    <w:nsid w:val="273D032C"/>
    <w:multiLevelType w:val="multilevel"/>
    <w:tmpl w:val="96FE0C42"/>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27570127"/>
    <w:multiLevelType w:val="hybridMultilevel"/>
    <w:tmpl w:val="197059C4"/>
    <w:lvl w:ilvl="0" w:tplc="04150011">
      <w:start w:val="1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7755DD3"/>
    <w:multiLevelType w:val="multilevel"/>
    <w:tmpl w:val="3F5640EC"/>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283F28F7"/>
    <w:multiLevelType w:val="multilevel"/>
    <w:tmpl w:val="7980C0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2908400A"/>
    <w:multiLevelType w:val="multilevel"/>
    <w:tmpl w:val="25FCAB8E"/>
    <w:lvl w:ilvl="0">
      <w:start w:val="6"/>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2B0A587F"/>
    <w:multiLevelType w:val="multilevel"/>
    <w:tmpl w:val="7666852A"/>
    <w:lvl w:ilvl="0">
      <w:start w:val="1"/>
      <w:numFmt w:val="lowerLetter"/>
      <w:lvlText w:val="%1)"/>
      <w:lvlJc w:val="left"/>
      <w:pPr>
        <w:ind w:left="2640" w:hanging="360"/>
      </w:pPr>
    </w:lvl>
    <w:lvl w:ilvl="1">
      <w:start w:val="1"/>
      <w:numFmt w:val="lowerLetter"/>
      <w:lvlText w:val="%2."/>
      <w:lvlJc w:val="left"/>
      <w:pPr>
        <w:ind w:left="3360" w:hanging="360"/>
      </w:pPr>
    </w:lvl>
    <w:lvl w:ilvl="2">
      <w:start w:val="1"/>
      <w:numFmt w:val="lowerRoman"/>
      <w:lvlText w:val="%3."/>
      <w:lvlJc w:val="right"/>
      <w:pPr>
        <w:ind w:left="4080" w:hanging="180"/>
      </w:pPr>
    </w:lvl>
    <w:lvl w:ilvl="3">
      <w:start w:val="1"/>
      <w:numFmt w:val="decimal"/>
      <w:lvlText w:val="%4."/>
      <w:lvlJc w:val="left"/>
      <w:pPr>
        <w:ind w:left="4800" w:hanging="360"/>
      </w:pPr>
    </w:lvl>
    <w:lvl w:ilvl="4">
      <w:start w:val="1"/>
      <w:numFmt w:val="lowerLetter"/>
      <w:lvlText w:val="%5."/>
      <w:lvlJc w:val="left"/>
      <w:pPr>
        <w:ind w:left="5520" w:hanging="360"/>
      </w:pPr>
    </w:lvl>
    <w:lvl w:ilvl="5">
      <w:start w:val="1"/>
      <w:numFmt w:val="lowerRoman"/>
      <w:lvlText w:val="%6."/>
      <w:lvlJc w:val="right"/>
      <w:pPr>
        <w:ind w:left="6240" w:hanging="180"/>
      </w:pPr>
    </w:lvl>
    <w:lvl w:ilvl="6">
      <w:start w:val="1"/>
      <w:numFmt w:val="decimal"/>
      <w:lvlText w:val="%7."/>
      <w:lvlJc w:val="left"/>
      <w:pPr>
        <w:ind w:left="6960" w:hanging="360"/>
      </w:pPr>
    </w:lvl>
    <w:lvl w:ilvl="7">
      <w:start w:val="1"/>
      <w:numFmt w:val="lowerLetter"/>
      <w:lvlText w:val="%8."/>
      <w:lvlJc w:val="left"/>
      <w:pPr>
        <w:ind w:left="7680" w:hanging="360"/>
      </w:pPr>
    </w:lvl>
    <w:lvl w:ilvl="8">
      <w:start w:val="1"/>
      <w:numFmt w:val="lowerRoman"/>
      <w:lvlText w:val="%9."/>
      <w:lvlJc w:val="right"/>
      <w:pPr>
        <w:ind w:left="8400" w:hanging="180"/>
      </w:pPr>
    </w:lvl>
  </w:abstractNum>
  <w:abstractNum w:abstractNumId="49">
    <w:nsid w:val="2FE77CF0"/>
    <w:multiLevelType w:val="hybridMultilevel"/>
    <w:tmpl w:val="E65C16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05E48A2"/>
    <w:multiLevelType w:val="multilevel"/>
    <w:tmpl w:val="5658CFAA"/>
    <w:lvl w:ilvl="0">
      <w:start w:val="1"/>
      <w:numFmt w:val="lowerLetter"/>
      <w:lvlText w:val="%1)"/>
      <w:lvlJc w:val="left"/>
      <w:pPr>
        <w:ind w:left="1500" w:hanging="360"/>
      </w:pPr>
      <w:rPr>
        <w:rFonts w:ascii="Times New Roman" w:hAnsi="Times New Roman" w:cs="Times New Roman"/>
        <w:color w:val="auto"/>
      </w:rPr>
    </w:lvl>
    <w:lvl w:ilvl="1">
      <w:numFmt w:val="bullet"/>
      <w:lvlText w:val="o"/>
      <w:lvlJc w:val="left"/>
      <w:pPr>
        <w:ind w:left="2220" w:hanging="360"/>
      </w:pPr>
      <w:rPr>
        <w:rFonts w:ascii="Courier New" w:hAnsi="Courier New" w:cs="Courier New"/>
      </w:rPr>
    </w:lvl>
    <w:lvl w:ilvl="2">
      <w:numFmt w:val="bullet"/>
      <w:lvlText w:val=""/>
      <w:lvlJc w:val="left"/>
      <w:pPr>
        <w:ind w:left="2940" w:hanging="360"/>
      </w:pPr>
      <w:rPr>
        <w:rFonts w:ascii="Wingdings" w:hAnsi="Wingdings"/>
      </w:rPr>
    </w:lvl>
    <w:lvl w:ilvl="3">
      <w:numFmt w:val="bullet"/>
      <w:lvlText w:val=""/>
      <w:lvlJc w:val="left"/>
      <w:pPr>
        <w:ind w:left="3660" w:hanging="360"/>
      </w:pPr>
      <w:rPr>
        <w:rFonts w:ascii="Symbol" w:hAnsi="Symbol"/>
      </w:rPr>
    </w:lvl>
    <w:lvl w:ilvl="4">
      <w:numFmt w:val="bullet"/>
      <w:lvlText w:val="o"/>
      <w:lvlJc w:val="left"/>
      <w:pPr>
        <w:ind w:left="4380" w:hanging="360"/>
      </w:pPr>
      <w:rPr>
        <w:rFonts w:ascii="Courier New" w:hAnsi="Courier New" w:cs="Courier New"/>
      </w:rPr>
    </w:lvl>
    <w:lvl w:ilvl="5">
      <w:numFmt w:val="bullet"/>
      <w:lvlText w:val=""/>
      <w:lvlJc w:val="left"/>
      <w:pPr>
        <w:ind w:left="5100" w:hanging="360"/>
      </w:pPr>
      <w:rPr>
        <w:rFonts w:ascii="Wingdings" w:hAnsi="Wingdings"/>
      </w:rPr>
    </w:lvl>
    <w:lvl w:ilvl="6">
      <w:numFmt w:val="bullet"/>
      <w:lvlText w:val=""/>
      <w:lvlJc w:val="left"/>
      <w:pPr>
        <w:ind w:left="5820" w:hanging="360"/>
      </w:pPr>
      <w:rPr>
        <w:rFonts w:ascii="Symbol" w:hAnsi="Symbol"/>
      </w:rPr>
    </w:lvl>
    <w:lvl w:ilvl="7">
      <w:numFmt w:val="bullet"/>
      <w:lvlText w:val="o"/>
      <w:lvlJc w:val="left"/>
      <w:pPr>
        <w:ind w:left="6540" w:hanging="360"/>
      </w:pPr>
      <w:rPr>
        <w:rFonts w:ascii="Courier New" w:hAnsi="Courier New" w:cs="Courier New"/>
      </w:rPr>
    </w:lvl>
    <w:lvl w:ilvl="8">
      <w:numFmt w:val="bullet"/>
      <w:lvlText w:val=""/>
      <w:lvlJc w:val="left"/>
      <w:pPr>
        <w:ind w:left="7260" w:hanging="360"/>
      </w:pPr>
      <w:rPr>
        <w:rFonts w:ascii="Wingdings" w:hAnsi="Wingdings"/>
      </w:rPr>
    </w:lvl>
  </w:abstractNum>
  <w:abstractNum w:abstractNumId="51">
    <w:nsid w:val="34722C52"/>
    <w:multiLevelType w:val="multilevel"/>
    <w:tmpl w:val="0BBEFE28"/>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353D2D9E"/>
    <w:multiLevelType w:val="hybridMultilevel"/>
    <w:tmpl w:val="9D36C184"/>
    <w:lvl w:ilvl="0" w:tplc="7196F186">
      <w:start w:val="1"/>
      <w:numFmt w:val="decimal"/>
      <w:lvlText w:val="%1."/>
      <w:lvlJc w:val="left"/>
      <w:pPr>
        <w:ind w:left="786" w:hanging="360"/>
      </w:pPr>
      <w:rPr>
        <w:color w:val="auto"/>
      </w:rPr>
    </w:lvl>
    <w:lvl w:ilvl="1" w:tplc="3EE8A3C4">
      <w:start w:val="1"/>
      <w:numFmt w:val="decimal"/>
      <w:lvlText w:val="%2)"/>
      <w:lvlJc w:val="left"/>
      <w:pPr>
        <w:ind w:left="1440" w:hanging="360"/>
      </w:pPr>
      <w:rPr>
        <w:rFonts w:ascii="Times New Roman" w:eastAsia="Calibri" w:hAnsi="Times New Roman" w:cs="Times New Roman"/>
      </w:rPr>
    </w:lvl>
    <w:lvl w:ilvl="2" w:tplc="C75C9DA6">
      <w:start w:val="1"/>
      <w:numFmt w:val="decimal"/>
      <w:lvlText w:val="%3."/>
      <w:lvlJc w:val="left"/>
      <w:pPr>
        <w:ind w:left="2345" w:hanging="360"/>
      </w:pPr>
      <w:rPr>
        <w:rFonts w:hint="default"/>
        <w:color w:val="auto"/>
      </w:rPr>
    </w:lvl>
    <w:lvl w:ilvl="3" w:tplc="B96E3698">
      <w:start w:val="1"/>
      <w:numFmt w:val="decimal"/>
      <w:lvlText w:val="%4)"/>
      <w:lvlJc w:val="left"/>
      <w:pPr>
        <w:ind w:left="2880" w:hanging="360"/>
      </w:pPr>
      <w:rPr>
        <w:rFonts w:hint="default"/>
        <w:sz w:val="24"/>
        <w:szCs w:val="24"/>
      </w:rPr>
    </w:lvl>
    <w:lvl w:ilvl="4" w:tplc="B7F6D948">
      <w:start w:val="1"/>
      <w:numFmt w:val="lowerLetter"/>
      <w:lvlText w:val="%5."/>
      <w:lvlJc w:val="left"/>
      <w:pPr>
        <w:ind w:left="3600" w:hanging="360"/>
      </w:pPr>
      <w:rPr>
        <w:sz w:val="24"/>
        <w:szCs w:val="24"/>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7916669"/>
    <w:multiLevelType w:val="multilevel"/>
    <w:tmpl w:val="4AEE0D12"/>
    <w:lvl w:ilvl="0">
      <w:start w:val="3"/>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3A4114A1"/>
    <w:multiLevelType w:val="multilevel"/>
    <w:tmpl w:val="3C7480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3D204100"/>
    <w:multiLevelType w:val="hybridMultilevel"/>
    <w:tmpl w:val="CADE3118"/>
    <w:lvl w:ilvl="0" w:tplc="1E3EB24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nsid w:val="3D854DD7"/>
    <w:multiLevelType w:val="multilevel"/>
    <w:tmpl w:val="CD0AA1E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3F513FCE"/>
    <w:multiLevelType w:val="multilevel"/>
    <w:tmpl w:val="FDCC27B8"/>
    <w:lvl w:ilvl="0">
      <w:start w:val="1"/>
      <w:numFmt w:val="decimal"/>
      <w:lvlText w:val="%1."/>
      <w:lvlJc w:val="left"/>
      <w:pPr>
        <w:ind w:left="720" w:hanging="360"/>
      </w:pPr>
      <w:rPr>
        <w:rFonts w:ascii="Times New Roman" w:hAnsi="Times New Roman" w:cs="Times New Roman"/>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44217B16"/>
    <w:multiLevelType w:val="multilevel"/>
    <w:tmpl w:val="ADC639F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9">
    <w:nsid w:val="44F35FFD"/>
    <w:multiLevelType w:val="multilevel"/>
    <w:tmpl w:val="94A88348"/>
    <w:lvl w:ilvl="0">
      <w:start w:val="1"/>
      <w:numFmt w:val="decimal"/>
      <w:lvlText w:val="%1."/>
      <w:lvlJc w:val="left"/>
      <w:pPr>
        <w:ind w:left="1854" w:hanging="360"/>
      </w:pPr>
      <w:rPr>
        <w:rFonts w:ascii="Times New Roman" w:hAnsi="Times New Roman" w:cs="Times New Roman"/>
        <w:i w:val="0"/>
        <w:color w:val="auto"/>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60">
    <w:nsid w:val="49057A39"/>
    <w:multiLevelType w:val="multilevel"/>
    <w:tmpl w:val="449A3A24"/>
    <w:lvl w:ilvl="0">
      <w:start w:val="1"/>
      <w:numFmt w:val="decimal"/>
      <w:lvlText w:val="%1."/>
      <w:lvlJc w:val="left"/>
      <w:pPr>
        <w:ind w:left="644"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492B3913"/>
    <w:multiLevelType w:val="multilevel"/>
    <w:tmpl w:val="A3265BEE"/>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4DA87718"/>
    <w:multiLevelType w:val="multilevel"/>
    <w:tmpl w:val="599ACDD2"/>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4DD766AC"/>
    <w:multiLevelType w:val="multilevel"/>
    <w:tmpl w:val="48266B6A"/>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64">
    <w:nsid w:val="4EB82F03"/>
    <w:multiLevelType w:val="multilevel"/>
    <w:tmpl w:val="6D70D9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4F122C69"/>
    <w:multiLevelType w:val="multilevel"/>
    <w:tmpl w:val="0372A032"/>
    <w:lvl w:ilvl="0">
      <w:start w:val="1"/>
      <w:numFmt w:val="decimal"/>
      <w:lvlText w:val="%1."/>
      <w:lvlJc w:val="left"/>
      <w:pPr>
        <w:ind w:left="502" w:hanging="360"/>
      </w:pPr>
      <w:rPr>
        <w:rFonts w:ascii="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4F2D493D"/>
    <w:multiLevelType w:val="multilevel"/>
    <w:tmpl w:val="F27CFFEE"/>
    <w:lvl w:ilvl="0">
      <w:start w:val="1"/>
      <w:numFmt w:val="decimal"/>
      <w:lvlText w:val="%1."/>
      <w:lvlJc w:val="left"/>
      <w:pPr>
        <w:ind w:left="1854" w:hanging="360"/>
      </w:pPr>
      <w:rPr>
        <w:rFonts w:ascii="Times New Roman" w:hAnsi="Times New Roman" w:cs="Times New Roman"/>
        <w:i w:val="0"/>
        <w:color w:val="auto"/>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67">
    <w:nsid w:val="50C71931"/>
    <w:multiLevelType w:val="multilevel"/>
    <w:tmpl w:val="4B50CA7A"/>
    <w:lvl w:ilvl="0">
      <w:start w:val="1"/>
      <w:numFmt w:val="decimal"/>
      <w:lvlText w:val="%1)"/>
      <w:lvlJc w:val="left"/>
      <w:pPr>
        <w:ind w:left="2574" w:hanging="360"/>
      </w:pPr>
      <w:rPr>
        <w:rFonts w:ascii="Times New Roman" w:hAnsi="Times New Roman" w:cs="Times New Roman"/>
        <w:sz w:val="24"/>
        <w:szCs w:val="24"/>
      </w:rPr>
    </w:lvl>
    <w:lvl w:ilvl="1">
      <w:start w:val="1"/>
      <w:numFmt w:val="lowerLetter"/>
      <w:lvlText w:val="%2."/>
      <w:lvlJc w:val="left"/>
      <w:pPr>
        <w:ind w:left="3294" w:hanging="360"/>
      </w:pPr>
    </w:lvl>
    <w:lvl w:ilvl="2">
      <w:start w:val="1"/>
      <w:numFmt w:val="lowerRoman"/>
      <w:lvlText w:val="%3."/>
      <w:lvlJc w:val="right"/>
      <w:pPr>
        <w:ind w:left="4014" w:hanging="180"/>
      </w:pPr>
    </w:lvl>
    <w:lvl w:ilvl="3">
      <w:start w:val="1"/>
      <w:numFmt w:val="decimal"/>
      <w:lvlText w:val="%4."/>
      <w:lvlJc w:val="left"/>
      <w:pPr>
        <w:ind w:left="4734" w:hanging="360"/>
      </w:pPr>
    </w:lvl>
    <w:lvl w:ilvl="4">
      <w:start w:val="1"/>
      <w:numFmt w:val="lowerLetter"/>
      <w:lvlText w:val="%5."/>
      <w:lvlJc w:val="left"/>
      <w:pPr>
        <w:ind w:left="5454" w:hanging="360"/>
      </w:pPr>
    </w:lvl>
    <w:lvl w:ilvl="5">
      <w:start w:val="1"/>
      <w:numFmt w:val="lowerRoman"/>
      <w:lvlText w:val="%6."/>
      <w:lvlJc w:val="right"/>
      <w:pPr>
        <w:ind w:left="6174" w:hanging="180"/>
      </w:pPr>
    </w:lvl>
    <w:lvl w:ilvl="6">
      <w:start w:val="1"/>
      <w:numFmt w:val="decimal"/>
      <w:lvlText w:val="%7."/>
      <w:lvlJc w:val="left"/>
      <w:pPr>
        <w:ind w:left="6894" w:hanging="360"/>
      </w:pPr>
    </w:lvl>
    <w:lvl w:ilvl="7">
      <w:start w:val="1"/>
      <w:numFmt w:val="lowerLetter"/>
      <w:lvlText w:val="%8."/>
      <w:lvlJc w:val="left"/>
      <w:pPr>
        <w:ind w:left="7614" w:hanging="360"/>
      </w:pPr>
    </w:lvl>
    <w:lvl w:ilvl="8">
      <w:start w:val="1"/>
      <w:numFmt w:val="lowerRoman"/>
      <w:lvlText w:val="%9."/>
      <w:lvlJc w:val="right"/>
      <w:pPr>
        <w:ind w:left="8334" w:hanging="180"/>
      </w:pPr>
    </w:lvl>
  </w:abstractNum>
  <w:abstractNum w:abstractNumId="68">
    <w:nsid w:val="517536FB"/>
    <w:multiLevelType w:val="multilevel"/>
    <w:tmpl w:val="DA6288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51BE3587"/>
    <w:multiLevelType w:val="multilevel"/>
    <w:tmpl w:val="81401052"/>
    <w:lvl w:ilvl="0">
      <w:start w:val="1"/>
      <w:numFmt w:val="decimal"/>
      <w:lvlText w:val="%1)"/>
      <w:lvlJc w:val="left"/>
      <w:pPr>
        <w:ind w:left="1070" w:hanging="360"/>
      </w:pPr>
      <w:rPr>
        <w:rFonts w:ascii="Times New Roman" w:hAnsi="Times New Roman" w:cs="Times New Roman"/>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0">
    <w:nsid w:val="51FF6675"/>
    <w:multiLevelType w:val="multilevel"/>
    <w:tmpl w:val="E19CC9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52776DC4"/>
    <w:multiLevelType w:val="multilevel"/>
    <w:tmpl w:val="34A02EC4"/>
    <w:lvl w:ilvl="0">
      <w:start w:val="1"/>
      <w:numFmt w:val="decimal"/>
      <w:lvlText w:val="%1."/>
      <w:lvlJc w:val="left"/>
      <w:pPr>
        <w:ind w:left="1854" w:hanging="360"/>
      </w:pPr>
      <w:rPr>
        <w:rFonts w:asciiTheme="minorHAnsi" w:eastAsia="Calibri" w:hAnsiTheme="minorHAnsi" w:cs="Times New Roman"/>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72">
    <w:nsid w:val="564F49B3"/>
    <w:multiLevelType w:val="multilevel"/>
    <w:tmpl w:val="23EC6C52"/>
    <w:lvl w:ilvl="0">
      <w:start w:val="1"/>
      <w:numFmt w:val="lowerLetter"/>
      <w:lvlText w:val="%1)"/>
      <w:lvlJc w:val="left"/>
      <w:pPr>
        <w:ind w:left="1996" w:hanging="360"/>
      </w:p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73">
    <w:nsid w:val="588655D4"/>
    <w:multiLevelType w:val="multilevel"/>
    <w:tmpl w:val="E8860CAA"/>
    <w:lvl w:ilvl="0">
      <w:start w:val="1"/>
      <w:numFmt w:val="lowerLetter"/>
      <w:lvlText w:val="%1)"/>
      <w:lvlJc w:val="left"/>
      <w:pPr>
        <w:ind w:left="1500" w:hanging="360"/>
      </w:pPr>
      <w:rPr>
        <w:rFonts w:ascii="Times New Roman" w:hAnsi="Times New Roman" w:cs="Times New Roman"/>
        <w:color w:val="auto"/>
      </w:rPr>
    </w:lvl>
    <w:lvl w:ilvl="1">
      <w:numFmt w:val="bullet"/>
      <w:lvlText w:val="o"/>
      <w:lvlJc w:val="left"/>
      <w:pPr>
        <w:ind w:left="2220" w:hanging="360"/>
      </w:pPr>
      <w:rPr>
        <w:rFonts w:ascii="Courier New" w:hAnsi="Courier New" w:cs="Courier New"/>
      </w:rPr>
    </w:lvl>
    <w:lvl w:ilvl="2">
      <w:numFmt w:val="bullet"/>
      <w:lvlText w:val=""/>
      <w:lvlJc w:val="left"/>
      <w:pPr>
        <w:ind w:left="2940" w:hanging="360"/>
      </w:pPr>
      <w:rPr>
        <w:rFonts w:ascii="Wingdings" w:hAnsi="Wingdings"/>
      </w:rPr>
    </w:lvl>
    <w:lvl w:ilvl="3">
      <w:numFmt w:val="bullet"/>
      <w:lvlText w:val=""/>
      <w:lvlJc w:val="left"/>
      <w:pPr>
        <w:ind w:left="3660" w:hanging="360"/>
      </w:pPr>
      <w:rPr>
        <w:rFonts w:ascii="Symbol" w:hAnsi="Symbol"/>
      </w:rPr>
    </w:lvl>
    <w:lvl w:ilvl="4">
      <w:numFmt w:val="bullet"/>
      <w:lvlText w:val="o"/>
      <w:lvlJc w:val="left"/>
      <w:pPr>
        <w:ind w:left="4380" w:hanging="360"/>
      </w:pPr>
      <w:rPr>
        <w:rFonts w:ascii="Courier New" w:hAnsi="Courier New" w:cs="Courier New"/>
      </w:rPr>
    </w:lvl>
    <w:lvl w:ilvl="5">
      <w:numFmt w:val="bullet"/>
      <w:lvlText w:val=""/>
      <w:lvlJc w:val="left"/>
      <w:pPr>
        <w:ind w:left="5100" w:hanging="360"/>
      </w:pPr>
      <w:rPr>
        <w:rFonts w:ascii="Wingdings" w:hAnsi="Wingdings"/>
      </w:rPr>
    </w:lvl>
    <w:lvl w:ilvl="6">
      <w:numFmt w:val="bullet"/>
      <w:lvlText w:val=""/>
      <w:lvlJc w:val="left"/>
      <w:pPr>
        <w:ind w:left="5820" w:hanging="360"/>
      </w:pPr>
      <w:rPr>
        <w:rFonts w:ascii="Symbol" w:hAnsi="Symbol"/>
      </w:rPr>
    </w:lvl>
    <w:lvl w:ilvl="7">
      <w:numFmt w:val="bullet"/>
      <w:lvlText w:val="o"/>
      <w:lvlJc w:val="left"/>
      <w:pPr>
        <w:ind w:left="6540" w:hanging="360"/>
      </w:pPr>
      <w:rPr>
        <w:rFonts w:ascii="Courier New" w:hAnsi="Courier New" w:cs="Courier New"/>
      </w:rPr>
    </w:lvl>
    <w:lvl w:ilvl="8">
      <w:numFmt w:val="bullet"/>
      <w:lvlText w:val=""/>
      <w:lvlJc w:val="left"/>
      <w:pPr>
        <w:ind w:left="7260" w:hanging="360"/>
      </w:pPr>
      <w:rPr>
        <w:rFonts w:ascii="Wingdings" w:hAnsi="Wingdings"/>
      </w:rPr>
    </w:lvl>
  </w:abstractNum>
  <w:abstractNum w:abstractNumId="74">
    <w:nsid w:val="59C178E8"/>
    <w:multiLevelType w:val="multilevel"/>
    <w:tmpl w:val="64E077EC"/>
    <w:lvl w:ilvl="0">
      <w:start w:val="1"/>
      <w:numFmt w:val="decimal"/>
      <w:lvlText w:val="%1."/>
      <w:lvlJc w:val="left"/>
      <w:pPr>
        <w:ind w:left="502" w:hanging="360"/>
      </w:pPr>
      <w:rPr>
        <w:rFonts w:ascii="Times New Roman" w:hAnsi="Times New Roman" w:cs="Times New Roman"/>
        <w:b w:val="0"/>
        <w:sz w:val="24"/>
        <w:szCs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75">
    <w:nsid w:val="5AC579E2"/>
    <w:multiLevelType w:val="multilevel"/>
    <w:tmpl w:val="65721EE0"/>
    <w:lvl w:ilvl="0">
      <w:start w:val="1"/>
      <w:numFmt w:val="decimal"/>
      <w:lvlText w:val="%1)"/>
      <w:lvlJc w:val="left"/>
      <w:pPr>
        <w:ind w:left="1440" w:hanging="360"/>
      </w:pPr>
      <w:rPr>
        <w:rFonts w:ascii="Times New Roman" w:hAnsi="Times New Roman" w:cs="Times New Roman"/>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6">
    <w:nsid w:val="5AF24431"/>
    <w:multiLevelType w:val="multilevel"/>
    <w:tmpl w:val="BE600882"/>
    <w:lvl w:ilvl="0">
      <w:start w:val="2"/>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5E4C5BE7"/>
    <w:multiLevelType w:val="hybridMultilevel"/>
    <w:tmpl w:val="5E9017F0"/>
    <w:lvl w:ilvl="0" w:tplc="BC386546">
      <w:start w:val="1"/>
      <w:numFmt w:val="lowerLetter"/>
      <w:lvlText w:val="%1)"/>
      <w:lvlJc w:val="left"/>
      <w:pPr>
        <w:ind w:left="1434" w:hanging="360"/>
      </w:pPr>
      <w:rPr>
        <w:rFonts w:ascii="Times New Roman" w:eastAsia="Times New Roman" w:hAnsi="Times New Roman" w:cs="Times New Roman"/>
      </w:rPr>
    </w:lvl>
    <w:lvl w:ilvl="1" w:tplc="F30E2518">
      <w:start w:val="1"/>
      <w:numFmt w:val="lowerLetter"/>
      <w:lvlText w:val="%2)"/>
      <w:lvlJc w:val="left"/>
      <w:pPr>
        <w:ind w:left="502" w:hanging="360"/>
      </w:pPr>
      <w:rPr>
        <w:rFonts w:ascii="Calibri" w:eastAsia="Times New Roman" w:hAnsi="Calibri" w:cs="Arial" w:hint="default"/>
        <w:b w:val="0"/>
      </w:rPr>
    </w:lvl>
    <w:lvl w:ilvl="2" w:tplc="29E2065A">
      <w:start w:val="1"/>
      <w:numFmt w:val="upperLetter"/>
      <w:lvlText w:val="%3)"/>
      <w:lvlJc w:val="left"/>
      <w:pPr>
        <w:tabs>
          <w:tab w:val="num" w:pos="3054"/>
        </w:tabs>
        <w:ind w:left="3054" w:hanging="360"/>
      </w:pPr>
      <w:rPr>
        <w:rFonts w:hint="default"/>
      </w:rPr>
    </w:lvl>
    <w:lvl w:ilvl="3" w:tplc="4CCECCC8">
      <w:start w:val="3"/>
      <w:numFmt w:val="lowerLetter"/>
      <w:lvlText w:val="%4."/>
      <w:lvlJc w:val="left"/>
      <w:pPr>
        <w:ind w:left="3594" w:hanging="360"/>
      </w:pPr>
      <w:rPr>
        <w:rFonts w:hint="default"/>
      </w:rPr>
    </w:lvl>
    <w:lvl w:ilvl="4" w:tplc="CFCC3A08">
      <w:start w:val="1"/>
      <w:numFmt w:val="decimal"/>
      <w:lvlText w:val="%5)"/>
      <w:lvlJc w:val="left"/>
      <w:pPr>
        <w:tabs>
          <w:tab w:val="num" w:pos="4314"/>
        </w:tabs>
        <w:ind w:left="4314" w:hanging="360"/>
      </w:pPr>
      <w:rPr>
        <w:rFonts w:hint="default"/>
      </w:r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78">
    <w:nsid w:val="60696C11"/>
    <w:multiLevelType w:val="multilevel"/>
    <w:tmpl w:val="3CCCB8F4"/>
    <w:lvl w:ilvl="0">
      <w:start w:val="7"/>
      <w:numFmt w:val="decimal"/>
      <w:lvlText w:val="%1."/>
      <w:lvlJc w:val="left"/>
      <w:pPr>
        <w:ind w:left="185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61C1723C"/>
    <w:multiLevelType w:val="multilevel"/>
    <w:tmpl w:val="5E9A9E00"/>
    <w:lvl w:ilvl="0">
      <w:start w:val="1"/>
      <w:numFmt w:val="decimal"/>
      <w:lvlText w:val="%1)"/>
      <w:lvlJc w:val="left"/>
      <w:pPr>
        <w:ind w:left="928" w:hanging="360"/>
      </w:pPr>
      <w:rPr>
        <w:rFonts w:ascii="Times New Roman" w:hAnsi="Times New Roman" w:cs="Times New Roman"/>
        <w:sz w:val="24"/>
        <w:szCs w:val="24"/>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80">
    <w:nsid w:val="621E7359"/>
    <w:multiLevelType w:val="multilevel"/>
    <w:tmpl w:val="BB1CCD22"/>
    <w:lvl w:ilvl="0">
      <w:start w:val="6"/>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646259F1"/>
    <w:multiLevelType w:val="hybridMultilevel"/>
    <w:tmpl w:val="184A33B2"/>
    <w:lvl w:ilvl="0" w:tplc="8094307A">
      <w:start w:val="1"/>
      <w:numFmt w:val="decimal"/>
      <w:lvlText w:val="%1."/>
      <w:lvlJc w:val="left"/>
      <w:pPr>
        <w:ind w:left="720" w:hanging="360"/>
      </w:pPr>
      <w:rPr>
        <w:rFonts w:cs="Times New Roman" w:hint="default"/>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nsid w:val="6602282A"/>
    <w:multiLevelType w:val="multilevel"/>
    <w:tmpl w:val="0CB02C2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3">
    <w:nsid w:val="68B407AD"/>
    <w:multiLevelType w:val="multilevel"/>
    <w:tmpl w:val="5ABEB5F0"/>
    <w:lvl w:ilvl="0">
      <w:start w:val="1"/>
      <w:numFmt w:val="lowerLetter"/>
      <w:lvlText w:val="%1)"/>
      <w:lvlJc w:val="left"/>
      <w:pPr>
        <w:ind w:left="1854" w:hanging="360"/>
      </w:p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84">
    <w:nsid w:val="6A447853"/>
    <w:multiLevelType w:val="multilevel"/>
    <w:tmpl w:val="B1E667CE"/>
    <w:lvl w:ilvl="0">
      <w:start w:val="4"/>
      <w:numFmt w:val="decimal"/>
      <w:lvlText w:val="%1."/>
      <w:lvlJc w:val="left"/>
      <w:pPr>
        <w:ind w:left="1854" w:hanging="360"/>
      </w:p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85">
    <w:nsid w:val="6AC0192B"/>
    <w:multiLevelType w:val="multilevel"/>
    <w:tmpl w:val="8A8CA7FA"/>
    <w:lvl w:ilvl="0">
      <w:start w:val="1"/>
      <w:numFmt w:val="decimal"/>
      <w:lvlText w:val="%1)"/>
      <w:lvlJc w:val="left"/>
      <w:pPr>
        <w:ind w:left="1854" w:hanging="360"/>
      </w:pPr>
      <w:rPr>
        <w:rFonts w:ascii="Times New Roman" w:hAnsi="Times New Roman" w:cs="Times New Roman"/>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86">
    <w:nsid w:val="6CD56AEB"/>
    <w:multiLevelType w:val="multilevel"/>
    <w:tmpl w:val="35209A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nsid w:val="6DEB0FB6"/>
    <w:multiLevelType w:val="hybridMultilevel"/>
    <w:tmpl w:val="98B6EDCC"/>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E4C1F21"/>
    <w:multiLevelType w:val="multilevel"/>
    <w:tmpl w:val="F1F609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nsid w:val="6EDB227B"/>
    <w:multiLevelType w:val="multilevel"/>
    <w:tmpl w:val="03FEA0A4"/>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nsid w:val="6F6430E3"/>
    <w:multiLevelType w:val="multilevel"/>
    <w:tmpl w:val="639262F8"/>
    <w:lvl w:ilvl="0">
      <w:start w:val="1"/>
      <w:numFmt w:val="decimal"/>
      <w:lvlText w:val="%1."/>
      <w:lvlJc w:val="left"/>
      <w:pPr>
        <w:ind w:left="502" w:hanging="360"/>
      </w:pPr>
      <w:rPr>
        <w:rFonts w:ascii="Times New Roman" w:hAnsi="Times New Roman" w:cs="Times New Roman"/>
        <w:sz w:val="24"/>
        <w:szCs w:val="24"/>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91">
    <w:nsid w:val="72CE07A7"/>
    <w:multiLevelType w:val="multilevel"/>
    <w:tmpl w:val="5F6286B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2">
    <w:nsid w:val="744A102C"/>
    <w:multiLevelType w:val="multilevel"/>
    <w:tmpl w:val="4126D516"/>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Times New Roman" w:hAnsi="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nsid w:val="74681298"/>
    <w:multiLevelType w:val="hybridMultilevel"/>
    <w:tmpl w:val="8CF4DE6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nsid w:val="76B7264B"/>
    <w:multiLevelType w:val="multilevel"/>
    <w:tmpl w:val="8DF8EE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nsid w:val="78687449"/>
    <w:multiLevelType w:val="hybridMultilevel"/>
    <w:tmpl w:val="24CCF090"/>
    <w:lvl w:ilvl="0" w:tplc="5C56CD9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7AB707D9"/>
    <w:multiLevelType w:val="multilevel"/>
    <w:tmpl w:val="8008254C"/>
    <w:styleLink w:val="WWNum4"/>
    <w:lvl w:ilvl="0">
      <w:start w:val="1"/>
      <w:numFmt w:val="decimal"/>
      <w:lvlText w:val="%1."/>
      <w:lvlJc w:val="left"/>
      <w:rPr>
        <w:color w:val="00000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7">
    <w:nsid w:val="7B4F5770"/>
    <w:multiLevelType w:val="multilevel"/>
    <w:tmpl w:val="5B1CC988"/>
    <w:lvl w:ilvl="0">
      <w:start w:val="1"/>
      <w:numFmt w:val="decimal"/>
      <w:lvlText w:val="%1)"/>
      <w:lvlJc w:val="left"/>
      <w:pPr>
        <w:ind w:left="185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nsid w:val="7B9C72EA"/>
    <w:multiLevelType w:val="multilevel"/>
    <w:tmpl w:val="A19205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nsid w:val="7BBE0966"/>
    <w:multiLevelType w:val="multilevel"/>
    <w:tmpl w:val="77C4173C"/>
    <w:lvl w:ilvl="0">
      <w:start w:val="3"/>
      <w:numFmt w:val="decimal"/>
      <w:lvlText w:val="%1."/>
      <w:lvlJc w:val="left"/>
      <w:pPr>
        <w:ind w:left="2574" w:hanging="360"/>
      </w:pPr>
    </w:lvl>
    <w:lvl w:ilvl="1">
      <w:start w:val="1"/>
      <w:numFmt w:val="lowerLetter"/>
      <w:lvlText w:val="%2."/>
      <w:lvlJc w:val="left"/>
      <w:pPr>
        <w:ind w:left="3294" w:hanging="360"/>
      </w:pPr>
    </w:lvl>
    <w:lvl w:ilvl="2">
      <w:start w:val="1"/>
      <w:numFmt w:val="lowerRoman"/>
      <w:lvlText w:val="%3."/>
      <w:lvlJc w:val="right"/>
      <w:pPr>
        <w:ind w:left="4014" w:hanging="180"/>
      </w:pPr>
    </w:lvl>
    <w:lvl w:ilvl="3">
      <w:start w:val="1"/>
      <w:numFmt w:val="decimal"/>
      <w:lvlText w:val="%4."/>
      <w:lvlJc w:val="left"/>
      <w:pPr>
        <w:ind w:left="4734" w:hanging="360"/>
      </w:pPr>
    </w:lvl>
    <w:lvl w:ilvl="4">
      <w:start w:val="1"/>
      <w:numFmt w:val="lowerLetter"/>
      <w:lvlText w:val="%5."/>
      <w:lvlJc w:val="left"/>
      <w:pPr>
        <w:ind w:left="5454" w:hanging="360"/>
      </w:pPr>
    </w:lvl>
    <w:lvl w:ilvl="5">
      <w:start w:val="1"/>
      <w:numFmt w:val="lowerRoman"/>
      <w:lvlText w:val="%6."/>
      <w:lvlJc w:val="right"/>
      <w:pPr>
        <w:ind w:left="6174" w:hanging="180"/>
      </w:pPr>
    </w:lvl>
    <w:lvl w:ilvl="6">
      <w:start w:val="1"/>
      <w:numFmt w:val="decimal"/>
      <w:lvlText w:val="%7."/>
      <w:lvlJc w:val="left"/>
      <w:pPr>
        <w:ind w:left="6894" w:hanging="360"/>
      </w:pPr>
    </w:lvl>
    <w:lvl w:ilvl="7">
      <w:start w:val="1"/>
      <w:numFmt w:val="lowerLetter"/>
      <w:lvlText w:val="%8."/>
      <w:lvlJc w:val="left"/>
      <w:pPr>
        <w:ind w:left="7614" w:hanging="360"/>
      </w:pPr>
    </w:lvl>
    <w:lvl w:ilvl="8">
      <w:start w:val="1"/>
      <w:numFmt w:val="lowerRoman"/>
      <w:lvlText w:val="%9."/>
      <w:lvlJc w:val="right"/>
      <w:pPr>
        <w:ind w:left="8334" w:hanging="180"/>
      </w:pPr>
    </w:lvl>
  </w:abstractNum>
  <w:num w:numId="1">
    <w:abstractNumId w:val="13"/>
  </w:num>
  <w:num w:numId="2">
    <w:abstractNumId w:val="22"/>
  </w:num>
  <w:num w:numId="3">
    <w:abstractNumId w:val="96"/>
  </w:num>
  <w:num w:numId="4">
    <w:abstractNumId w:val="27"/>
  </w:num>
  <w:num w:numId="5">
    <w:abstractNumId w:val="37"/>
  </w:num>
  <w:num w:numId="6">
    <w:abstractNumId w:val="63"/>
  </w:num>
  <w:num w:numId="7">
    <w:abstractNumId w:val="31"/>
  </w:num>
  <w:num w:numId="8">
    <w:abstractNumId w:val="60"/>
  </w:num>
  <w:num w:numId="9">
    <w:abstractNumId w:val="30"/>
  </w:num>
  <w:num w:numId="10">
    <w:abstractNumId w:val="69"/>
  </w:num>
  <w:num w:numId="11">
    <w:abstractNumId w:val="79"/>
  </w:num>
  <w:num w:numId="12">
    <w:abstractNumId w:val="90"/>
  </w:num>
  <w:num w:numId="13">
    <w:abstractNumId w:val="25"/>
  </w:num>
  <w:num w:numId="14">
    <w:abstractNumId w:val="92"/>
  </w:num>
  <w:num w:numId="15">
    <w:abstractNumId w:val="65"/>
  </w:num>
  <w:num w:numId="16">
    <w:abstractNumId w:val="36"/>
  </w:num>
  <w:num w:numId="17">
    <w:abstractNumId w:val="14"/>
  </w:num>
  <w:num w:numId="18">
    <w:abstractNumId w:val="17"/>
  </w:num>
  <w:num w:numId="19">
    <w:abstractNumId w:val="86"/>
  </w:num>
  <w:num w:numId="20">
    <w:abstractNumId w:val="53"/>
  </w:num>
  <w:num w:numId="21">
    <w:abstractNumId w:val="42"/>
  </w:num>
  <w:num w:numId="22">
    <w:abstractNumId w:val="18"/>
  </w:num>
  <w:num w:numId="23">
    <w:abstractNumId w:val="74"/>
  </w:num>
  <w:num w:numId="24">
    <w:abstractNumId w:val="15"/>
  </w:num>
  <w:num w:numId="25">
    <w:abstractNumId w:val="61"/>
  </w:num>
  <w:num w:numId="26">
    <w:abstractNumId w:val="48"/>
  </w:num>
  <w:num w:numId="27">
    <w:abstractNumId w:val="16"/>
  </w:num>
  <w:num w:numId="28">
    <w:abstractNumId w:val="57"/>
  </w:num>
  <w:num w:numId="29">
    <w:abstractNumId w:val="34"/>
  </w:num>
  <w:num w:numId="30">
    <w:abstractNumId w:val="66"/>
  </w:num>
  <w:num w:numId="31">
    <w:abstractNumId w:val="85"/>
  </w:num>
  <w:num w:numId="32">
    <w:abstractNumId w:val="72"/>
  </w:num>
  <w:num w:numId="33">
    <w:abstractNumId w:val="97"/>
  </w:num>
  <w:num w:numId="34">
    <w:abstractNumId w:val="21"/>
  </w:num>
  <w:num w:numId="35">
    <w:abstractNumId w:val="78"/>
  </w:num>
  <w:num w:numId="36">
    <w:abstractNumId w:val="12"/>
  </w:num>
  <w:num w:numId="37">
    <w:abstractNumId w:val="51"/>
  </w:num>
  <w:num w:numId="38">
    <w:abstractNumId w:val="8"/>
  </w:num>
  <w:num w:numId="39">
    <w:abstractNumId w:val="94"/>
  </w:num>
  <w:num w:numId="40">
    <w:abstractNumId w:val="33"/>
  </w:num>
  <w:num w:numId="41">
    <w:abstractNumId w:val="73"/>
  </w:num>
  <w:num w:numId="42">
    <w:abstractNumId w:val="26"/>
  </w:num>
  <w:num w:numId="43">
    <w:abstractNumId w:val="23"/>
  </w:num>
  <w:num w:numId="44">
    <w:abstractNumId w:val="88"/>
  </w:num>
  <w:num w:numId="45">
    <w:abstractNumId w:val="20"/>
  </w:num>
  <w:num w:numId="46">
    <w:abstractNumId w:val="47"/>
  </w:num>
  <w:num w:numId="47">
    <w:abstractNumId w:val="98"/>
  </w:num>
  <w:num w:numId="48">
    <w:abstractNumId w:val="82"/>
  </w:num>
  <w:num w:numId="49">
    <w:abstractNumId w:val="89"/>
  </w:num>
  <w:num w:numId="50">
    <w:abstractNumId w:val="43"/>
  </w:num>
  <w:num w:numId="51">
    <w:abstractNumId w:val="70"/>
  </w:num>
  <w:num w:numId="52">
    <w:abstractNumId w:val="39"/>
  </w:num>
  <w:num w:numId="53">
    <w:abstractNumId w:val="75"/>
  </w:num>
  <w:num w:numId="54">
    <w:abstractNumId w:val="83"/>
  </w:num>
  <w:num w:numId="55">
    <w:abstractNumId w:val="40"/>
  </w:num>
  <w:num w:numId="56">
    <w:abstractNumId w:val="71"/>
  </w:num>
  <w:num w:numId="57">
    <w:abstractNumId w:val="59"/>
  </w:num>
  <w:num w:numId="58">
    <w:abstractNumId w:val="99"/>
  </w:num>
  <w:num w:numId="59">
    <w:abstractNumId w:val="84"/>
  </w:num>
  <w:num w:numId="60">
    <w:abstractNumId w:val="67"/>
  </w:num>
  <w:num w:numId="61">
    <w:abstractNumId w:val="41"/>
  </w:num>
  <w:num w:numId="62">
    <w:abstractNumId w:val="45"/>
  </w:num>
  <w:num w:numId="63">
    <w:abstractNumId w:val="19"/>
  </w:num>
  <w:num w:numId="64">
    <w:abstractNumId w:val="38"/>
  </w:num>
  <w:num w:numId="65">
    <w:abstractNumId w:val="56"/>
  </w:num>
  <w:num w:numId="66">
    <w:abstractNumId w:val="68"/>
  </w:num>
  <w:num w:numId="67">
    <w:abstractNumId w:val="50"/>
  </w:num>
  <w:num w:numId="68">
    <w:abstractNumId w:val="24"/>
  </w:num>
  <w:num w:numId="69">
    <w:abstractNumId w:val="62"/>
  </w:num>
  <w:num w:numId="70">
    <w:abstractNumId w:val="54"/>
  </w:num>
  <w:num w:numId="71">
    <w:abstractNumId w:val="76"/>
  </w:num>
  <w:num w:numId="72">
    <w:abstractNumId w:val="80"/>
  </w:num>
  <w:num w:numId="73">
    <w:abstractNumId w:val="32"/>
  </w:num>
  <w:num w:numId="74">
    <w:abstractNumId w:val="58"/>
  </w:num>
  <w:num w:numId="75">
    <w:abstractNumId w:val="46"/>
  </w:num>
  <w:num w:numId="76">
    <w:abstractNumId w:val="35"/>
  </w:num>
  <w:num w:numId="77">
    <w:abstractNumId w:val="64"/>
  </w:num>
  <w:num w:numId="78">
    <w:abstractNumId w:val="3"/>
  </w:num>
  <w:num w:numId="79">
    <w:abstractNumId w:val="49"/>
  </w:num>
  <w:num w:numId="80">
    <w:abstractNumId w:val="77"/>
  </w:num>
  <w:num w:numId="81">
    <w:abstractNumId w:val="9"/>
  </w:num>
  <w:num w:numId="82">
    <w:abstractNumId w:val="93"/>
  </w:num>
  <w:num w:numId="83">
    <w:abstractNumId w:val="6"/>
  </w:num>
  <w:num w:numId="84">
    <w:abstractNumId w:val="29"/>
  </w:num>
  <w:num w:numId="85">
    <w:abstractNumId w:val="7"/>
  </w:num>
  <w:num w:numId="86">
    <w:abstractNumId w:val="0"/>
  </w:num>
  <w:num w:numId="87">
    <w:abstractNumId w:val="1"/>
  </w:num>
  <w:num w:numId="88">
    <w:abstractNumId w:val="95"/>
  </w:num>
  <w:num w:numId="89">
    <w:abstractNumId w:val="52"/>
  </w:num>
  <w:num w:numId="90">
    <w:abstractNumId w:val="81"/>
  </w:num>
  <w:num w:numId="91">
    <w:abstractNumId w:val="91"/>
  </w:num>
  <w:num w:numId="92">
    <w:abstractNumId w:val="44"/>
  </w:num>
  <w:num w:numId="93">
    <w:abstractNumId w:val="55"/>
  </w:num>
  <w:num w:numId="94">
    <w:abstractNumId w:val="28"/>
  </w:num>
  <w:num w:numId="95">
    <w:abstractNumId w:val="10"/>
  </w:num>
  <w:num w:numId="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
  </w:num>
  <w:num w:numId="98">
    <w:abstractNumId w:val="5"/>
  </w:num>
  <w:num w:numId="99">
    <w:abstractNumId w:val="87"/>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838"/>
    <w:rsid w:val="00000BBE"/>
    <w:rsid w:val="00007D7D"/>
    <w:rsid w:val="00011D64"/>
    <w:rsid w:val="00013DD1"/>
    <w:rsid w:val="00014819"/>
    <w:rsid w:val="00041C45"/>
    <w:rsid w:val="000506A6"/>
    <w:rsid w:val="0007203F"/>
    <w:rsid w:val="00073392"/>
    <w:rsid w:val="00101A9F"/>
    <w:rsid w:val="001025A7"/>
    <w:rsid w:val="001050BC"/>
    <w:rsid w:val="001073EF"/>
    <w:rsid w:val="001304C6"/>
    <w:rsid w:val="001463EE"/>
    <w:rsid w:val="001463FE"/>
    <w:rsid w:val="00162B7F"/>
    <w:rsid w:val="00163A38"/>
    <w:rsid w:val="00194618"/>
    <w:rsid w:val="001F5506"/>
    <w:rsid w:val="00200DEB"/>
    <w:rsid w:val="002171C9"/>
    <w:rsid w:val="00235FAD"/>
    <w:rsid w:val="0024135C"/>
    <w:rsid w:val="00275EAB"/>
    <w:rsid w:val="0028163F"/>
    <w:rsid w:val="002A5506"/>
    <w:rsid w:val="002C3700"/>
    <w:rsid w:val="002E2D93"/>
    <w:rsid w:val="00301EEA"/>
    <w:rsid w:val="0032589A"/>
    <w:rsid w:val="00363723"/>
    <w:rsid w:val="003C4684"/>
    <w:rsid w:val="003D3201"/>
    <w:rsid w:val="003E5603"/>
    <w:rsid w:val="003F03DF"/>
    <w:rsid w:val="00403B54"/>
    <w:rsid w:val="00412226"/>
    <w:rsid w:val="00432661"/>
    <w:rsid w:val="00465838"/>
    <w:rsid w:val="00481899"/>
    <w:rsid w:val="00490F6A"/>
    <w:rsid w:val="004A3747"/>
    <w:rsid w:val="004B2B34"/>
    <w:rsid w:val="004B7222"/>
    <w:rsid w:val="005008FF"/>
    <w:rsid w:val="00503823"/>
    <w:rsid w:val="00523E25"/>
    <w:rsid w:val="00535F60"/>
    <w:rsid w:val="0054398F"/>
    <w:rsid w:val="0055058D"/>
    <w:rsid w:val="005A4414"/>
    <w:rsid w:val="005B2360"/>
    <w:rsid w:val="005D3946"/>
    <w:rsid w:val="005E042A"/>
    <w:rsid w:val="0063244A"/>
    <w:rsid w:val="00633BBD"/>
    <w:rsid w:val="0067052C"/>
    <w:rsid w:val="00672D35"/>
    <w:rsid w:val="006775D9"/>
    <w:rsid w:val="006A0F16"/>
    <w:rsid w:val="006A4A29"/>
    <w:rsid w:val="006B1B23"/>
    <w:rsid w:val="006D1F33"/>
    <w:rsid w:val="006F6939"/>
    <w:rsid w:val="00783ABB"/>
    <w:rsid w:val="00795F63"/>
    <w:rsid w:val="007969A2"/>
    <w:rsid w:val="0079731A"/>
    <w:rsid w:val="007B366E"/>
    <w:rsid w:val="007E0365"/>
    <w:rsid w:val="007E3F73"/>
    <w:rsid w:val="008434E1"/>
    <w:rsid w:val="00864C2B"/>
    <w:rsid w:val="00876EB1"/>
    <w:rsid w:val="00893323"/>
    <w:rsid w:val="00894F10"/>
    <w:rsid w:val="008C1B2E"/>
    <w:rsid w:val="008F6E64"/>
    <w:rsid w:val="00913F09"/>
    <w:rsid w:val="00936458"/>
    <w:rsid w:val="0096425A"/>
    <w:rsid w:val="009756A2"/>
    <w:rsid w:val="00984C49"/>
    <w:rsid w:val="009935A1"/>
    <w:rsid w:val="009A4611"/>
    <w:rsid w:val="009C29E4"/>
    <w:rsid w:val="00A0748C"/>
    <w:rsid w:val="00A173BA"/>
    <w:rsid w:val="00A23A18"/>
    <w:rsid w:val="00A37218"/>
    <w:rsid w:val="00A50AFD"/>
    <w:rsid w:val="00A56F7E"/>
    <w:rsid w:val="00A87497"/>
    <w:rsid w:val="00A94DA4"/>
    <w:rsid w:val="00A95FC7"/>
    <w:rsid w:val="00AC120D"/>
    <w:rsid w:val="00AD2AA7"/>
    <w:rsid w:val="00B06E30"/>
    <w:rsid w:val="00B0769D"/>
    <w:rsid w:val="00B21608"/>
    <w:rsid w:val="00B30FD3"/>
    <w:rsid w:val="00B5087C"/>
    <w:rsid w:val="00B53C5A"/>
    <w:rsid w:val="00B911A2"/>
    <w:rsid w:val="00B97B9C"/>
    <w:rsid w:val="00BA1D44"/>
    <w:rsid w:val="00BA5B4E"/>
    <w:rsid w:val="00BB0538"/>
    <w:rsid w:val="00BB7FF4"/>
    <w:rsid w:val="00BC7F6C"/>
    <w:rsid w:val="00BE31D1"/>
    <w:rsid w:val="00BF6A50"/>
    <w:rsid w:val="00BF6BA6"/>
    <w:rsid w:val="00C804FF"/>
    <w:rsid w:val="00CB712C"/>
    <w:rsid w:val="00CF5806"/>
    <w:rsid w:val="00CF7E52"/>
    <w:rsid w:val="00D1665D"/>
    <w:rsid w:val="00D374D7"/>
    <w:rsid w:val="00D41C37"/>
    <w:rsid w:val="00DF3ED2"/>
    <w:rsid w:val="00E02E98"/>
    <w:rsid w:val="00E12680"/>
    <w:rsid w:val="00E518AB"/>
    <w:rsid w:val="00E57A38"/>
    <w:rsid w:val="00E6179B"/>
    <w:rsid w:val="00E67283"/>
    <w:rsid w:val="00E859F6"/>
    <w:rsid w:val="00EA6025"/>
    <w:rsid w:val="00EC7F48"/>
    <w:rsid w:val="00ED0027"/>
    <w:rsid w:val="00F14DFE"/>
    <w:rsid w:val="00F177C8"/>
    <w:rsid w:val="00F33349"/>
    <w:rsid w:val="00F533C0"/>
    <w:rsid w:val="00F56B20"/>
    <w:rsid w:val="00F7601E"/>
    <w:rsid w:val="00F83E0B"/>
    <w:rsid w:val="00FA418C"/>
    <w:rsid w:val="00FB4E38"/>
    <w:rsid w:val="00FD3F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endnote reference" w:uiPriority="0"/>
    <w:lsdException w:name="endnote text" w:uiPriority="0"/>
    <w:lsdException w:name="Lis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374D7"/>
    <w:pPr>
      <w:suppressAutoHyphens/>
    </w:pPr>
  </w:style>
  <w:style w:type="paragraph" w:styleId="Nagwek1">
    <w:name w:val="heading 1"/>
    <w:basedOn w:val="Normalny"/>
    <w:next w:val="Normalny"/>
    <w:pPr>
      <w:keepNext/>
      <w:suppressAutoHyphens w:val="0"/>
      <w:spacing w:after="0" w:line="240" w:lineRule="auto"/>
      <w:jc w:val="both"/>
      <w:textAlignment w:val="auto"/>
      <w:outlineLvl w:val="0"/>
    </w:pPr>
    <w:rPr>
      <w:rFonts w:ascii="Arial" w:eastAsia="Times New Roman" w:hAnsi="Arial" w:cs="Arial"/>
      <w:b/>
      <w:bCs/>
      <w:sz w:val="24"/>
      <w:szCs w:val="24"/>
      <w:lang w:eastAsia="pl-PL"/>
    </w:rPr>
  </w:style>
  <w:style w:type="paragraph" w:styleId="Nagwek2">
    <w:name w:val="heading 2"/>
    <w:basedOn w:val="Normalny"/>
    <w:next w:val="Normalny"/>
    <w:link w:val="Nagwek2Znak"/>
    <w:rsid w:val="00BF6BA6"/>
    <w:pPr>
      <w:keepNext/>
      <w:spacing w:after="0" w:line="360" w:lineRule="auto"/>
      <w:textAlignment w:val="auto"/>
      <w:outlineLvl w:val="1"/>
    </w:pPr>
    <w:rPr>
      <w:rFonts w:ascii="Times New Roman" w:eastAsia="Times New Roman" w:hAnsi="Times New Roman"/>
      <w:sz w:val="24"/>
      <w:szCs w:val="20"/>
      <w:lang w:eastAsia="pl-PL"/>
    </w:rPr>
  </w:style>
  <w:style w:type="paragraph" w:styleId="Nagwek3">
    <w:name w:val="heading 3"/>
    <w:basedOn w:val="Normalny"/>
    <w:next w:val="Normalny"/>
    <w:link w:val="Nagwek3Znak"/>
    <w:rsid w:val="00BF6BA6"/>
    <w:pPr>
      <w:keepNext/>
      <w:spacing w:before="240" w:after="60" w:line="240" w:lineRule="auto"/>
      <w:textAlignment w:val="auto"/>
      <w:outlineLvl w:val="2"/>
    </w:pPr>
    <w:rPr>
      <w:rFonts w:ascii="Arial" w:eastAsia="Arial" w:hAnsi="Arial" w:cs="Arial"/>
      <w:b/>
      <w:bCs/>
      <w:sz w:val="26"/>
      <w:szCs w:val="26"/>
      <w:lang w:eastAsia="pl-PL"/>
    </w:rPr>
  </w:style>
  <w:style w:type="paragraph" w:styleId="Nagwek4">
    <w:name w:val="heading 4"/>
    <w:basedOn w:val="Normalny"/>
    <w:next w:val="Normalny"/>
    <w:link w:val="Nagwek4Znak"/>
    <w:rsid w:val="00BF6BA6"/>
    <w:pPr>
      <w:keepNext/>
      <w:spacing w:before="240" w:after="60" w:line="240" w:lineRule="auto"/>
      <w:textAlignment w:val="auto"/>
      <w:outlineLvl w:val="3"/>
    </w:pPr>
    <w:rPr>
      <w:rFonts w:ascii="Times New Roman" w:eastAsia="Times New Roman" w:hAnsi="Times New Roman"/>
      <w:b/>
      <w:bCs/>
      <w:sz w:val="28"/>
      <w:szCs w:val="28"/>
      <w:lang w:eastAsia="ar-SA"/>
    </w:rPr>
  </w:style>
  <w:style w:type="paragraph" w:styleId="Nagwek5">
    <w:name w:val="heading 5"/>
    <w:basedOn w:val="Normalny"/>
    <w:next w:val="Normalny"/>
    <w:link w:val="Nagwek5Znak"/>
    <w:rsid w:val="00BF6BA6"/>
    <w:pPr>
      <w:spacing w:before="240" w:after="60" w:line="240" w:lineRule="auto"/>
      <w:textAlignment w:val="auto"/>
      <w:outlineLvl w:val="4"/>
    </w:pPr>
    <w:rPr>
      <w:rFonts w:ascii="Times New Roman" w:eastAsia="Times New Roman" w:hAnsi="Times New Roman"/>
      <w:b/>
      <w:bCs/>
      <w:i/>
      <w:i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pPr>
      <w:spacing w:after="0" w:line="240" w:lineRule="auto"/>
    </w:pPr>
    <w:rPr>
      <w:rFonts w:ascii="Times New Roman" w:eastAsia="Times New Roman" w:hAnsi="Times New Roman"/>
      <w:sz w:val="20"/>
      <w:szCs w:val="20"/>
    </w:rPr>
  </w:style>
  <w:style w:type="character" w:customStyle="1" w:styleId="TekstprzypisudolnegoZnak">
    <w:name w:val="Tekst przypisu dolnego Znak"/>
    <w:basedOn w:val="Domylnaczcionkaakapitu"/>
    <w:rPr>
      <w:rFonts w:ascii="Times New Roman" w:eastAsia="Times New Roman" w:hAnsi="Times New Roman" w:cs="Times New Roman"/>
      <w:sz w:val="20"/>
      <w:szCs w:val="20"/>
    </w:rPr>
  </w:style>
  <w:style w:type="character" w:styleId="Odwoanieprzypisudolnego">
    <w:name w:val="footnote reference"/>
    <w:rPr>
      <w:position w:val="0"/>
      <w:vertAlign w:val="superscript"/>
    </w:rPr>
  </w:style>
  <w:style w:type="paragraph" w:styleId="Tekstpodstawowy">
    <w:name w:val="Body Text"/>
    <w:basedOn w:val="Normalny"/>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rPr>
      <w:rFonts w:ascii="Times New Roman" w:eastAsia="Times New Roman" w:hAnsi="Times New Roman" w:cs="Times New Roman"/>
      <w:sz w:val="24"/>
      <w:szCs w:val="24"/>
    </w:rPr>
  </w:style>
  <w:style w:type="paragraph" w:styleId="Tekstdymka">
    <w:name w:val="Balloon Text"/>
    <w:basedOn w:val="Normalny"/>
    <w:pPr>
      <w:spacing w:after="0" w:line="240" w:lineRule="auto"/>
    </w:pPr>
    <w:rPr>
      <w:rFonts w:ascii="Tahoma" w:hAnsi="Tahoma" w:cs="Tahoma"/>
      <w:sz w:val="16"/>
      <w:szCs w:val="16"/>
    </w:rPr>
  </w:style>
  <w:style w:type="character" w:customStyle="1" w:styleId="TekstdymkaZnak">
    <w:name w:val="Tekst dymka Znak"/>
    <w:basedOn w:val="Domylnaczcionkaakapitu"/>
    <w:rPr>
      <w:rFonts w:ascii="Tahoma" w:eastAsia="Calibri" w:hAnsi="Tahoma" w:cs="Tahoma"/>
      <w:sz w:val="16"/>
      <w:szCs w:val="16"/>
    </w:rPr>
  </w:style>
  <w:style w:type="paragraph" w:styleId="Nagwek">
    <w:name w:val="header"/>
    <w:basedOn w:val="Normalny"/>
    <w:pPr>
      <w:tabs>
        <w:tab w:val="center" w:pos="4536"/>
        <w:tab w:val="right" w:pos="9072"/>
      </w:tabs>
      <w:spacing w:after="0" w:line="240" w:lineRule="auto"/>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pacing w:after="0" w:line="240" w:lineRule="auto"/>
    </w:pPr>
  </w:style>
  <w:style w:type="character" w:customStyle="1" w:styleId="StopkaZnak">
    <w:name w:val="Stopka Znak"/>
    <w:basedOn w:val="Domylnaczcionkaakapitu"/>
  </w:style>
  <w:style w:type="character" w:customStyle="1" w:styleId="Nagwek1Znak">
    <w:name w:val="Nagłówek 1 Znak"/>
    <w:basedOn w:val="Domylnaczcionkaakapitu"/>
    <w:rPr>
      <w:rFonts w:ascii="Arial" w:eastAsia="Times New Roman" w:hAnsi="Arial" w:cs="Arial"/>
      <w:b/>
      <w:bCs/>
      <w:sz w:val="24"/>
      <w:szCs w:val="24"/>
      <w:lang w:eastAsia="pl-PL"/>
    </w:rPr>
  </w:style>
  <w:style w:type="character" w:customStyle="1" w:styleId="Nagwek2Znak">
    <w:name w:val="Nagłówek 2 Znak"/>
    <w:basedOn w:val="Domylnaczcionkaakapitu"/>
    <w:link w:val="Nagwek2"/>
    <w:rsid w:val="00BF6BA6"/>
    <w:rPr>
      <w:rFonts w:ascii="Times New Roman" w:eastAsia="Times New Roman" w:hAnsi="Times New Roman"/>
      <w:sz w:val="24"/>
      <w:szCs w:val="20"/>
      <w:lang w:eastAsia="pl-PL"/>
    </w:rPr>
  </w:style>
  <w:style w:type="character" w:customStyle="1" w:styleId="Nagwek3Znak">
    <w:name w:val="Nagłówek 3 Znak"/>
    <w:basedOn w:val="Domylnaczcionkaakapitu"/>
    <w:link w:val="Nagwek3"/>
    <w:rsid w:val="00BF6BA6"/>
    <w:rPr>
      <w:rFonts w:ascii="Arial" w:eastAsia="Arial" w:hAnsi="Arial" w:cs="Arial"/>
      <w:b/>
      <w:bCs/>
      <w:sz w:val="26"/>
      <w:szCs w:val="26"/>
      <w:lang w:eastAsia="pl-PL"/>
    </w:rPr>
  </w:style>
  <w:style w:type="character" w:customStyle="1" w:styleId="Nagwek4Znak">
    <w:name w:val="Nagłówek 4 Znak"/>
    <w:basedOn w:val="Domylnaczcionkaakapitu"/>
    <w:link w:val="Nagwek4"/>
    <w:rsid w:val="00BF6BA6"/>
    <w:rPr>
      <w:rFonts w:ascii="Times New Roman" w:eastAsia="Times New Roman" w:hAnsi="Times New Roman"/>
      <w:b/>
      <w:bCs/>
      <w:sz w:val="28"/>
      <w:szCs w:val="28"/>
      <w:lang w:eastAsia="ar-SA"/>
    </w:rPr>
  </w:style>
  <w:style w:type="character" w:customStyle="1" w:styleId="Nagwek5Znak">
    <w:name w:val="Nagłówek 5 Znak"/>
    <w:basedOn w:val="Domylnaczcionkaakapitu"/>
    <w:link w:val="Nagwek5"/>
    <w:rsid w:val="00BF6BA6"/>
    <w:rPr>
      <w:rFonts w:ascii="Times New Roman" w:eastAsia="Times New Roman" w:hAnsi="Times New Roman"/>
      <w:b/>
      <w:bCs/>
      <w:i/>
      <w:iCs/>
      <w:sz w:val="26"/>
      <w:szCs w:val="26"/>
      <w:lang w:eastAsia="ar-SA"/>
    </w:rPr>
  </w:style>
  <w:style w:type="paragraph" w:customStyle="1" w:styleId="Standard">
    <w:name w:val="Standard"/>
    <w:rsid w:val="00BF6BA6"/>
    <w:pPr>
      <w:widowControl w:val="0"/>
      <w:suppressAutoHyphens/>
      <w:spacing w:after="0" w:line="240" w:lineRule="auto"/>
    </w:pPr>
    <w:rPr>
      <w:rFonts w:ascii="Times New Roman" w:eastAsia="Lucida Sans Unicode" w:hAnsi="Times New Roman" w:cs="Tahoma"/>
      <w:kern w:val="3"/>
      <w:sz w:val="24"/>
      <w:szCs w:val="24"/>
      <w:lang w:eastAsia="pl-PL"/>
    </w:rPr>
  </w:style>
  <w:style w:type="paragraph" w:customStyle="1" w:styleId="Heading">
    <w:name w:val="Heading"/>
    <w:basedOn w:val="Normalny"/>
    <w:rsid w:val="00BF6BA6"/>
    <w:pPr>
      <w:tabs>
        <w:tab w:val="center" w:pos="4536"/>
        <w:tab w:val="right" w:pos="9072"/>
      </w:tabs>
      <w:spacing w:after="0" w:line="240" w:lineRule="auto"/>
    </w:pPr>
    <w:rPr>
      <w:rFonts w:ascii="Arial" w:eastAsia="Arial" w:hAnsi="Arial" w:cs="Arial"/>
      <w:sz w:val="24"/>
      <w:szCs w:val="24"/>
      <w:lang w:eastAsia="pl-PL"/>
    </w:rPr>
  </w:style>
  <w:style w:type="paragraph" w:customStyle="1" w:styleId="Textbody">
    <w:name w:val="Text body"/>
    <w:basedOn w:val="Normalny"/>
    <w:rsid w:val="00BF6BA6"/>
    <w:pPr>
      <w:widowControl w:val="0"/>
      <w:spacing w:after="120" w:line="240" w:lineRule="auto"/>
    </w:pPr>
    <w:rPr>
      <w:rFonts w:ascii="Times New Roman" w:eastAsia="Lucida Sans Unicode" w:hAnsi="Times New Roman" w:cs="Tahoma"/>
      <w:kern w:val="3"/>
      <w:sz w:val="24"/>
      <w:szCs w:val="24"/>
      <w:lang w:eastAsia="pl-PL"/>
    </w:rPr>
  </w:style>
  <w:style w:type="paragraph" w:styleId="Akapitzlist">
    <w:name w:val="List Paragraph"/>
    <w:basedOn w:val="Normalny"/>
    <w:rsid w:val="00BF6BA6"/>
    <w:pPr>
      <w:ind w:left="720"/>
      <w:textAlignment w:val="auto"/>
    </w:pPr>
    <w:rPr>
      <w:rFonts w:cs="Calibri"/>
    </w:rPr>
  </w:style>
  <w:style w:type="paragraph" w:styleId="Tekstkomentarza">
    <w:name w:val="annotation text"/>
    <w:basedOn w:val="Normalny"/>
    <w:link w:val="TekstkomentarzaZnak"/>
    <w:rsid w:val="00BF6BA6"/>
    <w:pPr>
      <w:spacing w:line="240" w:lineRule="auto"/>
      <w:textAlignment w:val="auto"/>
    </w:pPr>
    <w:rPr>
      <w:rFonts w:cs="Calibri"/>
      <w:sz w:val="20"/>
      <w:szCs w:val="20"/>
    </w:rPr>
  </w:style>
  <w:style w:type="character" w:customStyle="1" w:styleId="TekstkomentarzaZnak">
    <w:name w:val="Tekst komentarza Znak"/>
    <w:basedOn w:val="Domylnaczcionkaakapitu"/>
    <w:link w:val="Tekstkomentarza"/>
    <w:rsid w:val="00BF6BA6"/>
    <w:rPr>
      <w:rFonts w:cs="Calibri"/>
      <w:sz w:val="20"/>
      <w:szCs w:val="20"/>
    </w:rPr>
  </w:style>
  <w:style w:type="paragraph" w:styleId="Tekstpodstawowy2">
    <w:name w:val="Body Text 2"/>
    <w:basedOn w:val="Normalny"/>
    <w:link w:val="Tekstpodstawowy2Znak"/>
    <w:rsid w:val="00BF6BA6"/>
    <w:pPr>
      <w:spacing w:after="240" w:line="360" w:lineRule="atLeast"/>
      <w:ind w:left="284"/>
      <w:jc w:val="both"/>
      <w:textAlignment w:val="auto"/>
    </w:pPr>
    <w:rPr>
      <w:rFonts w:ascii="Arial" w:eastAsia="Arial" w:hAnsi="Arial" w:cs="Arial"/>
      <w:sz w:val="24"/>
      <w:szCs w:val="20"/>
      <w:lang w:eastAsia="pl-PL"/>
    </w:rPr>
  </w:style>
  <w:style w:type="character" w:customStyle="1" w:styleId="Tekstpodstawowy2Znak">
    <w:name w:val="Tekst podstawowy 2 Znak"/>
    <w:basedOn w:val="Domylnaczcionkaakapitu"/>
    <w:link w:val="Tekstpodstawowy2"/>
    <w:rsid w:val="00BF6BA6"/>
    <w:rPr>
      <w:rFonts w:ascii="Arial" w:eastAsia="Arial" w:hAnsi="Arial" w:cs="Arial"/>
      <w:sz w:val="24"/>
      <w:szCs w:val="20"/>
      <w:lang w:eastAsia="pl-PL"/>
    </w:rPr>
  </w:style>
  <w:style w:type="paragraph" w:customStyle="1" w:styleId="Style1">
    <w:name w:val="Style1"/>
    <w:basedOn w:val="Normalny"/>
    <w:rsid w:val="00BF6BA6"/>
    <w:pPr>
      <w:tabs>
        <w:tab w:val="left" w:pos="851"/>
        <w:tab w:val="left" w:pos="4536"/>
      </w:tabs>
      <w:spacing w:after="0" w:line="240" w:lineRule="auto"/>
      <w:jc w:val="both"/>
      <w:textAlignment w:val="auto"/>
    </w:pPr>
    <w:rPr>
      <w:rFonts w:ascii="PL NewBrunswick" w:eastAsia="PL NewBrunswick" w:hAnsi="PL NewBrunswick" w:cs="PL NewBrunswick"/>
      <w:sz w:val="24"/>
      <w:szCs w:val="20"/>
      <w:lang w:eastAsia="ar-SA"/>
    </w:rPr>
  </w:style>
  <w:style w:type="paragraph" w:customStyle="1" w:styleId="TableContents">
    <w:name w:val="Table Contents"/>
    <w:basedOn w:val="Normalny"/>
    <w:rsid w:val="00BF6BA6"/>
    <w:pPr>
      <w:suppressLineNumbers/>
      <w:spacing w:after="0" w:line="240" w:lineRule="auto"/>
      <w:textAlignment w:val="auto"/>
    </w:pPr>
    <w:rPr>
      <w:rFonts w:ascii="Times New Roman" w:eastAsia="Times New Roman" w:hAnsi="Times New Roman"/>
      <w:sz w:val="24"/>
      <w:szCs w:val="24"/>
      <w:lang w:eastAsia="ar-SA"/>
    </w:rPr>
  </w:style>
  <w:style w:type="paragraph" w:customStyle="1" w:styleId="TableHeading">
    <w:name w:val="Table Heading"/>
    <w:basedOn w:val="Normalny"/>
    <w:rsid w:val="00BF6BA6"/>
    <w:pPr>
      <w:suppressLineNumbers/>
      <w:spacing w:after="0" w:line="240" w:lineRule="auto"/>
      <w:jc w:val="center"/>
      <w:textAlignment w:val="auto"/>
    </w:pPr>
    <w:rPr>
      <w:rFonts w:ascii="Times New Roman" w:eastAsia="Times New Roman" w:hAnsi="Times New Roman"/>
      <w:b/>
      <w:bCs/>
      <w:sz w:val="24"/>
      <w:szCs w:val="24"/>
      <w:lang w:eastAsia="ar-SA"/>
    </w:rPr>
  </w:style>
  <w:style w:type="paragraph" w:customStyle="1" w:styleId="Default">
    <w:name w:val="Default"/>
    <w:rsid w:val="00BF6BA6"/>
    <w:pPr>
      <w:suppressAutoHyphens/>
      <w:autoSpaceDE w:val="0"/>
      <w:spacing w:after="0" w:line="240" w:lineRule="auto"/>
      <w:textAlignment w:val="auto"/>
    </w:pPr>
    <w:rPr>
      <w:rFonts w:ascii="Times New Roman" w:hAnsi="Times New Roman"/>
      <w:color w:val="000000"/>
      <w:sz w:val="24"/>
      <w:szCs w:val="24"/>
    </w:rPr>
  </w:style>
  <w:style w:type="paragraph" w:styleId="Bezodstpw">
    <w:name w:val="No Spacing"/>
    <w:rsid w:val="00BF6BA6"/>
    <w:pPr>
      <w:suppressAutoHyphens/>
      <w:spacing w:after="0" w:line="240" w:lineRule="auto"/>
      <w:textAlignment w:val="auto"/>
    </w:pPr>
    <w:rPr>
      <w:rFonts w:ascii="Times New Roman" w:eastAsia="Times New Roman" w:hAnsi="Times New Roman"/>
      <w:sz w:val="20"/>
      <w:szCs w:val="20"/>
      <w:lang w:eastAsia="pl-PL"/>
    </w:rPr>
  </w:style>
  <w:style w:type="paragraph" w:styleId="Tekstpodstawowywcity">
    <w:name w:val="Body Text Indent"/>
    <w:basedOn w:val="Normalny"/>
    <w:link w:val="TekstpodstawowywcityZnak"/>
    <w:rsid w:val="00BF6BA6"/>
    <w:pPr>
      <w:spacing w:after="120" w:line="240" w:lineRule="auto"/>
      <w:ind w:left="283"/>
      <w:textAlignment w:val="auto"/>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BF6BA6"/>
    <w:rPr>
      <w:rFonts w:ascii="Times New Roman" w:eastAsia="Times New Roman" w:hAnsi="Times New Roman"/>
      <w:sz w:val="20"/>
      <w:szCs w:val="20"/>
      <w:lang w:eastAsia="pl-PL"/>
    </w:rPr>
  </w:style>
  <w:style w:type="paragraph" w:styleId="Tekstpodstawowywcity2">
    <w:name w:val="Body Text Indent 2"/>
    <w:basedOn w:val="Normalny"/>
    <w:link w:val="Tekstpodstawowywcity2Znak"/>
    <w:rsid w:val="00BF6BA6"/>
    <w:pPr>
      <w:spacing w:after="120" w:line="480" w:lineRule="auto"/>
      <w:ind w:left="283"/>
      <w:textAlignment w:val="auto"/>
    </w:pPr>
    <w:rPr>
      <w:rFonts w:ascii="Times New Roman" w:eastAsia="Times New Roman" w:hAnsi="Times New Roman"/>
      <w:sz w:val="20"/>
      <w:szCs w:val="20"/>
      <w:lang w:eastAsia="pl-PL"/>
    </w:rPr>
  </w:style>
  <w:style w:type="character" w:customStyle="1" w:styleId="Tekstpodstawowywcity2Znak">
    <w:name w:val="Tekst podstawowy wcięty 2 Znak"/>
    <w:basedOn w:val="Domylnaczcionkaakapitu"/>
    <w:link w:val="Tekstpodstawowywcity2"/>
    <w:rsid w:val="00BF6BA6"/>
    <w:rPr>
      <w:rFonts w:ascii="Times New Roman" w:eastAsia="Times New Roman" w:hAnsi="Times New Roman"/>
      <w:sz w:val="20"/>
      <w:szCs w:val="20"/>
      <w:lang w:eastAsia="pl-PL"/>
    </w:rPr>
  </w:style>
  <w:style w:type="paragraph" w:styleId="Tytu">
    <w:name w:val="Title"/>
    <w:basedOn w:val="Normalny"/>
    <w:link w:val="TytuZnak"/>
    <w:rsid w:val="00BF6BA6"/>
    <w:pPr>
      <w:spacing w:after="0" w:line="240" w:lineRule="auto"/>
      <w:jc w:val="center"/>
      <w:textAlignment w:val="auto"/>
    </w:pPr>
    <w:rPr>
      <w:rFonts w:ascii="Times New Roman" w:eastAsia="Times New Roman" w:hAnsi="Times New Roman"/>
      <w:b/>
      <w:bCs/>
      <w:sz w:val="32"/>
      <w:szCs w:val="24"/>
      <w:lang w:eastAsia="pl-PL"/>
    </w:rPr>
  </w:style>
  <w:style w:type="character" w:customStyle="1" w:styleId="TytuZnak">
    <w:name w:val="Tytuł Znak"/>
    <w:basedOn w:val="Domylnaczcionkaakapitu"/>
    <w:link w:val="Tytu"/>
    <w:rsid w:val="00BF6BA6"/>
    <w:rPr>
      <w:rFonts w:ascii="Times New Roman" w:eastAsia="Times New Roman" w:hAnsi="Times New Roman"/>
      <w:b/>
      <w:bCs/>
      <w:sz w:val="32"/>
      <w:szCs w:val="24"/>
      <w:lang w:eastAsia="pl-PL"/>
    </w:rPr>
  </w:style>
  <w:style w:type="paragraph" w:styleId="Tekstpodstawowy3">
    <w:name w:val="Body Text 3"/>
    <w:basedOn w:val="Normalny"/>
    <w:link w:val="Tekstpodstawowy3Znak"/>
    <w:rsid w:val="00BF6BA6"/>
    <w:pPr>
      <w:spacing w:after="120" w:line="240" w:lineRule="auto"/>
      <w:textAlignment w:val="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BF6BA6"/>
    <w:rPr>
      <w:rFonts w:ascii="Times New Roman" w:eastAsia="Times New Roman" w:hAnsi="Times New Roman"/>
      <w:sz w:val="16"/>
      <w:szCs w:val="16"/>
      <w:lang w:eastAsia="pl-PL"/>
    </w:rPr>
  </w:style>
  <w:style w:type="paragraph" w:customStyle="1" w:styleId="Styl1">
    <w:name w:val="Styl1"/>
    <w:basedOn w:val="Normalny"/>
    <w:rsid w:val="00BF6BA6"/>
    <w:pPr>
      <w:numPr>
        <w:numId w:val="4"/>
      </w:numPr>
      <w:autoSpaceDE w:val="0"/>
      <w:spacing w:before="120" w:after="120" w:line="240" w:lineRule="auto"/>
      <w:jc w:val="both"/>
      <w:textAlignment w:val="auto"/>
    </w:pPr>
    <w:rPr>
      <w:rFonts w:ascii="Times New Roman" w:eastAsia="Times New Roman" w:hAnsi="Times New Roman"/>
      <w:sz w:val="20"/>
      <w:szCs w:val="24"/>
      <w:lang w:eastAsia="pl-PL"/>
    </w:rPr>
  </w:style>
  <w:style w:type="paragraph" w:customStyle="1" w:styleId="WW-Tekstpodstawowywcity2">
    <w:name w:val="WW-Tekst podstawowy wcięty 2"/>
    <w:basedOn w:val="Normalny"/>
    <w:rsid w:val="00BF6BA6"/>
    <w:pPr>
      <w:spacing w:after="0" w:line="240" w:lineRule="auto"/>
      <w:ind w:left="708" w:firstLine="1"/>
      <w:jc w:val="both"/>
      <w:textAlignment w:val="auto"/>
    </w:pPr>
    <w:rPr>
      <w:rFonts w:ascii="Bookman Old Style" w:eastAsia="Bookman Old Style" w:hAnsi="Bookman Old Style" w:cs="Bookman Old Style"/>
      <w:sz w:val="20"/>
      <w:szCs w:val="20"/>
      <w:lang w:eastAsia="pl-PL"/>
    </w:rPr>
  </w:style>
  <w:style w:type="paragraph" w:styleId="NormalnyWeb">
    <w:name w:val="Normal (Web)"/>
    <w:basedOn w:val="Normalny"/>
    <w:rsid w:val="00BF6BA6"/>
    <w:pPr>
      <w:spacing w:before="100" w:after="119" w:line="240" w:lineRule="auto"/>
      <w:textAlignment w:val="auto"/>
    </w:pPr>
    <w:rPr>
      <w:rFonts w:ascii="Times New Roman" w:eastAsia="Times New Roman" w:hAnsi="Times New Roman"/>
      <w:sz w:val="24"/>
      <w:szCs w:val="24"/>
      <w:lang w:eastAsia="ar-SA"/>
    </w:rPr>
  </w:style>
  <w:style w:type="paragraph" w:styleId="Lista">
    <w:name w:val="List"/>
    <w:basedOn w:val="Normalny"/>
    <w:rsid w:val="00BF6BA6"/>
    <w:pPr>
      <w:spacing w:after="0" w:line="240" w:lineRule="auto"/>
      <w:ind w:left="283" w:hanging="283"/>
      <w:textAlignment w:val="auto"/>
    </w:pPr>
    <w:rPr>
      <w:rFonts w:ascii="Univers" w:eastAsia="Univers" w:hAnsi="Univers" w:cs="Univers"/>
      <w:szCs w:val="20"/>
      <w:lang w:eastAsia="ar-SA"/>
    </w:rPr>
  </w:style>
  <w:style w:type="paragraph" w:customStyle="1" w:styleId="FR1">
    <w:name w:val="FR1"/>
    <w:rsid w:val="00BF6BA6"/>
    <w:pPr>
      <w:widowControl w:val="0"/>
      <w:suppressAutoHyphens/>
      <w:autoSpaceDE w:val="0"/>
      <w:spacing w:after="0" w:line="240" w:lineRule="auto"/>
      <w:ind w:left="4880"/>
      <w:textAlignment w:val="auto"/>
    </w:pPr>
    <w:rPr>
      <w:rFonts w:ascii="Arial" w:eastAsia="Arial" w:hAnsi="Arial" w:cs="Arial"/>
      <w:b/>
      <w:bCs/>
      <w:sz w:val="20"/>
      <w:szCs w:val="20"/>
      <w:lang w:eastAsia="pl-PL"/>
    </w:rPr>
  </w:style>
  <w:style w:type="paragraph" w:customStyle="1" w:styleId="Nagwek20">
    <w:name w:val="Nagłówek2"/>
    <w:basedOn w:val="Normalny"/>
    <w:next w:val="Tekstpodstawowy"/>
    <w:rsid w:val="00BF6BA6"/>
    <w:pPr>
      <w:keepNext/>
      <w:spacing w:before="240" w:after="120" w:line="240" w:lineRule="auto"/>
      <w:textAlignment w:val="auto"/>
    </w:pPr>
    <w:rPr>
      <w:rFonts w:ascii="Arial" w:eastAsia="Lucida Sans Unicode" w:hAnsi="Arial" w:cs="Tahoma"/>
      <w:sz w:val="28"/>
      <w:szCs w:val="28"/>
      <w:lang w:eastAsia="ar-SA"/>
    </w:rPr>
  </w:style>
  <w:style w:type="paragraph" w:customStyle="1" w:styleId="Podpis2">
    <w:name w:val="Podpis2"/>
    <w:basedOn w:val="Normalny"/>
    <w:rsid w:val="00BF6BA6"/>
    <w:pPr>
      <w:suppressLineNumbers/>
      <w:spacing w:before="120" w:after="120" w:line="240" w:lineRule="auto"/>
      <w:textAlignment w:val="auto"/>
    </w:pPr>
    <w:rPr>
      <w:rFonts w:ascii="Times New Roman" w:eastAsia="Times New Roman" w:hAnsi="Times New Roman" w:cs="Tahoma"/>
      <w:i/>
      <w:iCs/>
      <w:sz w:val="24"/>
      <w:szCs w:val="24"/>
      <w:lang w:eastAsia="ar-SA"/>
    </w:rPr>
  </w:style>
  <w:style w:type="paragraph" w:customStyle="1" w:styleId="Index">
    <w:name w:val="Index"/>
    <w:basedOn w:val="Normalny"/>
    <w:rsid w:val="00BF6BA6"/>
    <w:pPr>
      <w:suppressLineNumbers/>
      <w:spacing w:after="0" w:line="240" w:lineRule="auto"/>
      <w:textAlignment w:val="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F6BA6"/>
    <w:pPr>
      <w:keepNext/>
      <w:spacing w:before="240" w:after="120" w:line="240" w:lineRule="auto"/>
      <w:textAlignment w:val="auto"/>
    </w:pPr>
    <w:rPr>
      <w:rFonts w:ascii="Arial" w:eastAsia="Lucida Sans Unicode" w:hAnsi="Arial" w:cs="Tahoma"/>
      <w:sz w:val="28"/>
      <w:szCs w:val="28"/>
      <w:lang w:eastAsia="ar-SA"/>
    </w:rPr>
  </w:style>
  <w:style w:type="paragraph" w:customStyle="1" w:styleId="Podpis1">
    <w:name w:val="Podpis1"/>
    <w:basedOn w:val="Normalny"/>
    <w:rsid w:val="00BF6BA6"/>
    <w:pPr>
      <w:suppressLineNumbers/>
      <w:spacing w:before="120" w:after="120" w:line="240" w:lineRule="auto"/>
      <w:textAlignment w:val="auto"/>
    </w:pPr>
    <w:rPr>
      <w:rFonts w:ascii="Times New Roman" w:eastAsia="Times New Roman" w:hAnsi="Times New Roman" w:cs="Tahoma"/>
      <w:i/>
      <w:iCs/>
      <w:sz w:val="24"/>
      <w:szCs w:val="24"/>
      <w:lang w:eastAsia="ar-SA"/>
    </w:rPr>
  </w:style>
  <w:style w:type="paragraph" w:customStyle="1" w:styleId="Framecontents">
    <w:name w:val="Frame contents"/>
    <w:basedOn w:val="Tekstpodstawowy"/>
    <w:rsid w:val="00BF6BA6"/>
    <w:pPr>
      <w:tabs>
        <w:tab w:val="clear" w:pos="900"/>
      </w:tabs>
      <w:spacing w:after="120"/>
      <w:jc w:val="left"/>
      <w:textAlignment w:val="auto"/>
    </w:pPr>
    <w:rPr>
      <w:lang w:eastAsia="ar-SA"/>
    </w:rPr>
  </w:style>
  <w:style w:type="paragraph" w:styleId="Legenda">
    <w:name w:val="caption"/>
    <w:basedOn w:val="Standard"/>
    <w:rsid w:val="00BF6BA6"/>
    <w:pPr>
      <w:suppressLineNumbers/>
      <w:spacing w:before="120" w:after="120"/>
    </w:pPr>
    <w:rPr>
      <w:i/>
      <w:iCs/>
      <w:sz w:val="20"/>
      <w:szCs w:val="20"/>
    </w:rPr>
  </w:style>
  <w:style w:type="paragraph" w:customStyle="1" w:styleId="Text">
    <w:name w:val="Text"/>
    <w:basedOn w:val="Normalny"/>
    <w:rsid w:val="00BF6BA6"/>
    <w:pPr>
      <w:spacing w:after="240" w:line="240" w:lineRule="auto"/>
      <w:ind w:firstLine="1440"/>
      <w:textAlignment w:val="auto"/>
    </w:pPr>
    <w:rPr>
      <w:rFonts w:ascii="Times New Roman" w:eastAsia="Times New Roman" w:hAnsi="Times New Roman"/>
      <w:sz w:val="24"/>
      <w:szCs w:val="20"/>
      <w:lang w:val="en-US" w:eastAsia="ar-SA"/>
    </w:rPr>
  </w:style>
  <w:style w:type="paragraph" w:customStyle="1" w:styleId="ZnakZnakZnakZnak">
    <w:name w:val="Znak Znak Znak Znak"/>
    <w:basedOn w:val="Normalny"/>
    <w:rsid w:val="00BF6BA6"/>
    <w:pPr>
      <w:spacing w:after="0" w:line="240" w:lineRule="auto"/>
      <w:textAlignment w:val="auto"/>
    </w:pPr>
    <w:rPr>
      <w:rFonts w:ascii="Times New Roman" w:hAnsi="Times New Roman"/>
      <w:sz w:val="24"/>
      <w:szCs w:val="24"/>
      <w:lang w:eastAsia="pl-PL"/>
    </w:rPr>
  </w:style>
  <w:style w:type="paragraph" w:styleId="Tekstpodstawowywcity3">
    <w:name w:val="Body Text Indent 3"/>
    <w:basedOn w:val="Normalny"/>
    <w:link w:val="Tekstpodstawowywcity3Znak"/>
    <w:rsid w:val="00BF6BA6"/>
    <w:pPr>
      <w:spacing w:after="0" w:line="360" w:lineRule="atLeast"/>
      <w:ind w:left="426"/>
      <w:jc w:val="both"/>
      <w:textAlignment w:val="auto"/>
    </w:pPr>
    <w:rPr>
      <w:rFonts w:ascii="Arial" w:hAnsi="Arial" w:cs="Arial"/>
      <w:sz w:val="24"/>
      <w:szCs w:val="20"/>
      <w:lang w:eastAsia="pl-PL"/>
    </w:rPr>
  </w:style>
  <w:style w:type="character" w:customStyle="1" w:styleId="Tekstpodstawowywcity3Znak">
    <w:name w:val="Tekst podstawowy wcięty 3 Znak"/>
    <w:basedOn w:val="Domylnaczcionkaakapitu"/>
    <w:link w:val="Tekstpodstawowywcity3"/>
    <w:rsid w:val="00BF6BA6"/>
    <w:rPr>
      <w:rFonts w:ascii="Arial" w:hAnsi="Arial" w:cs="Arial"/>
      <w:sz w:val="24"/>
      <w:szCs w:val="20"/>
      <w:lang w:eastAsia="pl-PL"/>
    </w:rPr>
  </w:style>
  <w:style w:type="paragraph" w:customStyle="1" w:styleId="Tekstpodstawowy21">
    <w:name w:val="Tekst podstawowy 21"/>
    <w:basedOn w:val="Normalny"/>
    <w:rsid w:val="00BF6BA6"/>
    <w:pPr>
      <w:spacing w:after="0" w:line="240" w:lineRule="auto"/>
      <w:jc w:val="both"/>
      <w:textAlignment w:val="auto"/>
    </w:pPr>
    <w:rPr>
      <w:rFonts w:ascii="Times New Roman" w:eastAsia="Times New Roman" w:hAnsi="Times New Roman"/>
      <w:sz w:val="24"/>
      <w:szCs w:val="24"/>
      <w:lang w:eastAsia="ar-SA"/>
    </w:rPr>
  </w:style>
  <w:style w:type="paragraph" w:customStyle="1" w:styleId="HorizontalLine">
    <w:name w:val="Horizontal Line"/>
    <w:basedOn w:val="Normalny"/>
    <w:next w:val="Tekstpodstawowy"/>
    <w:rsid w:val="00BF6BA6"/>
    <w:pPr>
      <w:suppressLineNumbers/>
      <w:spacing w:after="283" w:line="240" w:lineRule="auto"/>
      <w:textAlignment w:val="auto"/>
    </w:pPr>
    <w:rPr>
      <w:rFonts w:ascii="Times New Roman" w:eastAsia="Times New Roman" w:hAnsi="Times New Roman"/>
      <w:sz w:val="12"/>
      <w:szCs w:val="12"/>
      <w:lang w:eastAsia="ar-SA"/>
    </w:rPr>
  </w:style>
  <w:style w:type="paragraph" w:styleId="Zwykytekst">
    <w:name w:val="Plain Text"/>
    <w:basedOn w:val="Normalny"/>
    <w:link w:val="ZwykytekstZnak"/>
    <w:rsid w:val="00BF6BA6"/>
    <w:pPr>
      <w:spacing w:after="0" w:line="240" w:lineRule="auto"/>
      <w:textAlignment w:val="auto"/>
    </w:pPr>
    <w:rPr>
      <w:rFonts w:ascii="Courier New" w:eastAsia="Courier New" w:hAnsi="Courier New" w:cs="Courier New"/>
      <w:sz w:val="20"/>
      <w:szCs w:val="20"/>
      <w:lang w:eastAsia="pl-PL"/>
    </w:rPr>
  </w:style>
  <w:style w:type="character" w:customStyle="1" w:styleId="ZwykytekstZnak">
    <w:name w:val="Zwykły tekst Znak"/>
    <w:basedOn w:val="Domylnaczcionkaakapitu"/>
    <w:link w:val="Zwykytekst"/>
    <w:rsid w:val="00BF6BA6"/>
    <w:rPr>
      <w:rFonts w:ascii="Courier New" w:eastAsia="Courier New" w:hAnsi="Courier New" w:cs="Courier New"/>
      <w:sz w:val="20"/>
      <w:szCs w:val="20"/>
      <w:lang w:eastAsia="pl-PL"/>
    </w:rPr>
  </w:style>
  <w:style w:type="paragraph" w:styleId="Tekstprzypisukocowego">
    <w:name w:val="endnote text"/>
    <w:basedOn w:val="Normalny"/>
    <w:link w:val="TekstprzypisukocowegoZnak"/>
    <w:rsid w:val="00BF6BA6"/>
    <w:pPr>
      <w:spacing w:after="0" w:line="240" w:lineRule="auto"/>
      <w:textAlignment w:val="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rsid w:val="00BF6BA6"/>
    <w:rPr>
      <w:rFonts w:ascii="Times New Roman" w:eastAsia="Times New Roman" w:hAnsi="Times New Roman"/>
      <w:sz w:val="20"/>
      <w:szCs w:val="20"/>
      <w:lang w:eastAsia="pl-PL"/>
    </w:rPr>
  </w:style>
  <w:style w:type="paragraph" w:customStyle="1" w:styleId="Akapitzlist1">
    <w:name w:val="Akapit z listą1"/>
    <w:basedOn w:val="Normalny"/>
    <w:rsid w:val="00BF6BA6"/>
    <w:pPr>
      <w:ind w:left="720"/>
      <w:textAlignment w:val="auto"/>
    </w:pPr>
    <w:rPr>
      <w:rFonts w:cs="Calibri"/>
    </w:rPr>
  </w:style>
  <w:style w:type="paragraph" w:customStyle="1" w:styleId="Bezodstpw1">
    <w:name w:val="Bez odstępów1"/>
    <w:rsid w:val="00BF6BA6"/>
    <w:pPr>
      <w:suppressAutoHyphens/>
      <w:spacing w:after="0" w:line="240" w:lineRule="auto"/>
      <w:textAlignment w:val="auto"/>
    </w:pPr>
    <w:rPr>
      <w:rFonts w:cs="Calibri"/>
    </w:rPr>
  </w:style>
  <w:style w:type="paragraph" w:customStyle="1" w:styleId="Akapitzlist11">
    <w:name w:val="Akapit z listą11"/>
    <w:basedOn w:val="Normalny"/>
    <w:rsid w:val="00BF6BA6"/>
    <w:pPr>
      <w:ind w:left="720"/>
      <w:textAlignment w:val="auto"/>
    </w:pPr>
    <w:rPr>
      <w:rFonts w:cs="Calibri"/>
    </w:rPr>
  </w:style>
  <w:style w:type="paragraph" w:customStyle="1" w:styleId="ZnakZnakZnakZnak1">
    <w:name w:val="Znak Znak Znak Znak1"/>
    <w:basedOn w:val="Normalny"/>
    <w:rsid w:val="00BF6BA6"/>
    <w:pPr>
      <w:spacing w:after="0" w:line="240" w:lineRule="auto"/>
      <w:textAlignment w:val="auto"/>
    </w:pPr>
    <w:rPr>
      <w:rFonts w:ascii="Times New Roman" w:eastAsia="Times New Roman" w:hAnsi="Times New Roman"/>
      <w:sz w:val="24"/>
      <w:szCs w:val="24"/>
      <w:lang w:eastAsia="pl-PL"/>
    </w:rPr>
  </w:style>
  <w:style w:type="paragraph" w:customStyle="1" w:styleId="Tekstpodstawowywcity31">
    <w:name w:val="Tekst podstawowy wcięty 31"/>
    <w:basedOn w:val="Normalny"/>
    <w:rsid w:val="00BF6BA6"/>
    <w:pPr>
      <w:spacing w:after="0" w:line="360" w:lineRule="atLeast"/>
      <w:ind w:left="426"/>
      <w:jc w:val="both"/>
      <w:textAlignment w:val="auto"/>
    </w:pPr>
    <w:rPr>
      <w:rFonts w:ascii="Arial" w:eastAsia="Arial" w:hAnsi="Arial" w:cs="Arial"/>
      <w:sz w:val="24"/>
      <w:szCs w:val="20"/>
      <w:lang w:eastAsia="pl-PL"/>
    </w:rPr>
  </w:style>
  <w:style w:type="paragraph" w:customStyle="1" w:styleId="Normalny1">
    <w:name w:val="Normalny1"/>
    <w:rsid w:val="00BF6BA6"/>
    <w:pPr>
      <w:suppressAutoHyphens/>
      <w:textAlignment w:val="auto"/>
    </w:pPr>
    <w:rPr>
      <w:rFonts w:cs="Calibri"/>
      <w:lang w:eastAsia="ar-SA"/>
    </w:rPr>
  </w:style>
  <w:style w:type="paragraph" w:styleId="Lista2">
    <w:name w:val="List 2"/>
    <w:basedOn w:val="Normalny"/>
    <w:rsid w:val="00BF6BA6"/>
    <w:pPr>
      <w:spacing w:after="0" w:line="240" w:lineRule="auto"/>
      <w:ind w:left="566" w:hanging="283"/>
      <w:textAlignment w:val="auto"/>
    </w:pPr>
    <w:rPr>
      <w:rFonts w:ascii="Times New Roman" w:eastAsia="Times New Roman" w:hAnsi="Times New Roman"/>
      <w:sz w:val="24"/>
      <w:szCs w:val="24"/>
    </w:rPr>
  </w:style>
  <w:style w:type="paragraph" w:styleId="Lista3">
    <w:name w:val="List 3"/>
    <w:basedOn w:val="Normalny"/>
    <w:rsid w:val="00BF6BA6"/>
    <w:pPr>
      <w:spacing w:after="0" w:line="240" w:lineRule="auto"/>
      <w:ind w:left="849" w:hanging="283"/>
      <w:textAlignment w:val="auto"/>
    </w:pPr>
    <w:rPr>
      <w:rFonts w:ascii="Times New Roman" w:eastAsia="Times New Roman" w:hAnsi="Times New Roman"/>
      <w:sz w:val="24"/>
      <w:szCs w:val="24"/>
    </w:rPr>
  </w:style>
  <w:style w:type="paragraph" w:styleId="Listapunktowana2">
    <w:name w:val="List Bullet 2"/>
    <w:basedOn w:val="Normalny"/>
    <w:rsid w:val="00BF6BA6"/>
    <w:pPr>
      <w:numPr>
        <w:numId w:val="5"/>
      </w:numPr>
      <w:spacing w:after="0" w:line="240" w:lineRule="auto"/>
      <w:textAlignment w:val="auto"/>
    </w:pPr>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rsid w:val="00BF6BA6"/>
    <w:pPr>
      <w:ind w:left="0" w:firstLine="210"/>
    </w:pPr>
    <w:rPr>
      <w:sz w:val="24"/>
      <w:szCs w:val="24"/>
      <w:lang w:val="en-US" w:eastAsia="en-US"/>
    </w:rPr>
  </w:style>
  <w:style w:type="character" w:customStyle="1" w:styleId="Tekstpodstawowyzwciciem2Znak">
    <w:name w:val="Tekst podstawowy z wcięciem 2 Znak"/>
    <w:basedOn w:val="TekstpodstawowywcityZnak"/>
    <w:link w:val="Tekstpodstawowyzwciciem2"/>
    <w:rsid w:val="00BF6BA6"/>
    <w:rPr>
      <w:rFonts w:ascii="Times New Roman" w:eastAsia="Times New Roman" w:hAnsi="Times New Roman"/>
      <w:sz w:val="24"/>
      <w:szCs w:val="24"/>
      <w:lang w:val="en-US" w:eastAsia="pl-PL"/>
    </w:rPr>
  </w:style>
  <w:style w:type="paragraph" w:customStyle="1" w:styleId="Tekstpodstawowy23">
    <w:name w:val="Tekst podstawowy 23"/>
    <w:basedOn w:val="Normalny"/>
    <w:rsid w:val="00BF6BA6"/>
    <w:pPr>
      <w:spacing w:after="0" w:line="240" w:lineRule="auto"/>
      <w:textAlignment w:val="auto"/>
    </w:pPr>
    <w:rPr>
      <w:rFonts w:ascii="Times New Roman" w:eastAsia="Times New Roman" w:hAnsi="Times New Roman"/>
      <w:b/>
      <w:sz w:val="24"/>
      <w:szCs w:val="24"/>
      <w:lang w:eastAsia="ar-SA"/>
    </w:rPr>
  </w:style>
  <w:style w:type="paragraph" w:customStyle="1" w:styleId="Bartek">
    <w:name w:val="Bartek"/>
    <w:basedOn w:val="Normalny"/>
    <w:rsid w:val="00BF6BA6"/>
    <w:pPr>
      <w:widowControl w:val="0"/>
      <w:overflowPunct w:val="0"/>
      <w:autoSpaceDE w:val="0"/>
      <w:spacing w:after="0" w:line="240" w:lineRule="auto"/>
      <w:textAlignment w:val="auto"/>
    </w:pPr>
    <w:rPr>
      <w:rFonts w:ascii="Arial PL" w:eastAsia="Arial PL" w:hAnsi="Arial PL" w:cs="Arial PL"/>
      <w:sz w:val="28"/>
      <w:szCs w:val="28"/>
      <w:lang w:eastAsia="pl-PL"/>
    </w:rPr>
  </w:style>
  <w:style w:type="paragraph" w:customStyle="1" w:styleId="Style10">
    <w:name w:val="Style 1"/>
    <w:rsid w:val="00BF6BA6"/>
    <w:pPr>
      <w:widowControl w:val="0"/>
      <w:suppressAutoHyphens/>
      <w:autoSpaceDE w:val="0"/>
      <w:spacing w:after="0" w:line="240" w:lineRule="auto"/>
      <w:textAlignment w:val="auto"/>
    </w:pPr>
    <w:rPr>
      <w:rFonts w:ascii="Times New Roman" w:eastAsia="Times New Roman" w:hAnsi="Times New Roman"/>
      <w:sz w:val="20"/>
      <w:szCs w:val="20"/>
      <w:lang w:eastAsia="pl-PL"/>
    </w:rPr>
  </w:style>
  <w:style w:type="paragraph" w:customStyle="1" w:styleId="Footnote">
    <w:name w:val="Footnote"/>
    <w:basedOn w:val="Standard"/>
    <w:rsid w:val="00BF6BA6"/>
    <w:pPr>
      <w:suppressLineNumbers/>
      <w:ind w:left="339" w:hanging="339"/>
    </w:pPr>
    <w:rPr>
      <w:sz w:val="20"/>
      <w:szCs w:val="20"/>
    </w:rPr>
  </w:style>
  <w:style w:type="character" w:styleId="Odwoaniedokomentarza">
    <w:name w:val="annotation reference"/>
    <w:basedOn w:val="Domylnaczcionkaakapitu"/>
    <w:rsid w:val="00BF6BA6"/>
    <w:rPr>
      <w:sz w:val="16"/>
      <w:szCs w:val="16"/>
    </w:rPr>
  </w:style>
  <w:style w:type="character" w:customStyle="1" w:styleId="Domylnaczcionkaakapitu1">
    <w:name w:val="Domyślna czcionka akapitu1"/>
    <w:rsid w:val="00BF6BA6"/>
  </w:style>
  <w:style w:type="character" w:styleId="Hipercze">
    <w:name w:val="Hyperlink"/>
    <w:rsid w:val="00BF6BA6"/>
    <w:rPr>
      <w:color w:val="000080"/>
      <w:u w:val="single"/>
    </w:rPr>
  </w:style>
  <w:style w:type="character" w:customStyle="1" w:styleId="nazwa">
    <w:name w:val="nazwa"/>
    <w:basedOn w:val="Domylnaczcionkaakapitu"/>
    <w:rsid w:val="00BF6BA6"/>
  </w:style>
  <w:style w:type="character" w:styleId="Uwydatnienie">
    <w:name w:val="Emphasis"/>
    <w:rsid w:val="00BF6BA6"/>
    <w:rPr>
      <w:b/>
      <w:bCs/>
      <w:i w:val="0"/>
      <w:iCs w:val="0"/>
    </w:rPr>
  </w:style>
  <w:style w:type="character" w:styleId="Pogrubienie">
    <w:name w:val="Strong"/>
    <w:rsid w:val="00BF6BA6"/>
    <w:rPr>
      <w:b/>
      <w:bCs/>
    </w:rPr>
  </w:style>
  <w:style w:type="character" w:customStyle="1" w:styleId="Absatz-Standardschriftart">
    <w:name w:val="Absatz-Standardschriftart"/>
    <w:rsid w:val="00BF6BA6"/>
  </w:style>
  <w:style w:type="character" w:customStyle="1" w:styleId="WW8Num3z0">
    <w:name w:val="WW8Num3z0"/>
    <w:rsid w:val="00BF6BA6"/>
    <w:rPr>
      <w:rFonts w:ascii="Symbol" w:eastAsia="Symbol" w:hAnsi="Symbol" w:cs="StarSymbol"/>
      <w:sz w:val="18"/>
      <w:szCs w:val="18"/>
    </w:rPr>
  </w:style>
  <w:style w:type="character" w:customStyle="1" w:styleId="WW8Num6z0">
    <w:name w:val="WW8Num6z0"/>
    <w:rsid w:val="00BF6BA6"/>
    <w:rPr>
      <w:rFonts w:ascii="Symbol" w:eastAsia="Symbol" w:hAnsi="Symbol" w:cs="StarSymbol"/>
      <w:sz w:val="18"/>
      <w:szCs w:val="18"/>
    </w:rPr>
  </w:style>
  <w:style w:type="character" w:customStyle="1" w:styleId="WW8Num6z1">
    <w:name w:val="WW8Num6z1"/>
    <w:rsid w:val="00BF6BA6"/>
    <w:rPr>
      <w:rFonts w:ascii="Wingdings 2" w:eastAsia="Wingdings 2" w:hAnsi="Wingdings 2" w:cs="Courier New"/>
    </w:rPr>
  </w:style>
  <w:style w:type="character" w:customStyle="1" w:styleId="WW8Num6z2">
    <w:name w:val="WW8Num6z2"/>
    <w:rsid w:val="00BF6BA6"/>
    <w:rPr>
      <w:rFonts w:ascii="StarSymbol" w:eastAsia="StarSymbol" w:hAnsi="StarSymbol" w:cs="StarSymbol"/>
    </w:rPr>
  </w:style>
  <w:style w:type="character" w:customStyle="1" w:styleId="WW8Num6z3">
    <w:name w:val="WW8Num6z3"/>
    <w:rsid w:val="00BF6BA6"/>
    <w:rPr>
      <w:rFonts w:ascii="Wingdings" w:eastAsia="Wingdings" w:hAnsi="Wingdings" w:cs="Wingdings"/>
    </w:rPr>
  </w:style>
  <w:style w:type="character" w:customStyle="1" w:styleId="WW8Num8z0">
    <w:name w:val="WW8Num8z0"/>
    <w:rsid w:val="00BF6BA6"/>
    <w:rPr>
      <w:rFonts w:ascii="Symbol" w:eastAsia="Symbol" w:hAnsi="Symbol" w:cs="Symbol"/>
      <w:sz w:val="20"/>
      <w:szCs w:val="20"/>
    </w:rPr>
  </w:style>
  <w:style w:type="character" w:customStyle="1" w:styleId="Domylnaczcionkaakapitu2">
    <w:name w:val="Domyślna czcionka akapitu2"/>
    <w:rsid w:val="00BF6BA6"/>
  </w:style>
  <w:style w:type="character" w:customStyle="1" w:styleId="WW-Absatz-Standardschriftart">
    <w:name w:val="WW-Absatz-Standardschriftart"/>
    <w:rsid w:val="00BF6BA6"/>
  </w:style>
  <w:style w:type="character" w:customStyle="1" w:styleId="WW-Absatz-Standardschriftart1">
    <w:name w:val="WW-Absatz-Standardschriftart1"/>
    <w:rsid w:val="00BF6BA6"/>
  </w:style>
  <w:style w:type="character" w:customStyle="1" w:styleId="WW-Absatz-Standardschriftart11">
    <w:name w:val="WW-Absatz-Standardschriftart11"/>
    <w:rsid w:val="00BF6BA6"/>
  </w:style>
  <w:style w:type="character" w:customStyle="1" w:styleId="WW-Absatz-Standardschriftart111">
    <w:name w:val="WW-Absatz-Standardschriftart111"/>
    <w:rsid w:val="00BF6BA6"/>
  </w:style>
  <w:style w:type="character" w:customStyle="1" w:styleId="WW-Absatz-Standardschriftart1111">
    <w:name w:val="WW-Absatz-Standardschriftart1111"/>
    <w:rsid w:val="00BF6BA6"/>
  </w:style>
  <w:style w:type="character" w:customStyle="1" w:styleId="WW-Absatz-Standardschriftart11111">
    <w:name w:val="WW-Absatz-Standardschriftart11111"/>
    <w:rsid w:val="00BF6BA6"/>
  </w:style>
  <w:style w:type="character" w:customStyle="1" w:styleId="WW-Absatz-Standardschriftart111111">
    <w:name w:val="WW-Absatz-Standardschriftart111111"/>
    <w:rsid w:val="00BF6BA6"/>
  </w:style>
  <w:style w:type="character" w:customStyle="1" w:styleId="WW-Absatz-Standardschriftart1111111">
    <w:name w:val="WW-Absatz-Standardschriftart1111111"/>
    <w:rsid w:val="00BF6BA6"/>
  </w:style>
  <w:style w:type="character" w:customStyle="1" w:styleId="WW8Num4z0">
    <w:name w:val="WW8Num4z0"/>
    <w:rsid w:val="00BF6BA6"/>
    <w:rPr>
      <w:rFonts w:ascii="Symbol" w:eastAsia="Symbol" w:hAnsi="Symbol" w:cs="Symbol"/>
      <w:sz w:val="20"/>
      <w:szCs w:val="20"/>
    </w:rPr>
  </w:style>
  <w:style w:type="character" w:customStyle="1" w:styleId="WW8Num5z0">
    <w:name w:val="WW8Num5z0"/>
    <w:rsid w:val="00BF6BA6"/>
    <w:rPr>
      <w:rFonts w:ascii="Symbol" w:eastAsia="Symbol" w:hAnsi="Symbol" w:cs="StarSymbol"/>
      <w:sz w:val="18"/>
      <w:szCs w:val="18"/>
    </w:rPr>
  </w:style>
  <w:style w:type="character" w:customStyle="1" w:styleId="WW-Absatz-Standardschriftart11111111">
    <w:name w:val="WW-Absatz-Standardschriftart11111111"/>
    <w:rsid w:val="00BF6BA6"/>
  </w:style>
  <w:style w:type="character" w:customStyle="1" w:styleId="WW-Absatz-Standardschriftart111111111">
    <w:name w:val="WW-Absatz-Standardschriftart111111111"/>
    <w:rsid w:val="00BF6BA6"/>
  </w:style>
  <w:style w:type="character" w:customStyle="1" w:styleId="WW-Absatz-Standardschriftart1111111111">
    <w:name w:val="WW-Absatz-Standardschriftart1111111111"/>
    <w:rsid w:val="00BF6BA6"/>
  </w:style>
  <w:style w:type="character" w:customStyle="1" w:styleId="WW-Absatz-Standardschriftart11111111111">
    <w:name w:val="WW-Absatz-Standardschriftart11111111111"/>
    <w:rsid w:val="00BF6BA6"/>
  </w:style>
  <w:style w:type="character" w:customStyle="1" w:styleId="WW-Absatz-Standardschriftart111111111111">
    <w:name w:val="WW-Absatz-Standardschriftart111111111111"/>
    <w:rsid w:val="00BF6BA6"/>
  </w:style>
  <w:style w:type="character" w:customStyle="1" w:styleId="WW-Absatz-Standardschriftart1111111111111">
    <w:name w:val="WW-Absatz-Standardschriftart1111111111111"/>
    <w:rsid w:val="00BF6BA6"/>
  </w:style>
  <w:style w:type="character" w:customStyle="1" w:styleId="WW8Num1z0">
    <w:name w:val="WW8Num1z0"/>
    <w:rsid w:val="00BF6BA6"/>
    <w:rPr>
      <w:rFonts w:ascii="Symbol" w:eastAsia="Symbol" w:hAnsi="Symbol" w:cs="Symbol"/>
      <w:sz w:val="20"/>
      <w:szCs w:val="20"/>
    </w:rPr>
  </w:style>
  <w:style w:type="character" w:customStyle="1" w:styleId="WW-Absatz-Standardschriftart11111111111111">
    <w:name w:val="WW-Absatz-Standardschriftart11111111111111"/>
    <w:rsid w:val="00BF6BA6"/>
  </w:style>
  <w:style w:type="character" w:customStyle="1" w:styleId="WW8Num1z1">
    <w:name w:val="WW8Num1z1"/>
    <w:rsid w:val="00BF6BA6"/>
    <w:rPr>
      <w:rFonts w:ascii="Courier New" w:eastAsia="Courier New" w:hAnsi="Courier New" w:cs="Courier New"/>
    </w:rPr>
  </w:style>
  <w:style w:type="character" w:customStyle="1" w:styleId="WW8Num1z2">
    <w:name w:val="WW8Num1z2"/>
    <w:rsid w:val="00BF6BA6"/>
    <w:rPr>
      <w:rFonts w:ascii="Wingdings" w:eastAsia="Wingdings" w:hAnsi="Wingdings" w:cs="Wingdings"/>
    </w:rPr>
  </w:style>
  <w:style w:type="character" w:customStyle="1" w:styleId="WW8Num1z3">
    <w:name w:val="WW8Num1z3"/>
    <w:rsid w:val="00BF6BA6"/>
    <w:rPr>
      <w:rFonts w:ascii="Symbol" w:eastAsia="Symbol" w:hAnsi="Symbol" w:cs="Symbol"/>
    </w:rPr>
  </w:style>
  <w:style w:type="character" w:customStyle="1" w:styleId="WW8Num3z1">
    <w:name w:val="WW8Num3z1"/>
    <w:rsid w:val="00BF6BA6"/>
    <w:rPr>
      <w:rFonts w:ascii="Courier New" w:eastAsia="Courier New" w:hAnsi="Courier New" w:cs="Courier New"/>
    </w:rPr>
  </w:style>
  <w:style w:type="character" w:customStyle="1" w:styleId="WW8Num3z2">
    <w:name w:val="WW8Num3z2"/>
    <w:rsid w:val="00BF6BA6"/>
    <w:rPr>
      <w:rFonts w:ascii="Wingdings" w:eastAsia="Wingdings" w:hAnsi="Wingdings" w:cs="Wingdings"/>
    </w:rPr>
  </w:style>
  <w:style w:type="character" w:customStyle="1" w:styleId="WW8Num3z3">
    <w:name w:val="WW8Num3z3"/>
    <w:rsid w:val="00BF6BA6"/>
    <w:rPr>
      <w:rFonts w:ascii="Symbol" w:eastAsia="Symbol" w:hAnsi="Symbol" w:cs="Symbol"/>
    </w:rPr>
  </w:style>
  <w:style w:type="character" w:customStyle="1" w:styleId="WW8Num4z1">
    <w:name w:val="WW8Num4z1"/>
    <w:rsid w:val="00BF6BA6"/>
    <w:rPr>
      <w:rFonts w:ascii="Courier New" w:eastAsia="Courier New" w:hAnsi="Courier New" w:cs="Courier New"/>
    </w:rPr>
  </w:style>
  <w:style w:type="character" w:customStyle="1" w:styleId="WW8Num4z2">
    <w:name w:val="WW8Num4z2"/>
    <w:rsid w:val="00BF6BA6"/>
    <w:rPr>
      <w:rFonts w:ascii="Wingdings" w:eastAsia="Wingdings" w:hAnsi="Wingdings" w:cs="Wingdings"/>
    </w:rPr>
  </w:style>
  <w:style w:type="character" w:customStyle="1" w:styleId="WW8Num4z3">
    <w:name w:val="WW8Num4z3"/>
    <w:rsid w:val="00BF6BA6"/>
    <w:rPr>
      <w:rFonts w:ascii="Symbol" w:eastAsia="Symbol" w:hAnsi="Symbol" w:cs="Symbol"/>
    </w:rPr>
  </w:style>
  <w:style w:type="character" w:customStyle="1" w:styleId="NumberingSymbols">
    <w:name w:val="Numbering Symbols"/>
    <w:rsid w:val="00BF6BA6"/>
  </w:style>
  <w:style w:type="character" w:customStyle="1" w:styleId="Symbolewypunktowania">
    <w:name w:val="Symbole wypunktowania"/>
    <w:rsid w:val="00BF6BA6"/>
    <w:rPr>
      <w:rFonts w:ascii="StarSymbol" w:eastAsia="StarSymbol" w:hAnsi="StarSymbol" w:cs="StarSymbol"/>
      <w:sz w:val="18"/>
      <w:szCs w:val="18"/>
    </w:rPr>
  </w:style>
  <w:style w:type="character" w:customStyle="1" w:styleId="Znak10">
    <w:name w:val="Znak10"/>
    <w:rsid w:val="00BF6BA6"/>
    <w:rPr>
      <w:rFonts w:ascii="Times New Roman" w:eastAsia="Times New Roman" w:hAnsi="Times New Roman" w:cs="Times New Roman"/>
      <w:sz w:val="24"/>
      <w:szCs w:val="24"/>
      <w:lang w:eastAsia="ar-SA" w:bidi="ar-SA"/>
    </w:rPr>
  </w:style>
  <w:style w:type="character" w:customStyle="1" w:styleId="Nagwek3Znak1">
    <w:name w:val="Nagłówek 3 Znak1"/>
    <w:rsid w:val="00BF6BA6"/>
    <w:rPr>
      <w:rFonts w:ascii="Arial" w:eastAsia="Arial" w:hAnsi="Arial" w:cs="Arial"/>
      <w:b/>
      <w:bCs/>
      <w:sz w:val="26"/>
      <w:szCs w:val="26"/>
    </w:rPr>
  </w:style>
  <w:style w:type="character" w:customStyle="1" w:styleId="Nagwek1Znak1">
    <w:name w:val="Nagłówek 1 Znak1"/>
    <w:rsid w:val="00BF6BA6"/>
    <w:rPr>
      <w:rFonts w:ascii="Garamond" w:eastAsia="Garamond" w:hAnsi="Garamond" w:cs="Garamond"/>
      <w:b/>
      <w:i/>
      <w:color w:val="000080"/>
      <w:sz w:val="36"/>
    </w:rPr>
  </w:style>
  <w:style w:type="character" w:customStyle="1" w:styleId="Nagwek2Znak1">
    <w:name w:val="Nagłówek 2 Znak1"/>
    <w:rsid w:val="00BF6BA6"/>
    <w:rPr>
      <w:sz w:val="24"/>
    </w:rPr>
  </w:style>
  <w:style w:type="character" w:customStyle="1" w:styleId="StopkaZnak1">
    <w:name w:val="Stopka Znak1"/>
    <w:rsid w:val="00BF6BA6"/>
    <w:rPr>
      <w:rFonts w:ascii="Geneva" w:eastAsia="Geneva" w:hAnsi="Geneva" w:cs="Geneva"/>
      <w:sz w:val="26"/>
      <w:szCs w:val="26"/>
    </w:rPr>
  </w:style>
  <w:style w:type="character" w:customStyle="1" w:styleId="TytuZnak1">
    <w:name w:val="Tytuł Znak1"/>
    <w:rsid w:val="00BF6BA6"/>
    <w:rPr>
      <w:b/>
      <w:sz w:val="24"/>
    </w:rPr>
  </w:style>
  <w:style w:type="character" w:customStyle="1" w:styleId="TekstpodstawowyZnak1">
    <w:name w:val="Tekst podstawowy Znak1"/>
    <w:basedOn w:val="Domylnaczcionkaakapitu"/>
    <w:rsid w:val="00BF6BA6"/>
  </w:style>
  <w:style w:type="character" w:customStyle="1" w:styleId="Znak101">
    <w:name w:val="Znak101"/>
    <w:rsid w:val="00BF6BA6"/>
    <w:rPr>
      <w:rFonts w:ascii="Times New Roman" w:eastAsia="Times New Roman" w:hAnsi="Times New Roman" w:cs="Times New Roman"/>
      <w:sz w:val="24"/>
      <w:szCs w:val="24"/>
      <w:lang w:eastAsia="ar-SA"/>
    </w:rPr>
  </w:style>
  <w:style w:type="character" w:customStyle="1" w:styleId="StrongEmphasis">
    <w:name w:val="Strong Emphasis"/>
    <w:rsid w:val="00BF6BA6"/>
    <w:rPr>
      <w:b/>
      <w:bCs/>
    </w:rPr>
  </w:style>
  <w:style w:type="character" w:customStyle="1" w:styleId="TitleChar1">
    <w:name w:val="Title Char1"/>
    <w:rsid w:val="00BF6BA6"/>
    <w:rPr>
      <w:rFonts w:cs="Times New Roman"/>
      <w:b/>
      <w:bCs/>
      <w:sz w:val="24"/>
      <w:szCs w:val="24"/>
      <w:lang w:val="pl-PL" w:eastAsia="pl-PL" w:bidi="ar-SA"/>
    </w:rPr>
  </w:style>
  <w:style w:type="character" w:styleId="Odwoanieprzypisukocowego">
    <w:name w:val="endnote reference"/>
    <w:rsid w:val="00BF6BA6"/>
    <w:rPr>
      <w:position w:val="0"/>
      <w:vertAlign w:val="superscript"/>
    </w:rPr>
  </w:style>
  <w:style w:type="character" w:customStyle="1" w:styleId="apple-converted-space">
    <w:name w:val="apple-converted-space"/>
    <w:basedOn w:val="Domylnaczcionkaakapitu"/>
    <w:rsid w:val="00BF6BA6"/>
  </w:style>
  <w:style w:type="character" w:customStyle="1" w:styleId="DeltaViewInsertion">
    <w:name w:val="DeltaView Insertion"/>
    <w:rsid w:val="00BF6BA6"/>
    <w:rPr>
      <w:b/>
      <w:i/>
      <w:spacing w:val="0"/>
    </w:rPr>
  </w:style>
  <w:style w:type="character" w:customStyle="1" w:styleId="Wzmianka">
    <w:name w:val="Wzmianka"/>
    <w:basedOn w:val="Domylnaczcionkaakapitu"/>
    <w:rsid w:val="00BF6BA6"/>
    <w:rPr>
      <w:color w:val="2B579A"/>
      <w:shd w:val="clear" w:color="auto" w:fill="E6E6E6"/>
    </w:rPr>
  </w:style>
  <w:style w:type="character" w:customStyle="1" w:styleId="FootnoteSymbol">
    <w:name w:val="Footnote Symbol"/>
    <w:rsid w:val="00BF6BA6"/>
  </w:style>
  <w:style w:type="character" w:customStyle="1" w:styleId="EndnoteSymbol">
    <w:name w:val="Endnote Symbol"/>
    <w:rsid w:val="00BF6BA6"/>
  </w:style>
  <w:style w:type="character" w:customStyle="1" w:styleId="Internetlink">
    <w:name w:val="Internet link"/>
    <w:rsid w:val="00BF6BA6"/>
    <w:rPr>
      <w:color w:val="000080"/>
      <w:u w:val="single"/>
    </w:rPr>
  </w:style>
  <w:style w:type="numbering" w:customStyle="1" w:styleId="WWNum21">
    <w:name w:val="WWNum21"/>
    <w:basedOn w:val="Bezlisty"/>
    <w:rsid w:val="00BF6BA6"/>
    <w:pPr>
      <w:numPr>
        <w:numId w:val="1"/>
      </w:numPr>
    </w:pPr>
  </w:style>
  <w:style w:type="numbering" w:customStyle="1" w:styleId="WWNum18">
    <w:name w:val="WWNum18"/>
    <w:basedOn w:val="Bezlisty"/>
    <w:rsid w:val="00BF6BA6"/>
    <w:pPr>
      <w:numPr>
        <w:numId w:val="2"/>
      </w:numPr>
    </w:pPr>
  </w:style>
  <w:style w:type="numbering" w:customStyle="1" w:styleId="WWNum4">
    <w:name w:val="WWNum4"/>
    <w:basedOn w:val="Bezlisty"/>
    <w:rsid w:val="00BF6BA6"/>
    <w:pPr>
      <w:numPr>
        <w:numId w:val="3"/>
      </w:numPr>
    </w:pPr>
  </w:style>
  <w:style w:type="numbering" w:customStyle="1" w:styleId="LFO6">
    <w:name w:val="LFO6"/>
    <w:basedOn w:val="Bezlisty"/>
    <w:rsid w:val="00BF6BA6"/>
    <w:pPr>
      <w:numPr>
        <w:numId w:val="4"/>
      </w:numPr>
    </w:pPr>
  </w:style>
  <w:style w:type="numbering" w:customStyle="1" w:styleId="LFO9">
    <w:name w:val="LFO9"/>
    <w:basedOn w:val="Bezlisty"/>
    <w:rsid w:val="00BF6BA6"/>
    <w:pPr>
      <w:numPr>
        <w:numId w:val="5"/>
      </w:numPr>
    </w:pPr>
  </w:style>
  <w:style w:type="table" w:styleId="Tabela-Siatka">
    <w:name w:val="Table Grid"/>
    <w:basedOn w:val="Standardowy"/>
    <w:uiPriority w:val="39"/>
    <w:rsid w:val="006F69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endnote reference" w:uiPriority="0"/>
    <w:lsdException w:name="endnote text" w:uiPriority="0"/>
    <w:lsdException w:name="Lis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374D7"/>
    <w:pPr>
      <w:suppressAutoHyphens/>
    </w:pPr>
  </w:style>
  <w:style w:type="paragraph" w:styleId="Nagwek1">
    <w:name w:val="heading 1"/>
    <w:basedOn w:val="Normalny"/>
    <w:next w:val="Normalny"/>
    <w:pPr>
      <w:keepNext/>
      <w:suppressAutoHyphens w:val="0"/>
      <w:spacing w:after="0" w:line="240" w:lineRule="auto"/>
      <w:jc w:val="both"/>
      <w:textAlignment w:val="auto"/>
      <w:outlineLvl w:val="0"/>
    </w:pPr>
    <w:rPr>
      <w:rFonts w:ascii="Arial" w:eastAsia="Times New Roman" w:hAnsi="Arial" w:cs="Arial"/>
      <w:b/>
      <w:bCs/>
      <w:sz w:val="24"/>
      <w:szCs w:val="24"/>
      <w:lang w:eastAsia="pl-PL"/>
    </w:rPr>
  </w:style>
  <w:style w:type="paragraph" w:styleId="Nagwek2">
    <w:name w:val="heading 2"/>
    <w:basedOn w:val="Normalny"/>
    <w:next w:val="Normalny"/>
    <w:link w:val="Nagwek2Znak"/>
    <w:rsid w:val="00BF6BA6"/>
    <w:pPr>
      <w:keepNext/>
      <w:spacing w:after="0" w:line="360" w:lineRule="auto"/>
      <w:textAlignment w:val="auto"/>
      <w:outlineLvl w:val="1"/>
    </w:pPr>
    <w:rPr>
      <w:rFonts w:ascii="Times New Roman" w:eastAsia="Times New Roman" w:hAnsi="Times New Roman"/>
      <w:sz w:val="24"/>
      <w:szCs w:val="20"/>
      <w:lang w:eastAsia="pl-PL"/>
    </w:rPr>
  </w:style>
  <w:style w:type="paragraph" w:styleId="Nagwek3">
    <w:name w:val="heading 3"/>
    <w:basedOn w:val="Normalny"/>
    <w:next w:val="Normalny"/>
    <w:link w:val="Nagwek3Znak"/>
    <w:rsid w:val="00BF6BA6"/>
    <w:pPr>
      <w:keepNext/>
      <w:spacing w:before="240" w:after="60" w:line="240" w:lineRule="auto"/>
      <w:textAlignment w:val="auto"/>
      <w:outlineLvl w:val="2"/>
    </w:pPr>
    <w:rPr>
      <w:rFonts w:ascii="Arial" w:eastAsia="Arial" w:hAnsi="Arial" w:cs="Arial"/>
      <w:b/>
      <w:bCs/>
      <w:sz w:val="26"/>
      <w:szCs w:val="26"/>
      <w:lang w:eastAsia="pl-PL"/>
    </w:rPr>
  </w:style>
  <w:style w:type="paragraph" w:styleId="Nagwek4">
    <w:name w:val="heading 4"/>
    <w:basedOn w:val="Normalny"/>
    <w:next w:val="Normalny"/>
    <w:link w:val="Nagwek4Znak"/>
    <w:rsid w:val="00BF6BA6"/>
    <w:pPr>
      <w:keepNext/>
      <w:spacing w:before="240" w:after="60" w:line="240" w:lineRule="auto"/>
      <w:textAlignment w:val="auto"/>
      <w:outlineLvl w:val="3"/>
    </w:pPr>
    <w:rPr>
      <w:rFonts w:ascii="Times New Roman" w:eastAsia="Times New Roman" w:hAnsi="Times New Roman"/>
      <w:b/>
      <w:bCs/>
      <w:sz w:val="28"/>
      <w:szCs w:val="28"/>
      <w:lang w:eastAsia="ar-SA"/>
    </w:rPr>
  </w:style>
  <w:style w:type="paragraph" w:styleId="Nagwek5">
    <w:name w:val="heading 5"/>
    <w:basedOn w:val="Normalny"/>
    <w:next w:val="Normalny"/>
    <w:link w:val="Nagwek5Znak"/>
    <w:rsid w:val="00BF6BA6"/>
    <w:pPr>
      <w:spacing w:before="240" w:after="60" w:line="240" w:lineRule="auto"/>
      <w:textAlignment w:val="auto"/>
      <w:outlineLvl w:val="4"/>
    </w:pPr>
    <w:rPr>
      <w:rFonts w:ascii="Times New Roman" w:eastAsia="Times New Roman" w:hAnsi="Times New Roman"/>
      <w:b/>
      <w:bCs/>
      <w:i/>
      <w:i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pPr>
      <w:spacing w:after="0" w:line="240" w:lineRule="auto"/>
    </w:pPr>
    <w:rPr>
      <w:rFonts w:ascii="Times New Roman" w:eastAsia="Times New Roman" w:hAnsi="Times New Roman"/>
      <w:sz w:val="20"/>
      <w:szCs w:val="20"/>
    </w:rPr>
  </w:style>
  <w:style w:type="character" w:customStyle="1" w:styleId="TekstprzypisudolnegoZnak">
    <w:name w:val="Tekst przypisu dolnego Znak"/>
    <w:basedOn w:val="Domylnaczcionkaakapitu"/>
    <w:rPr>
      <w:rFonts w:ascii="Times New Roman" w:eastAsia="Times New Roman" w:hAnsi="Times New Roman" w:cs="Times New Roman"/>
      <w:sz w:val="20"/>
      <w:szCs w:val="20"/>
    </w:rPr>
  </w:style>
  <w:style w:type="character" w:styleId="Odwoanieprzypisudolnego">
    <w:name w:val="footnote reference"/>
    <w:rPr>
      <w:position w:val="0"/>
      <w:vertAlign w:val="superscript"/>
    </w:rPr>
  </w:style>
  <w:style w:type="paragraph" w:styleId="Tekstpodstawowy">
    <w:name w:val="Body Text"/>
    <w:basedOn w:val="Normalny"/>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rPr>
      <w:rFonts w:ascii="Times New Roman" w:eastAsia="Times New Roman" w:hAnsi="Times New Roman" w:cs="Times New Roman"/>
      <w:sz w:val="24"/>
      <w:szCs w:val="24"/>
    </w:rPr>
  </w:style>
  <w:style w:type="paragraph" w:styleId="Tekstdymka">
    <w:name w:val="Balloon Text"/>
    <w:basedOn w:val="Normalny"/>
    <w:pPr>
      <w:spacing w:after="0" w:line="240" w:lineRule="auto"/>
    </w:pPr>
    <w:rPr>
      <w:rFonts w:ascii="Tahoma" w:hAnsi="Tahoma" w:cs="Tahoma"/>
      <w:sz w:val="16"/>
      <w:szCs w:val="16"/>
    </w:rPr>
  </w:style>
  <w:style w:type="character" w:customStyle="1" w:styleId="TekstdymkaZnak">
    <w:name w:val="Tekst dymka Znak"/>
    <w:basedOn w:val="Domylnaczcionkaakapitu"/>
    <w:rPr>
      <w:rFonts w:ascii="Tahoma" w:eastAsia="Calibri" w:hAnsi="Tahoma" w:cs="Tahoma"/>
      <w:sz w:val="16"/>
      <w:szCs w:val="16"/>
    </w:rPr>
  </w:style>
  <w:style w:type="paragraph" w:styleId="Nagwek">
    <w:name w:val="header"/>
    <w:basedOn w:val="Normalny"/>
    <w:pPr>
      <w:tabs>
        <w:tab w:val="center" w:pos="4536"/>
        <w:tab w:val="right" w:pos="9072"/>
      </w:tabs>
      <w:spacing w:after="0" w:line="240" w:lineRule="auto"/>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pacing w:after="0" w:line="240" w:lineRule="auto"/>
    </w:pPr>
  </w:style>
  <w:style w:type="character" w:customStyle="1" w:styleId="StopkaZnak">
    <w:name w:val="Stopka Znak"/>
    <w:basedOn w:val="Domylnaczcionkaakapitu"/>
  </w:style>
  <w:style w:type="character" w:customStyle="1" w:styleId="Nagwek1Znak">
    <w:name w:val="Nagłówek 1 Znak"/>
    <w:basedOn w:val="Domylnaczcionkaakapitu"/>
    <w:rPr>
      <w:rFonts w:ascii="Arial" w:eastAsia="Times New Roman" w:hAnsi="Arial" w:cs="Arial"/>
      <w:b/>
      <w:bCs/>
      <w:sz w:val="24"/>
      <w:szCs w:val="24"/>
      <w:lang w:eastAsia="pl-PL"/>
    </w:rPr>
  </w:style>
  <w:style w:type="character" w:customStyle="1" w:styleId="Nagwek2Znak">
    <w:name w:val="Nagłówek 2 Znak"/>
    <w:basedOn w:val="Domylnaczcionkaakapitu"/>
    <w:link w:val="Nagwek2"/>
    <w:rsid w:val="00BF6BA6"/>
    <w:rPr>
      <w:rFonts w:ascii="Times New Roman" w:eastAsia="Times New Roman" w:hAnsi="Times New Roman"/>
      <w:sz w:val="24"/>
      <w:szCs w:val="20"/>
      <w:lang w:eastAsia="pl-PL"/>
    </w:rPr>
  </w:style>
  <w:style w:type="character" w:customStyle="1" w:styleId="Nagwek3Znak">
    <w:name w:val="Nagłówek 3 Znak"/>
    <w:basedOn w:val="Domylnaczcionkaakapitu"/>
    <w:link w:val="Nagwek3"/>
    <w:rsid w:val="00BF6BA6"/>
    <w:rPr>
      <w:rFonts w:ascii="Arial" w:eastAsia="Arial" w:hAnsi="Arial" w:cs="Arial"/>
      <w:b/>
      <w:bCs/>
      <w:sz w:val="26"/>
      <w:szCs w:val="26"/>
      <w:lang w:eastAsia="pl-PL"/>
    </w:rPr>
  </w:style>
  <w:style w:type="character" w:customStyle="1" w:styleId="Nagwek4Znak">
    <w:name w:val="Nagłówek 4 Znak"/>
    <w:basedOn w:val="Domylnaczcionkaakapitu"/>
    <w:link w:val="Nagwek4"/>
    <w:rsid w:val="00BF6BA6"/>
    <w:rPr>
      <w:rFonts w:ascii="Times New Roman" w:eastAsia="Times New Roman" w:hAnsi="Times New Roman"/>
      <w:b/>
      <w:bCs/>
      <w:sz w:val="28"/>
      <w:szCs w:val="28"/>
      <w:lang w:eastAsia="ar-SA"/>
    </w:rPr>
  </w:style>
  <w:style w:type="character" w:customStyle="1" w:styleId="Nagwek5Znak">
    <w:name w:val="Nagłówek 5 Znak"/>
    <w:basedOn w:val="Domylnaczcionkaakapitu"/>
    <w:link w:val="Nagwek5"/>
    <w:rsid w:val="00BF6BA6"/>
    <w:rPr>
      <w:rFonts w:ascii="Times New Roman" w:eastAsia="Times New Roman" w:hAnsi="Times New Roman"/>
      <w:b/>
      <w:bCs/>
      <w:i/>
      <w:iCs/>
      <w:sz w:val="26"/>
      <w:szCs w:val="26"/>
      <w:lang w:eastAsia="ar-SA"/>
    </w:rPr>
  </w:style>
  <w:style w:type="paragraph" w:customStyle="1" w:styleId="Standard">
    <w:name w:val="Standard"/>
    <w:rsid w:val="00BF6BA6"/>
    <w:pPr>
      <w:widowControl w:val="0"/>
      <w:suppressAutoHyphens/>
      <w:spacing w:after="0" w:line="240" w:lineRule="auto"/>
    </w:pPr>
    <w:rPr>
      <w:rFonts w:ascii="Times New Roman" w:eastAsia="Lucida Sans Unicode" w:hAnsi="Times New Roman" w:cs="Tahoma"/>
      <w:kern w:val="3"/>
      <w:sz w:val="24"/>
      <w:szCs w:val="24"/>
      <w:lang w:eastAsia="pl-PL"/>
    </w:rPr>
  </w:style>
  <w:style w:type="paragraph" w:customStyle="1" w:styleId="Heading">
    <w:name w:val="Heading"/>
    <w:basedOn w:val="Normalny"/>
    <w:rsid w:val="00BF6BA6"/>
    <w:pPr>
      <w:tabs>
        <w:tab w:val="center" w:pos="4536"/>
        <w:tab w:val="right" w:pos="9072"/>
      </w:tabs>
      <w:spacing w:after="0" w:line="240" w:lineRule="auto"/>
    </w:pPr>
    <w:rPr>
      <w:rFonts w:ascii="Arial" w:eastAsia="Arial" w:hAnsi="Arial" w:cs="Arial"/>
      <w:sz w:val="24"/>
      <w:szCs w:val="24"/>
      <w:lang w:eastAsia="pl-PL"/>
    </w:rPr>
  </w:style>
  <w:style w:type="paragraph" w:customStyle="1" w:styleId="Textbody">
    <w:name w:val="Text body"/>
    <w:basedOn w:val="Normalny"/>
    <w:rsid w:val="00BF6BA6"/>
    <w:pPr>
      <w:widowControl w:val="0"/>
      <w:spacing w:after="120" w:line="240" w:lineRule="auto"/>
    </w:pPr>
    <w:rPr>
      <w:rFonts w:ascii="Times New Roman" w:eastAsia="Lucida Sans Unicode" w:hAnsi="Times New Roman" w:cs="Tahoma"/>
      <w:kern w:val="3"/>
      <w:sz w:val="24"/>
      <w:szCs w:val="24"/>
      <w:lang w:eastAsia="pl-PL"/>
    </w:rPr>
  </w:style>
  <w:style w:type="paragraph" w:styleId="Akapitzlist">
    <w:name w:val="List Paragraph"/>
    <w:basedOn w:val="Normalny"/>
    <w:rsid w:val="00BF6BA6"/>
    <w:pPr>
      <w:ind w:left="720"/>
      <w:textAlignment w:val="auto"/>
    </w:pPr>
    <w:rPr>
      <w:rFonts w:cs="Calibri"/>
    </w:rPr>
  </w:style>
  <w:style w:type="paragraph" w:styleId="Tekstkomentarza">
    <w:name w:val="annotation text"/>
    <w:basedOn w:val="Normalny"/>
    <w:link w:val="TekstkomentarzaZnak"/>
    <w:rsid w:val="00BF6BA6"/>
    <w:pPr>
      <w:spacing w:line="240" w:lineRule="auto"/>
      <w:textAlignment w:val="auto"/>
    </w:pPr>
    <w:rPr>
      <w:rFonts w:cs="Calibri"/>
      <w:sz w:val="20"/>
      <w:szCs w:val="20"/>
    </w:rPr>
  </w:style>
  <w:style w:type="character" w:customStyle="1" w:styleId="TekstkomentarzaZnak">
    <w:name w:val="Tekst komentarza Znak"/>
    <w:basedOn w:val="Domylnaczcionkaakapitu"/>
    <w:link w:val="Tekstkomentarza"/>
    <w:rsid w:val="00BF6BA6"/>
    <w:rPr>
      <w:rFonts w:cs="Calibri"/>
      <w:sz w:val="20"/>
      <w:szCs w:val="20"/>
    </w:rPr>
  </w:style>
  <w:style w:type="paragraph" w:styleId="Tekstpodstawowy2">
    <w:name w:val="Body Text 2"/>
    <w:basedOn w:val="Normalny"/>
    <w:link w:val="Tekstpodstawowy2Znak"/>
    <w:rsid w:val="00BF6BA6"/>
    <w:pPr>
      <w:spacing w:after="240" w:line="360" w:lineRule="atLeast"/>
      <w:ind w:left="284"/>
      <w:jc w:val="both"/>
      <w:textAlignment w:val="auto"/>
    </w:pPr>
    <w:rPr>
      <w:rFonts w:ascii="Arial" w:eastAsia="Arial" w:hAnsi="Arial" w:cs="Arial"/>
      <w:sz w:val="24"/>
      <w:szCs w:val="20"/>
      <w:lang w:eastAsia="pl-PL"/>
    </w:rPr>
  </w:style>
  <w:style w:type="character" w:customStyle="1" w:styleId="Tekstpodstawowy2Znak">
    <w:name w:val="Tekst podstawowy 2 Znak"/>
    <w:basedOn w:val="Domylnaczcionkaakapitu"/>
    <w:link w:val="Tekstpodstawowy2"/>
    <w:rsid w:val="00BF6BA6"/>
    <w:rPr>
      <w:rFonts w:ascii="Arial" w:eastAsia="Arial" w:hAnsi="Arial" w:cs="Arial"/>
      <w:sz w:val="24"/>
      <w:szCs w:val="20"/>
      <w:lang w:eastAsia="pl-PL"/>
    </w:rPr>
  </w:style>
  <w:style w:type="paragraph" w:customStyle="1" w:styleId="Style1">
    <w:name w:val="Style1"/>
    <w:basedOn w:val="Normalny"/>
    <w:rsid w:val="00BF6BA6"/>
    <w:pPr>
      <w:tabs>
        <w:tab w:val="left" w:pos="851"/>
        <w:tab w:val="left" w:pos="4536"/>
      </w:tabs>
      <w:spacing w:after="0" w:line="240" w:lineRule="auto"/>
      <w:jc w:val="both"/>
      <w:textAlignment w:val="auto"/>
    </w:pPr>
    <w:rPr>
      <w:rFonts w:ascii="PL NewBrunswick" w:eastAsia="PL NewBrunswick" w:hAnsi="PL NewBrunswick" w:cs="PL NewBrunswick"/>
      <w:sz w:val="24"/>
      <w:szCs w:val="20"/>
      <w:lang w:eastAsia="ar-SA"/>
    </w:rPr>
  </w:style>
  <w:style w:type="paragraph" w:customStyle="1" w:styleId="TableContents">
    <w:name w:val="Table Contents"/>
    <w:basedOn w:val="Normalny"/>
    <w:rsid w:val="00BF6BA6"/>
    <w:pPr>
      <w:suppressLineNumbers/>
      <w:spacing w:after="0" w:line="240" w:lineRule="auto"/>
      <w:textAlignment w:val="auto"/>
    </w:pPr>
    <w:rPr>
      <w:rFonts w:ascii="Times New Roman" w:eastAsia="Times New Roman" w:hAnsi="Times New Roman"/>
      <w:sz w:val="24"/>
      <w:szCs w:val="24"/>
      <w:lang w:eastAsia="ar-SA"/>
    </w:rPr>
  </w:style>
  <w:style w:type="paragraph" w:customStyle="1" w:styleId="TableHeading">
    <w:name w:val="Table Heading"/>
    <w:basedOn w:val="Normalny"/>
    <w:rsid w:val="00BF6BA6"/>
    <w:pPr>
      <w:suppressLineNumbers/>
      <w:spacing w:after="0" w:line="240" w:lineRule="auto"/>
      <w:jc w:val="center"/>
      <w:textAlignment w:val="auto"/>
    </w:pPr>
    <w:rPr>
      <w:rFonts w:ascii="Times New Roman" w:eastAsia="Times New Roman" w:hAnsi="Times New Roman"/>
      <w:b/>
      <w:bCs/>
      <w:sz w:val="24"/>
      <w:szCs w:val="24"/>
      <w:lang w:eastAsia="ar-SA"/>
    </w:rPr>
  </w:style>
  <w:style w:type="paragraph" w:customStyle="1" w:styleId="Default">
    <w:name w:val="Default"/>
    <w:rsid w:val="00BF6BA6"/>
    <w:pPr>
      <w:suppressAutoHyphens/>
      <w:autoSpaceDE w:val="0"/>
      <w:spacing w:after="0" w:line="240" w:lineRule="auto"/>
      <w:textAlignment w:val="auto"/>
    </w:pPr>
    <w:rPr>
      <w:rFonts w:ascii="Times New Roman" w:hAnsi="Times New Roman"/>
      <w:color w:val="000000"/>
      <w:sz w:val="24"/>
      <w:szCs w:val="24"/>
    </w:rPr>
  </w:style>
  <w:style w:type="paragraph" w:styleId="Bezodstpw">
    <w:name w:val="No Spacing"/>
    <w:rsid w:val="00BF6BA6"/>
    <w:pPr>
      <w:suppressAutoHyphens/>
      <w:spacing w:after="0" w:line="240" w:lineRule="auto"/>
      <w:textAlignment w:val="auto"/>
    </w:pPr>
    <w:rPr>
      <w:rFonts w:ascii="Times New Roman" w:eastAsia="Times New Roman" w:hAnsi="Times New Roman"/>
      <w:sz w:val="20"/>
      <w:szCs w:val="20"/>
      <w:lang w:eastAsia="pl-PL"/>
    </w:rPr>
  </w:style>
  <w:style w:type="paragraph" w:styleId="Tekstpodstawowywcity">
    <w:name w:val="Body Text Indent"/>
    <w:basedOn w:val="Normalny"/>
    <w:link w:val="TekstpodstawowywcityZnak"/>
    <w:rsid w:val="00BF6BA6"/>
    <w:pPr>
      <w:spacing w:after="120" w:line="240" w:lineRule="auto"/>
      <w:ind w:left="283"/>
      <w:textAlignment w:val="auto"/>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BF6BA6"/>
    <w:rPr>
      <w:rFonts w:ascii="Times New Roman" w:eastAsia="Times New Roman" w:hAnsi="Times New Roman"/>
      <w:sz w:val="20"/>
      <w:szCs w:val="20"/>
      <w:lang w:eastAsia="pl-PL"/>
    </w:rPr>
  </w:style>
  <w:style w:type="paragraph" w:styleId="Tekstpodstawowywcity2">
    <w:name w:val="Body Text Indent 2"/>
    <w:basedOn w:val="Normalny"/>
    <w:link w:val="Tekstpodstawowywcity2Znak"/>
    <w:rsid w:val="00BF6BA6"/>
    <w:pPr>
      <w:spacing w:after="120" w:line="480" w:lineRule="auto"/>
      <w:ind w:left="283"/>
      <w:textAlignment w:val="auto"/>
    </w:pPr>
    <w:rPr>
      <w:rFonts w:ascii="Times New Roman" w:eastAsia="Times New Roman" w:hAnsi="Times New Roman"/>
      <w:sz w:val="20"/>
      <w:szCs w:val="20"/>
      <w:lang w:eastAsia="pl-PL"/>
    </w:rPr>
  </w:style>
  <w:style w:type="character" w:customStyle="1" w:styleId="Tekstpodstawowywcity2Znak">
    <w:name w:val="Tekst podstawowy wcięty 2 Znak"/>
    <w:basedOn w:val="Domylnaczcionkaakapitu"/>
    <w:link w:val="Tekstpodstawowywcity2"/>
    <w:rsid w:val="00BF6BA6"/>
    <w:rPr>
      <w:rFonts w:ascii="Times New Roman" w:eastAsia="Times New Roman" w:hAnsi="Times New Roman"/>
      <w:sz w:val="20"/>
      <w:szCs w:val="20"/>
      <w:lang w:eastAsia="pl-PL"/>
    </w:rPr>
  </w:style>
  <w:style w:type="paragraph" w:styleId="Tytu">
    <w:name w:val="Title"/>
    <w:basedOn w:val="Normalny"/>
    <w:link w:val="TytuZnak"/>
    <w:rsid w:val="00BF6BA6"/>
    <w:pPr>
      <w:spacing w:after="0" w:line="240" w:lineRule="auto"/>
      <w:jc w:val="center"/>
      <w:textAlignment w:val="auto"/>
    </w:pPr>
    <w:rPr>
      <w:rFonts w:ascii="Times New Roman" w:eastAsia="Times New Roman" w:hAnsi="Times New Roman"/>
      <w:b/>
      <w:bCs/>
      <w:sz w:val="32"/>
      <w:szCs w:val="24"/>
      <w:lang w:eastAsia="pl-PL"/>
    </w:rPr>
  </w:style>
  <w:style w:type="character" w:customStyle="1" w:styleId="TytuZnak">
    <w:name w:val="Tytuł Znak"/>
    <w:basedOn w:val="Domylnaczcionkaakapitu"/>
    <w:link w:val="Tytu"/>
    <w:rsid w:val="00BF6BA6"/>
    <w:rPr>
      <w:rFonts w:ascii="Times New Roman" w:eastAsia="Times New Roman" w:hAnsi="Times New Roman"/>
      <w:b/>
      <w:bCs/>
      <w:sz w:val="32"/>
      <w:szCs w:val="24"/>
      <w:lang w:eastAsia="pl-PL"/>
    </w:rPr>
  </w:style>
  <w:style w:type="paragraph" w:styleId="Tekstpodstawowy3">
    <w:name w:val="Body Text 3"/>
    <w:basedOn w:val="Normalny"/>
    <w:link w:val="Tekstpodstawowy3Znak"/>
    <w:rsid w:val="00BF6BA6"/>
    <w:pPr>
      <w:spacing w:after="120" w:line="240" w:lineRule="auto"/>
      <w:textAlignment w:val="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BF6BA6"/>
    <w:rPr>
      <w:rFonts w:ascii="Times New Roman" w:eastAsia="Times New Roman" w:hAnsi="Times New Roman"/>
      <w:sz w:val="16"/>
      <w:szCs w:val="16"/>
      <w:lang w:eastAsia="pl-PL"/>
    </w:rPr>
  </w:style>
  <w:style w:type="paragraph" w:customStyle="1" w:styleId="Styl1">
    <w:name w:val="Styl1"/>
    <w:basedOn w:val="Normalny"/>
    <w:rsid w:val="00BF6BA6"/>
    <w:pPr>
      <w:numPr>
        <w:numId w:val="4"/>
      </w:numPr>
      <w:autoSpaceDE w:val="0"/>
      <w:spacing w:before="120" w:after="120" w:line="240" w:lineRule="auto"/>
      <w:jc w:val="both"/>
      <w:textAlignment w:val="auto"/>
    </w:pPr>
    <w:rPr>
      <w:rFonts w:ascii="Times New Roman" w:eastAsia="Times New Roman" w:hAnsi="Times New Roman"/>
      <w:sz w:val="20"/>
      <w:szCs w:val="24"/>
      <w:lang w:eastAsia="pl-PL"/>
    </w:rPr>
  </w:style>
  <w:style w:type="paragraph" w:customStyle="1" w:styleId="WW-Tekstpodstawowywcity2">
    <w:name w:val="WW-Tekst podstawowy wcięty 2"/>
    <w:basedOn w:val="Normalny"/>
    <w:rsid w:val="00BF6BA6"/>
    <w:pPr>
      <w:spacing w:after="0" w:line="240" w:lineRule="auto"/>
      <w:ind w:left="708" w:firstLine="1"/>
      <w:jc w:val="both"/>
      <w:textAlignment w:val="auto"/>
    </w:pPr>
    <w:rPr>
      <w:rFonts w:ascii="Bookman Old Style" w:eastAsia="Bookman Old Style" w:hAnsi="Bookman Old Style" w:cs="Bookman Old Style"/>
      <w:sz w:val="20"/>
      <w:szCs w:val="20"/>
      <w:lang w:eastAsia="pl-PL"/>
    </w:rPr>
  </w:style>
  <w:style w:type="paragraph" w:styleId="NormalnyWeb">
    <w:name w:val="Normal (Web)"/>
    <w:basedOn w:val="Normalny"/>
    <w:rsid w:val="00BF6BA6"/>
    <w:pPr>
      <w:spacing w:before="100" w:after="119" w:line="240" w:lineRule="auto"/>
      <w:textAlignment w:val="auto"/>
    </w:pPr>
    <w:rPr>
      <w:rFonts w:ascii="Times New Roman" w:eastAsia="Times New Roman" w:hAnsi="Times New Roman"/>
      <w:sz w:val="24"/>
      <w:szCs w:val="24"/>
      <w:lang w:eastAsia="ar-SA"/>
    </w:rPr>
  </w:style>
  <w:style w:type="paragraph" w:styleId="Lista">
    <w:name w:val="List"/>
    <w:basedOn w:val="Normalny"/>
    <w:rsid w:val="00BF6BA6"/>
    <w:pPr>
      <w:spacing w:after="0" w:line="240" w:lineRule="auto"/>
      <w:ind w:left="283" w:hanging="283"/>
      <w:textAlignment w:val="auto"/>
    </w:pPr>
    <w:rPr>
      <w:rFonts w:ascii="Univers" w:eastAsia="Univers" w:hAnsi="Univers" w:cs="Univers"/>
      <w:szCs w:val="20"/>
      <w:lang w:eastAsia="ar-SA"/>
    </w:rPr>
  </w:style>
  <w:style w:type="paragraph" w:customStyle="1" w:styleId="FR1">
    <w:name w:val="FR1"/>
    <w:rsid w:val="00BF6BA6"/>
    <w:pPr>
      <w:widowControl w:val="0"/>
      <w:suppressAutoHyphens/>
      <w:autoSpaceDE w:val="0"/>
      <w:spacing w:after="0" w:line="240" w:lineRule="auto"/>
      <w:ind w:left="4880"/>
      <w:textAlignment w:val="auto"/>
    </w:pPr>
    <w:rPr>
      <w:rFonts w:ascii="Arial" w:eastAsia="Arial" w:hAnsi="Arial" w:cs="Arial"/>
      <w:b/>
      <w:bCs/>
      <w:sz w:val="20"/>
      <w:szCs w:val="20"/>
      <w:lang w:eastAsia="pl-PL"/>
    </w:rPr>
  </w:style>
  <w:style w:type="paragraph" w:customStyle="1" w:styleId="Nagwek20">
    <w:name w:val="Nagłówek2"/>
    <w:basedOn w:val="Normalny"/>
    <w:next w:val="Tekstpodstawowy"/>
    <w:rsid w:val="00BF6BA6"/>
    <w:pPr>
      <w:keepNext/>
      <w:spacing w:before="240" w:after="120" w:line="240" w:lineRule="auto"/>
      <w:textAlignment w:val="auto"/>
    </w:pPr>
    <w:rPr>
      <w:rFonts w:ascii="Arial" w:eastAsia="Lucida Sans Unicode" w:hAnsi="Arial" w:cs="Tahoma"/>
      <w:sz w:val="28"/>
      <w:szCs w:val="28"/>
      <w:lang w:eastAsia="ar-SA"/>
    </w:rPr>
  </w:style>
  <w:style w:type="paragraph" w:customStyle="1" w:styleId="Podpis2">
    <w:name w:val="Podpis2"/>
    <w:basedOn w:val="Normalny"/>
    <w:rsid w:val="00BF6BA6"/>
    <w:pPr>
      <w:suppressLineNumbers/>
      <w:spacing w:before="120" w:after="120" w:line="240" w:lineRule="auto"/>
      <w:textAlignment w:val="auto"/>
    </w:pPr>
    <w:rPr>
      <w:rFonts w:ascii="Times New Roman" w:eastAsia="Times New Roman" w:hAnsi="Times New Roman" w:cs="Tahoma"/>
      <w:i/>
      <w:iCs/>
      <w:sz w:val="24"/>
      <w:szCs w:val="24"/>
      <w:lang w:eastAsia="ar-SA"/>
    </w:rPr>
  </w:style>
  <w:style w:type="paragraph" w:customStyle="1" w:styleId="Index">
    <w:name w:val="Index"/>
    <w:basedOn w:val="Normalny"/>
    <w:rsid w:val="00BF6BA6"/>
    <w:pPr>
      <w:suppressLineNumbers/>
      <w:spacing w:after="0" w:line="240" w:lineRule="auto"/>
      <w:textAlignment w:val="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F6BA6"/>
    <w:pPr>
      <w:keepNext/>
      <w:spacing w:before="240" w:after="120" w:line="240" w:lineRule="auto"/>
      <w:textAlignment w:val="auto"/>
    </w:pPr>
    <w:rPr>
      <w:rFonts w:ascii="Arial" w:eastAsia="Lucida Sans Unicode" w:hAnsi="Arial" w:cs="Tahoma"/>
      <w:sz w:val="28"/>
      <w:szCs w:val="28"/>
      <w:lang w:eastAsia="ar-SA"/>
    </w:rPr>
  </w:style>
  <w:style w:type="paragraph" w:customStyle="1" w:styleId="Podpis1">
    <w:name w:val="Podpis1"/>
    <w:basedOn w:val="Normalny"/>
    <w:rsid w:val="00BF6BA6"/>
    <w:pPr>
      <w:suppressLineNumbers/>
      <w:spacing w:before="120" w:after="120" w:line="240" w:lineRule="auto"/>
      <w:textAlignment w:val="auto"/>
    </w:pPr>
    <w:rPr>
      <w:rFonts w:ascii="Times New Roman" w:eastAsia="Times New Roman" w:hAnsi="Times New Roman" w:cs="Tahoma"/>
      <w:i/>
      <w:iCs/>
      <w:sz w:val="24"/>
      <w:szCs w:val="24"/>
      <w:lang w:eastAsia="ar-SA"/>
    </w:rPr>
  </w:style>
  <w:style w:type="paragraph" w:customStyle="1" w:styleId="Framecontents">
    <w:name w:val="Frame contents"/>
    <w:basedOn w:val="Tekstpodstawowy"/>
    <w:rsid w:val="00BF6BA6"/>
    <w:pPr>
      <w:tabs>
        <w:tab w:val="clear" w:pos="900"/>
      </w:tabs>
      <w:spacing w:after="120"/>
      <w:jc w:val="left"/>
      <w:textAlignment w:val="auto"/>
    </w:pPr>
    <w:rPr>
      <w:lang w:eastAsia="ar-SA"/>
    </w:rPr>
  </w:style>
  <w:style w:type="paragraph" w:styleId="Legenda">
    <w:name w:val="caption"/>
    <w:basedOn w:val="Standard"/>
    <w:rsid w:val="00BF6BA6"/>
    <w:pPr>
      <w:suppressLineNumbers/>
      <w:spacing w:before="120" w:after="120"/>
    </w:pPr>
    <w:rPr>
      <w:i/>
      <w:iCs/>
      <w:sz w:val="20"/>
      <w:szCs w:val="20"/>
    </w:rPr>
  </w:style>
  <w:style w:type="paragraph" w:customStyle="1" w:styleId="Text">
    <w:name w:val="Text"/>
    <w:basedOn w:val="Normalny"/>
    <w:rsid w:val="00BF6BA6"/>
    <w:pPr>
      <w:spacing w:after="240" w:line="240" w:lineRule="auto"/>
      <w:ind w:firstLine="1440"/>
      <w:textAlignment w:val="auto"/>
    </w:pPr>
    <w:rPr>
      <w:rFonts w:ascii="Times New Roman" w:eastAsia="Times New Roman" w:hAnsi="Times New Roman"/>
      <w:sz w:val="24"/>
      <w:szCs w:val="20"/>
      <w:lang w:val="en-US" w:eastAsia="ar-SA"/>
    </w:rPr>
  </w:style>
  <w:style w:type="paragraph" w:customStyle="1" w:styleId="ZnakZnakZnakZnak">
    <w:name w:val="Znak Znak Znak Znak"/>
    <w:basedOn w:val="Normalny"/>
    <w:rsid w:val="00BF6BA6"/>
    <w:pPr>
      <w:spacing w:after="0" w:line="240" w:lineRule="auto"/>
      <w:textAlignment w:val="auto"/>
    </w:pPr>
    <w:rPr>
      <w:rFonts w:ascii="Times New Roman" w:hAnsi="Times New Roman"/>
      <w:sz w:val="24"/>
      <w:szCs w:val="24"/>
      <w:lang w:eastAsia="pl-PL"/>
    </w:rPr>
  </w:style>
  <w:style w:type="paragraph" w:styleId="Tekstpodstawowywcity3">
    <w:name w:val="Body Text Indent 3"/>
    <w:basedOn w:val="Normalny"/>
    <w:link w:val="Tekstpodstawowywcity3Znak"/>
    <w:rsid w:val="00BF6BA6"/>
    <w:pPr>
      <w:spacing w:after="0" w:line="360" w:lineRule="atLeast"/>
      <w:ind w:left="426"/>
      <w:jc w:val="both"/>
      <w:textAlignment w:val="auto"/>
    </w:pPr>
    <w:rPr>
      <w:rFonts w:ascii="Arial" w:hAnsi="Arial" w:cs="Arial"/>
      <w:sz w:val="24"/>
      <w:szCs w:val="20"/>
      <w:lang w:eastAsia="pl-PL"/>
    </w:rPr>
  </w:style>
  <w:style w:type="character" w:customStyle="1" w:styleId="Tekstpodstawowywcity3Znak">
    <w:name w:val="Tekst podstawowy wcięty 3 Znak"/>
    <w:basedOn w:val="Domylnaczcionkaakapitu"/>
    <w:link w:val="Tekstpodstawowywcity3"/>
    <w:rsid w:val="00BF6BA6"/>
    <w:rPr>
      <w:rFonts w:ascii="Arial" w:hAnsi="Arial" w:cs="Arial"/>
      <w:sz w:val="24"/>
      <w:szCs w:val="20"/>
      <w:lang w:eastAsia="pl-PL"/>
    </w:rPr>
  </w:style>
  <w:style w:type="paragraph" w:customStyle="1" w:styleId="Tekstpodstawowy21">
    <w:name w:val="Tekst podstawowy 21"/>
    <w:basedOn w:val="Normalny"/>
    <w:rsid w:val="00BF6BA6"/>
    <w:pPr>
      <w:spacing w:after="0" w:line="240" w:lineRule="auto"/>
      <w:jc w:val="both"/>
      <w:textAlignment w:val="auto"/>
    </w:pPr>
    <w:rPr>
      <w:rFonts w:ascii="Times New Roman" w:eastAsia="Times New Roman" w:hAnsi="Times New Roman"/>
      <w:sz w:val="24"/>
      <w:szCs w:val="24"/>
      <w:lang w:eastAsia="ar-SA"/>
    </w:rPr>
  </w:style>
  <w:style w:type="paragraph" w:customStyle="1" w:styleId="HorizontalLine">
    <w:name w:val="Horizontal Line"/>
    <w:basedOn w:val="Normalny"/>
    <w:next w:val="Tekstpodstawowy"/>
    <w:rsid w:val="00BF6BA6"/>
    <w:pPr>
      <w:suppressLineNumbers/>
      <w:spacing w:after="283" w:line="240" w:lineRule="auto"/>
      <w:textAlignment w:val="auto"/>
    </w:pPr>
    <w:rPr>
      <w:rFonts w:ascii="Times New Roman" w:eastAsia="Times New Roman" w:hAnsi="Times New Roman"/>
      <w:sz w:val="12"/>
      <w:szCs w:val="12"/>
      <w:lang w:eastAsia="ar-SA"/>
    </w:rPr>
  </w:style>
  <w:style w:type="paragraph" w:styleId="Zwykytekst">
    <w:name w:val="Plain Text"/>
    <w:basedOn w:val="Normalny"/>
    <w:link w:val="ZwykytekstZnak"/>
    <w:rsid w:val="00BF6BA6"/>
    <w:pPr>
      <w:spacing w:after="0" w:line="240" w:lineRule="auto"/>
      <w:textAlignment w:val="auto"/>
    </w:pPr>
    <w:rPr>
      <w:rFonts w:ascii="Courier New" w:eastAsia="Courier New" w:hAnsi="Courier New" w:cs="Courier New"/>
      <w:sz w:val="20"/>
      <w:szCs w:val="20"/>
      <w:lang w:eastAsia="pl-PL"/>
    </w:rPr>
  </w:style>
  <w:style w:type="character" w:customStyle="1" w:styleId="ZwykytekstZnak">
    <w:name w:val="Zwykły tekst Znak"/>
    <w:basedOn w:val="Domylnaczcionkaakapitu"/>
    <w:link w:val="Zwykytekst"/>
    <w:rsid w:val="00BF6BA6"/>
    <w:rPr>
      <w:rFonts w:ascii="Courier New" w:eastAsia="Courier New" w:hAnsi="Courier New" w:cs="Courier New"/>
      <w:sz w:val="20"/>
      <w:szCs w:val="20"/>
      <w:lang w:eastAsia="pl-PL"/>
    </w:rPr>
  </w:style>
  <w:style w:type="paragraph" w:styleId="Tekstprzypisukocowego">
    <w:name w:val="endnote text"/>
    <w:basedOn w:val="Normalny"/>
    <w:link w:val="TekstprzypisukocowegoZnak"/>
    <w:rsid w:val="00BF6BA6"/>
    <w:pPr>
      <w:spacing w:after="0" w:line="240" w:lineRule="auto"/>
      <w:textAlignment w:val="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rsid w:val="00BF6BA6"/>
    <w:rPr>
      <w:rFonts w:ascii="Times New Roman" w:eastAsia="Times New Roman" w:hAnsi="Times New Roman"/>
      <w:sz w:val="20"/>
      <w:szCs w:val="20"/>
      <w:lang w:eastAsia="pl-PL"/>
    </w:rPr>
  </w:style>
  <w:style w:type="paragraph" w:customStyle="1" w:styleId="Akapitzlist1">
    <w:name w:val="Akapit z listą1"/>
    <w:basedOn w:val="Normalny"/>
    <w:rsid w:val="00BF6BA6"/>
    <w:pPr>
      <w:ind w:left="720"/>
      <w:textAlignment w:val="auto"/>
    </w:pPr>
    <w:rPr>
      <w:rFonts w:cs="Calibri"/>
    </w:rPr>
  </w:style>
  <w:style w:type="paragraph" w:customStyle="1" w:styleId="Bezodstpw1">
    <w:name w:val="Bez odstępów1"/>
    <w:rsid w:val="00BF6BA6"/>
    <w:pPr>
      <w:suppressAutoHyphens/>
      <w:spacing w:after="0" w:line="240" w:lineRule="auto"/>
      <w:textAlignment w:val="auto"/>
    </w:pPr>
    <w:rPr>
      <w:rFonts w:cs="Calibri"/>
    </w:rPr>
  </w:style>
  <w:style w:type="paragraph" w:customStyle="1" w:styleId="Akapitzlist11">
    <w:name w:val="Akapit z listą11"/>
    <w:basedOn w:val="Normalny"/>
    <w:rsid w:val="00BF6BA6"/>
    <w:pPr>
      <w:ind w:left="720"/>
      <w:textAlignment w:val="auto"/>
    </w:pPr>
    <w:rPr>
      <w:rFonts w:cs="Calibri"/>
    </w:rPr>
  </w:style>
  <w:style w:type="paragraph" w:customStyle="1" w:styleId="ZnakZnakZnakZnak1">
    <w:name w:val="Znak Znak Znak Znak1"/>
    <w:basedOn w:val="Normalny"/>
    <w:rsid w:val="00BF6BA6"/>
    <w:pPr>
      <w:spacing w:after="0" w:line="240" w:lineRule="auto"/>
      <w:textAlignment w:val="auto"/>
    </w:pPr>
    <w:rPr>
      <w:rFonts w:ascii="Times New Roman" w:eastAsia="Times New Roman" w:hAnsi="Times New Roman"/>
      <w:sz w:val="24"/>
      <w:szCs w:val="24"/>
      <w:lang w:eastAsia="pl-PL"/>
    </w:rPr>
  </w:style>
  <w:style w:type="paragraph" w:customStyle="1" w:styleId="Tekstpodstawowywcity31">
    <w:name w:val="Tekst podstawowy wcięty 31"/>
    <w:basedOn w:val="Normalny"/>
    <w:rsid w:val="00BF6BA6"/>
    <w:pPr>
      <w:spacing w:after="0" w:line="360" w:lineRule="atLeast"/>
      <w:ind w:left="426"/>
      <w:jc w:val="both"/>
      <w:textAlignment w:val="auto"/>
    </w:pPr>
    <w:rPr>
      <w:rFonts w:ascii="Arial" w:eastAsia="Arial" w:hAnsi="Arial" w:cs="Arial"/>
      <w:sz w:val="24"/>
      <w:szCs w:val="20"/>
      <w:lang w:eastAsia="pl-PL"/>
    </w:rPr>
  </w:style>
  <w:style w:type="paragraph" w:customStyle="1" w:styleId="Normalny1">
    <w:name w:val="Normalny1"/>
    <w:rsid w:val="00BF6BA6"/>
    <w:pPr>
      <w:suppressAutoHyphens/>
      <w:textAlignment w:val="auto"/>
    </w:pPr>
    <w:rPr>
      <w:rFonts w:cs="Calibri"/>
      <w:lang w:eastAsia="ar-SA"/>
    </w:rPr>
  </w:style>
  <w:style w:type="paragraph" w:styleId="Lista2">
    <w:name w:val="List 2"/>
    <w:basedOn w:val="Normalny"/>
    <w:rsid w:val="00BF6BA6"/>
    <w:pPr>
      <w:spacing w:after="0" w:line="240" w:lineRule="auto"/>
      <w:ind w:left="566" w:hanging="283"/>
      <w:textAlignment w:val="auto"/>
    </w:pPr>
    <w:rPr>
      <w:rFonts w:ascii="Times New Roman" w:eastAsia="Times New Roman" w:hAnsi="Times New Roman"/>
      <w:sz w:val="24"/>
      <w:szCs w:val="24"/>
    </w:rPr>
  </w:style>
  <w:style w:type="paragraph" w:styleId="Lista3">
    <w:name w:val="List 3"/>
    <w:basedOn w:val="Normalny"/>
    <w:rsid w:val="00BF6BA6"/>
    <w:pPr>
      <w:spacing w:after="0" w:line="240" w:lineRule="auto"/>
      <w:ind w:left="849" w:hanging="283"/>
      <w:textAlignment w:val="auto"/>
    </w:pPr>
    <w:rPr>
      <w:rFonts w:ascii="Times New Roman" w:eastAsia="Times New Roman" w:hAnsi="Times New Roman"/>
      <w:sz w:val="24"/>
      <w:szCs w:val="24"/>
    </w:rPr>
  </w:style>
  <w:style w:type="paragraph" w:styleId="Listapunktowana2">
    <w:name w:val="List Bullet 2"/>
    <w:basedOn w:val="Normalny"/>
    <w:rsid w:val="00BF6BA6"/>
    <w:pPr>
      <w:numPr>
        <w:numId w:val="5"/>
      </w:numPr>
      <w:spacing w:after="0" w:line="240" w:lineRule="auto"/>
      <w:textAlignment w:val="auto"/>
    </w:pPr>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rsid w:val="00BF6BA6"/>
    <w:pPr>
      <w:ind w:left="0" w:firstLine="210"/>
    </w:pPr>
    <w:rPr>
      <w:sz w:val="24"/>
      <w:szCs w:val="24"/>
      <w:lang w:val="en-US" w:eastAsia="en-US"/>
    </w:rPr>
  </w:style>
  <w:style w:type="character" w:customStyle="1" w:styleId="Tekstpodstawowyzwciciem2Znak">
    <w:name w:val="Tekst podstawowy z wcięciem 2 Znak"/>
    <w:basedOn w:val="TekstpodstawowywcityZnak"/>
    <w:link w:val="Tekstpodstawowyzwciciem2"/>
    <w:rsid w:val="00BF6BA6"/>
    <w:rPr>
      <w:rFonts w:ascii="Times New Roman" w:eastAsia="Times New Roman" w:hAnsi="Times New Roman"/>
      <w:sz w:val="24"/>
      <w:szCs w:val="24"/>
      <w:lang w:val="en-US" w:eastAsia="pl-PL"/>
    </w:rPr>
  </w:style>
  <w:style w:type="paragraph" w:customStyle="1" w:styleId="Tekstpodstawowy23">
    <w:name w:val="Tekst podstawowy 23"/>
    <w:basedOn w:val="Normalny"/>
    <w:rsid w:val="00BF6BA6"/>
    <w:pPr>
      <w:spacing w:after="0" w:line="240" w:lineRule="auto"/>
      <w:textAlignment w:val="auto"/>
    </w:pPr>
    <w:rPr>
      <w:rFonts w:ascii="Times New Roman" w:eastAsia="Times New Roman" w:hAnsi="Times New Roman"/>
      <w:b/>
      <w:sz w:val="24"/>
      <w:szCs w:val="24"/>
      <w:lang w:eastAsia="ar-SA"/>
    </w:rPr>
  </w:style>
  <w:style w:type="paragraph" w:customStyle="1" w:styleId="Bartek">
    <w:name w:val="Bartek"/>
    <w:basedOn w:val="Normalny"/>
    <w:rsid w:val="00BF6BA6"/>
    <w:pPr>
      <w:widowControl w:val="0"/>
      <w:overflowPunct w:val="0"/>
      <w:autoSpaceDE w:val="0"/>
      <w:spacing w:after="0" w:line="240" w:lineRule="auto"/>
      <w:textAlignment w:val="auto"/>
    </w:pPr>
    <w:rPr>
      <w:rFonts w:ascii="Arial PL" w:eastAsia="Arial PL" w:hAnsi="Arial PL" w:cs="Arial PL"/>
      <w:sz w:val="28"/>
      <w:szCs w:val="28"/>
      <w:lang w:eastAsia="pl-PL"/>
    </w:rPr>
  </w:style>
  <w:style w:type="paragraph" w:customStyle="1" w:styleId="Style10">
    <w:name w:val="Style 1"/>
    <w:rsid w:val="00BF6BA6"/>
    <w:pPr>
      <w:widowControl w:val="0"/>
      <w:suppressAutoHyphens/>
      <w:autoSpaceDE w:val="0"/>
      <w:spacing w:after="0" w:line="240" w:lineRule="auto"/>
      <w:textAlignment w:val="auto"/>
    </w:pPr>
    <w:rPr>
      <w:rFonts w:ascii="Times New Roman" w:eastAsia="Times New Roman" w:hAnsi="Times New Roman"/>
      <w:sz w:val="20"/>
      <w:szCs w:val="20"/>
      <w:lang w:eastAsia="pl-PL"/>
    </w:rPr>
  </w:style>
  <w:style w:type="paragraph" w:customStyle="1" w:styleId="Footnote">
    <w:name w:val="Footnote"/>
    <w:basedOn w:val="Standard"/>
    <w:rsid w:val="00BF6BA6"/>
    <w:pPr>
      <w:suppressLineNumbers/>
      <w:ind w:left="339" w:hanging="339"/>
    </w:pPr>
    <w:rPr>
      <w:sz w:val="20"/>
      <w:szCs w:val="20"/>
    </w:rPr>
  </w:style>
  <w:style w:type="character" w:styleId="Odwoaniedokomentarza">
    <w:name w:val="annotation reference"/>
    <w:basedOn w:val="Domylnaczcionkaakapitu"/>
    <w:rsid w:val="00BF6BA6"/>
    <w:rPr>
      <w:sz w:val="16"/>
      <w:szCs w:val="16"/>
    </w:rPr>
  </w:style>
  <w:style w:type="character" w:customStyle="1" w:styleId="Domylnaczcionkaakapitu1">
    <w:name w:val="Domyślna czcionka akapitu1"/>
    <w:rsid w:val="00BF6BA6"/>
  </w:style>
  <w:style w:type="character" w:styleId="Hipercze">
    <w:name w:val="Hyperlink"/>
    <w:rsid w:val="00BF6BA6"/>
    <w:rPr>
      <w:color w:val="000080"/>
      <w:u w:val="single"/>
    </w:rPr>
  </w:style>
  <w:style w:type="character" w:customStyle="1" w:styleId="nazwa">
    <w:name w:val="nazwa"/>
    <w:basedOn w:val="Domylnaczcionkaakapitu"/>
    <w:rsid w:val="00BF6BA6"/>
  </w:style>
  <w:style w:type="character" w:styleId="Uwydatnienie">
    <w:name w:val="Emphasis"/>
    <w:rsid w:val="00BF6BA6"/>
    <w:rPr>
      <w:b/>
      <w:bCs/>
      <w:i w:val="0"/>
      <w:iCs w:val="0"/>
    </w:rPr>
  </w:style>
  <w:style w:type="character" w:styleId="Pogrubienie">
    <w:name w:val="Strong"/>
    <w:rsid w:val="00BF6BA6"/>
    <w:rPr>
      <w:b/>
      <w:bCs/>
    </w:rPr>
  </w:style>
  <w:style w:type="character" w:customStyle="1" w:styleId="Absatz-Standardschriftart">
    <w:name w:val="Absatz-Standardschriftart"/>
    <w:rsid w:val="00BF6BA6"/>
  </w:style>
  <w:style w:type="character" w:customStyle="1" w:styleId="WW8Num3z0">
    <w:name w:val="WW8Num3z0"/>
    <w:rsid w:val="00BF6BA6"/>
    <w:rPr>
      <w:rFonts w:ascii="Symbol" w:eastAsia="Symbol" w:hAnsi="Symbol" w:cs="StarSymbol"/>
      <w:sz w:val="18"/>
      <w:szCs w:val="18"/>
    </w:rPr>
  </w:style>
  <w:style w:type="character" w:customStyle="1" w:styleId="WW8Num6z0">
    <w:name w:val="WW8Num6z0"/>
    <w:rsid w:val="00BF6BA6"/>
    <w:rPr>
      <w:rFonts w:ascii="Symbol" w:eastAsia="Symbol" w:hAnsi="Symbol" w:cs="StarSymbol"/>
      <w:sz w:val="18"/>
      <w:szCs w:val="18"/>
    </w:rPr>
  </w:style>
  <w:style w:type="character" w:customStyle="1" w:styleId="WW8Num6z1">
    <w:name w:val="WW8Num6z1"/>
    <w:rsid w:val="00BF6BA6"/>
    <w:rPr>
      <w:rFonts w:ascii="Wingdings 2" w:eastAsia="Wingdings 2" w:hAnsi="Wingdings 2" w:cs="Courier New"/>
    </w:rPr>
  </w:style>
  <w:style w:type="character" w:customStyle="1" w:styleId="WW8Num6z2">
    <w:name w:val="WW8Num6z2"/>
    <w:rsid w:val="00BF6BA6"/>
    <w:rPr>
      <w:rFonts w:ascii="StarSymbol" w:eastAsia="StarSymbol" w:hAnsi="StarSymbol" w:cs="StarSymbol"/>
    </w:rPr>
  </w:style>
  <w:style w:type="character" w:customStyle="1" w:styleId="WW8Num6z3">
    <w:name w:val="WW8Num6z3"/>
    <w:rsid w:val="00BF6BA6"/>
    <w:rPr>
      <w:rFonts w:ascii="Wingdings" w:eastAsia="Wingdings" w:hAnsi="Wingdings" w:cs="Wingdings"/>
    </w:rPr>
  </w:style>
  <w:style w:type="character" w:customStyle="1" w:styleId="WW8Num8z0">
    <w:name w:val="WW8Num8z0"/>
    <w:rsid w:val="00BF6BA6"/>
    <w:rPr>
      <w:rFonts w:ascii="Symbol" w:eastAsia="Symbol" w:hAnsi="Symbol" w:cs="Symbol"/>
      <w:sz w:val="20"/>
      <w:szCs w:val="20"/>
    </w:rPr>
  </w:style>
  <w:style w:type="character" w:customStyle="1" w:styleId="Domylnaczcionkaakapitu2">
    <w:name w:val="Domyślna czcionka akapitu2"/>
    <w:rsid w:val="00BF6BA6"/>
  </w:style>
  <w:style w:type="character" w:customStyle="1" w:styleId="WW-Absatz-Standardschriftart">
    <w:name w:val="WW-Absatz-Standardschriftart"/>
    <w:rsid w:val="00BF6BA6"/>
  </w:style>
  <w:style w:type="character" w:customStyle="1" w:styleId="WW-Absatz-Standardschriftart1">
    <w:name w:val="WW-Absatz-Standardschriftart1"/>
    <w:rsid w:val="00BF6BA6"/>
  </w:style>
  <w:style w:type="character" w:customStyle="1" w:styleId="WW-Absatz-Standardschriftart11">
    <w:name w:val="WW-Absatz-Standardschriftart11"/>
    <w:rsid w:val="00BF6BA6"/>
  </w:style>
  <w:style w:type="character" w:customStyle="1" w:styleId="WW-Absatz-Standardschriftart111">
    <w:name w:val="WW-Absatz-Standardschriftart111"/>
    <w:rsid w:val="00BF6BA6"/>
  </w:style>
  <w:style w:type="character" w:customStyle="1" w:styleId="WW-Absatz-Standardschriftart1111">
    <w:name w:val="WW-Absatz-Standardschriftart1111"/>
    <w:rsid w:val="00BF6BA6"/>
  </w:style>
  <w:style w:type="character" w:customStyle="1" w:styleId="WW-Absatz-Standardschriftart11111">
    <w:name w:val="WW-Absatz-Standardschriftart11111"/>
    <w:rsid w:val="00BF6BA6"/>
  </w:style>
  <w:style w:type="character" w:customStyle="1" w:styleId="WW-Absatz-Standardschriftart111111">
    <w:name w:val="WW-Absatz-Standardschriftart111111"/>
    <w:rsid w:val="00BF6BA6"/>
  </w:style>
  <w:style w:type="character" w:customStyle="1" w:styleId="WW-Absatz-Standardschriftart1111111">
    <w:name w:val="WW-Absatz-Standardschriftart1111111"/>
    <w:rsid w:val="00BF6BA6"/>
  </w:style>
  <w:style w:type="character" w:customStyle="1" w:styleId="WW8Num4z0">
    <w:name w:val="WW8Num4z0"/>
    <w:rsid w:val="00BF6BA6"/>
    <w:rPr>
      <w:rFonts w:ascii="Symbol" w:eastAsia="Symbol" w:hAnsi="Symbol" w:cs="Symbol"/>
      <w:sz w:val="20"/>
      <w:szCs w:val="20"/>
    </w:rPr>
  </w:style>
  <w:style w:type="character" w:customStyle="1" w:styleId="WW8Num5z0">
    <w:name w:val="WW8Num5z0"/>
    <w:rsid w:val="00BF6BA6"/>
    <w:rPr>
      <w:rFonts w:ascii="Symbol" w:eastAsia="Symbol" w:hAnsi="Symbol" w:cs="StarSymbol"/>
      <w:sz w:val="18"/>
      <w:szCs w:val="18"/>
    </w:rPr>
  </w:style>
  <w:style w:type="character" w:customStyle="1" w:styleId="WW-Absatz-Standardschriftart11111111">
    <w:name w:val="WW-Absatz-Standardschriftart11111111"/>
    <w:rsid w:val="00BF6BA6"/>
  </w:style>
  <w:style w:type="character" w:customStyle="1" w:styleId="WW-Absatz-Standardschriftart111111111">
    <w:name w:val="WW-Absatz-Standardschriftart111111111"/>
    <w:rsid w:val="00BF6BA6"/>
  </w:style>
  <w:style w:type="character" w:customStyle="1" w:styleId="WW-Absatz-Standardschriftart1111111111">
    <w:name w:val="WW-Absatz-Standardschriftart1111111111"/>
    <w:rsid w:val="00BF6BA6"/>
  </w:style>
  <w:style w:type="character" w:customStyle="1" w:styleId="WW-Absatz-Standardschriftart11111111111">
    <w:name w:val="WW-Absatz-Standardschriftart11111111111"/>
    <w:rsid w:val="00BF6BA6"/>
  </w:style>
  <w:style w:type="character" w:customStyle="1" w:styleId="WW-Absatz-Standardschriftart111111111111">
    <w:name w:val="WW-Absatz-Standardschriftart111111111111"/>
    <w:rsid w:val="00BF6BA6"/>
  </w:style>
  <w:style w:type="character" w:customStyle="1" w:styleId="WW-Absatz-Standardschriftart1111111111111">
    <w:name w:val="WW-Absatz-Standardschriftart1111111111111"/>
    <w:rsid w:val="00BF6BA6"/>
  </w:style>
  <w:style w:type="character" w:customStyle="1" w:styleId="WW8Num1z0">
    <w:name w:val="WW8Num1z0"/>
    <w:rsid w:val="00BF6BA6"/>
    <w:rPr>
      <w:rFonts w:ascii="Symbol" w:eastAsia="Symbol" w:hAnsi="Symbol" w:cs="Symbol"/>
      <w:sz w:val="20"/>
      <w:szCs w:val="20"/>
    </w:rPr>
  </w:style>
  <w:style w:type="character" w:customStyle="1" w:styleId="WW-Absatz-Standardschriftart11111111111111">
    <w:name w:val="WW-Absatz-Standardschriftart11111111111111"/>
    <w:rsid w:val="00BF6BA6"/>
  </w:style>
  <w:style w:type="character" w:customStyle="1" w:styleId="WW8Num1z1">
    <w:name w:val="WW8Num1z1"/>
    <w:rsid w:val="00BF6BA6"/>
    <w:rPr>
      <w:rFonts w:ascii="Courier New" w:eastAsia="Courier New" w:hAnsi="Courier New" w:cs="Courier New"/>
    </w:rPr>
  </w:style>
  <w:style w:type="character" w:customStyle="1" w:styleId="WW8Num1z2">
    <w:name w:val="WW8Num1z2"/>
    <w:rsid w:val="00BF6BA6"/>
    <w:rPr>
      <w:rFonts w:ascii="Wingdings" w:eastAsia="Wingdings" w:hAnsi="Wingdings" w:cs="Wingdings"/>
    </w:rPr>
  </w:style>
  <w:style w:type="character" w:customStyle="1" w:styleId="WW8Num1z3">
    <w:name w:val="WW8Num1z3"/>
    <w:rsid w:val="00BF6BA6"/>
    <w:rPr>
      <w:rFonts w:ascii="Symbol" w:eastAsia="Symbol" w:hAnsi="Symbol" w:cs="Symbol"/>
    </w:rPr>
  </w:style>
  <w:style w:type="character" w:customStyle="1" w:styleId="WW8Num3z1">
    <w:name w:val="WW8Num3z1"/>
    <w:rsid w:val="00BF6BA6"/>
    <w:rPr>
      <w:rFonts w:ascii="Courier New" w:eastAsia="Courier New" w:hAnsi="Courier New" w:cs="Courier New"/>
    </w:rPr>
  </w:style>
  <w:style w:type="character" w:customStyle="1" w:styleId="WW8Num3z2">
    <w:name w:val="WW8Num3z2"/>
    <w:rsid w:val="00BF6BA6"/>
    <w:rPr>
      <w:rFonts w:ascii="Wingdings" w:eastAsia="Wingdings" w:hAnsi="Wingdings" w:cs="Wingdings"/>
    </w:rPr>
  </w:style>
  <w:style w:type="character" w:customStyle="1" w:styleId="WW8Num3z3">
    <w:name w:val="WW8Num3z3"/>
    <w:rsid w:val="00BF6BA6"/>
    <w:rPr>
      <w:rFonts w:ascii="Symbol" w:eastAsia="Symbol" w:hAnsi="Symbol" w:cs="Symbol"/>
    </w:rPr>
  </w:style>
  <w:style w:type="character" w:customStyle="1" w:styleId="WW8Num4z1">
    <w:name w:val="WW8Num4z1"/>
    <w:rsid w:val="00BF6BA6"/>
    <w:rPr>
      <w:rFonts w:ascii="Courier New" w:eastAsia="Courier New" w:hAnsi="Courier New" w:cs="Courier New"/>
    </w:rPr>
  </w:style>
  <w:style w:type="character" w:customStyle="1" w:styleId="WW8Num4z2">
    <w:name w:val="WW8Num4z2"/>
    <w:rsid w:val="00BF6BA6"/>
    <w:rPr>
      <w:rFonts w:ascii="Wingdings" w:eastAsia="Wingdings" w:hAnsi="Wingdings" w:cs="Wingdings"/>
    </w:rPr>
  </w:style>
  <w:style w:type="character" w:customStyle="1" w:styleId="WW8Num4z3">
    <w:name w:val="WW8Num4z3"/>
    <w:rsid w:val="00BF6BA6"/>
    <w:rPr>
      <w:rFonts w:ascii="Symbol" w:eastAsia="Symbol" w:hAnsi="Symbol" w:cs="Symbol"/>
    </w:rPr>
  </w:style>
  <w:style w:type="character" w:customStyle="1" w:styleId="NumberingSymbols">
    <w:name w:val="Numbering Symbols"/>
    <w:rsid w:val="00BF6BA6"/>
  </w:style>
  <w:style w:type="character" w:customStyle="1" w:styleId="Symbolewypunktowania">
    <w:name w:val="Symbole wypunktowania"/>
    <w:rsid w:val="00BF6BA6"/>
    <w:rPr>
      <w:rFonts w:ascii="StarSymbol" w:eastAsia="StarSymbol" w:hAnsi="StarSymbol" w:cs="StarSymbol"/>
      <w:sz w:val="18"/>
      <w:szCs w:val="18"/>
    </w:rPr>
  </w:style>
  <w:style w:type="character" w:customStyle="1" w:styleId="Znak10">
    <w:name w:val="Znak10"/>
    <w:rsid w:val="00BF6BA6"/>
    <w:rPr>
      <w:rFonts w:ascii="Times New Roman" w:eastAsia="Times New Roman" w:hAnsi="Times New Roman" w:cs="Times New Roman"/>
      <w:sz w:val="24"/>
      <w:szCs w:val="24"/>
      <w:lang w:eastAsia="ar-SA" w:bidi="ar-SA"/>
    </w:rPr>
  </w:style>
  <w:style w:type="character" w:customStyle="1" w:styleId="Nagwek3Znak1">
    <w:name w:val="Nagłówek 3 Znak1"/>
    <w:rsid w:val="00BF6BA6"/>
    <w:rPr>
      <w:rFonts w:ascii="Arial" w:eastAsia="Arial" w:hAnsi="Arial" w:cs="Arial"/>
      <w:b/>
      <w:bCs/>
      <w:sz w:val="26"/>
      <w:szCs w:val="26"/>
    </w:rPr>
  </w:style>
  <w:style w:type="character" w:customStyle="1" w:styleId="Nagwek1Znak1">
    <w:name w:val="Nagłówek 1 Znak1"/>
    <w:rsid w:val="00BF6BA6"/>
    <w:rPr>
      <w:rFonts w:ascii="Garamond" w:eastAsia="Garamond" w:hAnsi="Garamond" w:cs="Garamond"/>
      <w:b/>
      <w:i/>
      <w:color w:val="000080"/>
      <w:sz w:val="36"/>
    </w:rPr>
  </w:style>
  <w:style w:type="character" w:customStyle="1" w:styleId="Nagwek2Znak1">
    <w:name w:val="Nagłówek 2 Znak1"/>
    <w:rsid w:val="00BF6BA6"/>
    <w:rPr>
      <w:sz w:val="24"/>
    </w:rPr>
  </w:style>
  <w:style w:type="character" w:customStyle="1" w:styleId="StopkaZnak1">
    <w:name w:val="Stopka Znak1"/>
    <w:rsid w:val="00BF6BA6"/>
    <w:rPr>
      <w:rFonts w:ascii="Geneva" w:eastAsia="Geneva" w:hAnsi="Geneva" w:cs="Geneva"/>
      <w:sz w:val="26"/>
      <w:szCs w:val="26"/>
    </w:rPr>
  </w:style>
  <w:style w:type="character" w:customStyle="1" w:styleId="TytuZnak1">
    <w:name w:val="Tytuł Znak1"/>
    <w:rsid w:val="00BF6BA6"/>
    <w:rPr>
      <w:b/>
      <w:sz w:val="24"/>
    </w:rPr>
  </w:style>
  <w:style w:type="character" w:customStyle="1" w:styleId="TekstpodstawowyZnak1">
    <w:name w:val="Tekst podstawowy Znak1"/>
    <w:basedOn w:val="Domylnaczcionkaakapitu"/>
    <w:rsid w:val="00BF6BA6"/>
  </w:style>
  <w:style w:type="character" w:customStyle="1" w:styleId="Znak101">
    <w:name w:val="Znak101"/>
    <w:rsid w:val="00BF6BA6"/>
    <w:rPr>
      <w:rFonts w:ascii="Times New Roman" w:eastAsia="Times New Roman" w:hAnsi="Times New Roman" w:cs="Times New Roman"/>
      <w:sz w:val="24"/>
      <w:szCs w:val="24"/>
      <w:lang w:eastAsia="ar-SA"/>
    </w:rPr>
  </w:style>
  <w:style w:type="character" w:customStyle="1" w:styleId="StrongEmphasis">
    <w:name w:val="Strong Emphasis"/>
    <w:rsid w:val="00BF6BA6"/>
    <w:rPr>
      <w:b/>
      <w:bCs/>
    </w:rPr>
  </w:style>
  <w:style w:type="character" w:customStyle="1" w:styleId="TitleChar1">
    <w:name w:val="Title Char1"/>
    <w:rsid w:val="00BF6BA6"/>
    <w:rPr>
      <w:rFonts w:cs="Times New Roman"/>
      <w:b/>
      <w:bCs/>
      <w:sz w:val="24"/>
      <w:szCs w:val="24"/>
      <w:lang w:val="pl-PL" w:eastAsia="pl-PL" w:bidi="ar-SA"/>
    </w:rPr>
  </w:style>
  <w:style w:type="character" w:styleId="Odwoanieprzypisukocowego">
    <w:name w:val="endnote reference"/>
    <w:rsid w:val="00BF6BA6"/>
    <w:rPr>
      <w:position w:val="0"/>
      <w:vertAlign w:val="superscript"/>
    </w:rPr>
  </w:style>
  <w:style w:type="character" w:customStyle="1" w:styleId="apple-converted-space">
    <w:name w:val="apple-converted-space"/>
    <w:basedOn w:val="Domylnaczcionkaakapitu"/>
    <w:rsid w:val="00BF6BA6"/>
  </w:style>
  <w:style w:type="character" w:customStyle="1" w:styleId="DeltaViewInsertion">
    <w:name w:val="DeltaView Insertion"/>
    <w:rsid w:val="00BF6BA6"/>
    <w:rPr>
      <w:b/>
      <w:i/>
      <w:spacing w:val="0"/>
    </w:rPr>
  </w:style>
  <w:style w:type="character" w:customStyle="1" w:styleId="Wzmianka">
    <w:name w:val="Wzmianka"/>
    <w:basedOn w:val="Domylnaczcionkaakapitu"/>
    <w:rsid w:val="00BF6BA6"/>
    <w:rPr>
      <w:color w:val="2B579A"/>
      <w:shd w:val="clear" w:color="auto" w:fill="E6E6E6"/>
    </w:rPr>
  </w:style>
  <w:style w:type="character" w:customStyle="1" w:styleId="FootnoteSymbol">
    <w:name w:val="Footnote Symbol"/>
    <w:rsid w:val="00BF6BA6"/>
  </w:style>
  <w:style w:type="character" w:customStyle="1" w:styleId="EndnoteSymbol">
    <w:name w:val="Endnote Symbol"/>
    <w:rsid w:val="00BF6BA6"/>
  </w:style>
  <w:style w:type="character" w:customStyle="1" w:styleId="Internetlink">
    <w:name w:val="Internet link"/>
    <w:rsid w:val="00BF6BA6"/>
    <w:rPr>
      <w:color w:val="000080"/>
      <w:u w:val="single"/>
    </w:rPr>
  </w:style>
  <w:style w:type="numbering" w:customStyle="1" w:styleId="WWNum21">
    <w:name w:val="WWNum21"/>
    <w:basedOn w:val="Bezlisty"/>
    <w:rsid w:val="00BF6BA6"/>
    <w:pPr>
      <w:numPr>
        <w:numId w:val="1"/>
      </w:numPr>
    </w:pPr>
  </w:style>
  <w:style w:type="numbering" w:customStyle="1" w:styleId="WWNum18">
    <w:name w:val="WWNum18"/>
    <w:basedOn w:val="Bezlisty"/>
    <w:rsid w:val="00BF6BA6"/>
    <w:pPr>
      <w:numPr>
        <w:numId w:val="2"/>
      </w:numPr>
    </w:pPr>
  </w:style>
  <w:style w:type="numbering" w:customStyle="1" w:styleId="WWNum4">
    <w:name w:val="WWNum4"/>
    <w:basedOn w:val="Bezlisty"/>
    <w:rsid w:val="00BF6BA6"/>
    <w:pPr>
      <w:numPr>
        <w:numId w:val="3"/>
      </w:numPr>
    </w:pPr>
  </w:style>
  <w:style w:type="numbering" w:customStyle="1" w:styleId="LFO6">
    <w:name w:val="LFO6"/>
    <w:basedOn w:val="Bezlisty"/>
    <w:rsid w:val="00BF6BA6"/>
    <w:pPr>
      <w:numPr>
        <w:numId w:val="4"/>
      </w:numPr>
    </w:pPr>
  </w:style>
  <w:style w:type="numbering" w:customStyle="1" w:styleId="LFO9">
    <w:name w:val="LFO9"/>
    <w:basedOn w:val="Bezlisty"/>
    <w:rsid w:val="00BF6BA6"/>
    <w:pPr>
      <w:numPr>
        <w:numId w:val="5"/>
      </w:numPr>
    </w:pPr>
  </w:style>
  <w:style w:type="table" w:styleId="Tabela-Siatka">
    <w:name w:val="Table Grid"/>
    <w:basedOn w:val="Standardowy"/>
    <w:uiPriority w:val="39"/>
    <w:rsid w:val="006F69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8152">
      <w:bodyDiv w:val="1"/>
      <w:marLeft w:val="0"/>
      <w:marRight w:val="0"/>
      <w:marTop w:val="0"/>
      <w:marBottom w:val="0"/>
      <w:divBdr>
        <w:top w:val="none" w:sz="0" w:space="0" w:color="auto"/>
        <w:left w:val="none" w:sz="0" w:space="0" w:color="auto"/>
        <w:bottom w:val="none" w:sz="0" w:space="0" w:color="auto"/>
        <w:right w:val="none" w:sz="0" w:space="0" w:color="auto"/>
      </w:divBdr>
    </w:div>
    <w:div w:id="151145376">
      <w:bodyDiv w:val="1"/>
      <w:marLeft w:val="0"/>
      <w:marRight w:val="0"/>
      <w:marTop w:val="0"/>
      <w:marBottom w:val="0"/>
      <w:divBdr>
        <w:top w:val="none" w:sz="0" w:space="0" w:color="auto"/>
        <w:left w:val="none" w:sz="0" w:space="0" w:color="auto"/>
        <w:bottom w:val="none" w:sz="0" w:space="0" w:color="auto"/>
        <w:right w:val="none" w:sz="0" w:space="0" w:color="auto"/>
      </w:divBdr>
    </w:div>
    <w:div w:id="383213151">
      <w:bodyDiv w:val="1"/>
      <w:marLeft w:val="0"/>
      <w:marRight w:val="0"/>
      <w:marTop w:val="0"/>
      <w:marBottom w:val="0"/>
      <w:divBdr>
        <w:top w:val="none" w:sz="0" w:space="0" w:color="auto"/>
        <w:left w:val="none" w:sz="0" w:space="0" w:color="auto"/>
        <w:bottom w:val="none" w:sz="0" w:space="0" w:color="auto"/>
        <w:right w:val="none" w:sz="0" w:space="0" w:color="auto"/>
      </w:divBdr>
    </w:div>
    <w:div w:id="684943174">
      <w:bodyDiv w:val="1"/>
      <w:marLeft w:val="0"/>
      <w:marRight w:val="0"/>
      <w:marTop w:val="0"/>
      <w:marBottom w:val="0"/>
      <w:divBdr>
        <w:top w:val="none" w:sz="0" w:space="0" w:color="auto"/>
        <w:left w:val="none" w:sz="0" w:space="0" w:color="auto"/>
        <w:bottom w:val="none" w:sz="0" w:space="0" w:color="auto"/>
        <w:right w:val="none" w:sz="0" w:space="0" w:color="auto"/>
      </w:divBdr>
    </w:div>
    <w:div w:id="885023041">
      <w:bodyDiv w:val="1"/>
      <w:marLeft w:val="0"/>
      <w:marRight w:val="0"/>
      <w:marTop w:val="0"/>
      <w:marBottom w:val="0"/>
      <w:divBdr>
        <w:top w:val="none" w:sz="0" w:space="0" w:color="auto"/>
        <w:left w:val="none" w:sz="0" w:space="0" w:color="auto"/>
        <w:bottom w:val="none" w:sz="0" w:space="0" w:color="auto"/>
        <w:right w:val="none" w:sz="0" w:space="0" w:color="auto"/>
      </w:divBdr>
    </w:div>
    <w:div w:id="1006054072">
      <w:bodyDiv w:val="1"/>
      <w:marLeft w:val="0"/>
      <w:marRight w:val="0"/>
      <w:marTop w:val="0"/>
      <w:marBottom w:val="0"/>
      <w:divBdr>
        <w:top w:val="none" w:sz="0" w:space="0" w:color="auto"/>
        <w:left w:val="none" w:sz="0" w:space="0" w:color="auto"/>
        <w:bottom w:val="none" w:sz="0" w:space="0" w:color="auto"/>
        <w:right w:val="none" w:sz="0" w:space="0" w:color="auto"/>
      </w:divBdr>
    </w:div>
    <w:div w:id="1310743408">
      <w:bodyDiv w:val="1"/>
      <w:marLeft w:val="0"/>
      <w:marRight w:val="0"/>
      <w:marTop w:val="0"/>
      <w:marBottom w:val="0"/>
      <w:divBdr>
        <w:top w:val="none" w:sz="0" w:space="0" w:color="auto"/>
        <w:left w:val="none" w:sz="0" w:space="0" w:color="auto"/>
        <w:bottom w:val="none" w:sz="0" w:space="0" w:color="auto"/>
        <w:right w:val="none" w:sz="0" w:space="0" w:color="auto"/>
      </w:divBdr>
    </w:div>
    <w:div w:id="1481581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adziszewska-dawidziuk@siemiatycze.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ostrozanyzsr@op.pl" TargetMode="External"/><Relationship Id="rId4" Type="http://schemas.microsoft.com/office/2007/relationships/stylesWithEffects" Target="stylesWithEffects.xml"/><Relationship Id="rId9" Type="http://schemas.openxmlformats.org/officeDocument/2006/relationships/hyperlink" Target="http://zsrostrozany.edupage.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E9699-C33A-4761-85AA-51B0027D1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2124</Words>
  <Characters>12746</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Motylska</dc:creator>
  <cp:lastModifiedBy>Użytkownik systemu Windows</cp:lastModifiedBy>
  <cp:revision>4</cp:revision>
  <cp:lastPrinted>2018-03-02T11:59:00Z</cp:lastPrinted>
  <dcterms:created xsi:type="dcterms:W3CDTF">2018-04-19T21:08:00Z</dcterms:created>
  <dcterms:modified xsi:type="dcterms:W3CDTF">2018-04-20T20:25:00Z</dcterms:modified>
</cp:coreProperties>
</file>