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31B" w:rsidRDefault="0013031B" w:rsidP="0013031B">
      <w:pPr>
        <w:pStyle w:val="Tekstpodstawowy21"/>
        <w:spacing w:line="360" w:lineRule="auto"/>
        <w:jc w:val="center"/>
      </w:pPr>
      <w:r>
        <w:t>Konspekt zajęć z matematyk</w:t>
      </w:r>
      <w:bookmarkStart w:id="0" w:name="_GoBack"/>
      <w:bookmarkEnd w:id="0"/>
      <w:r>
        <w:t>i – klasa VI szkoły podstawowej</w:t>
      </w:r>
    </w:p>
    <w:p w:rsidR="002661CD" w:rsidRPr="0013031B" w:rsidRDefault="0013031B" w:rsidP="0013031B">
      <w:pPr>
        <w:pStyle w:val="Tytu"/>
        <w:spacing w:line="360" w:lineRule="auto"/>
        <w:jc w:val="left"/>
        <w:rPr>
          <w:b/>
          <w:bCs/>
          <w:szCs w:val="28"/>
        </w:rPr>
      </w:pPr>
      <w:r w:rsidRPr="0013031B">
        <w:rPr>
          <w:b/>
          <w:bCs/>
          <w:szCs w:val="28"/>
        </w:rPr>
        <w:t xml:space="preserve">Temat: </w:t>
      </w:r>
      <w:r w:rsidR="00A62B9C" w:rsidRPr="0013031B">
        <w:rPr>
          <w:b/>
          <w:bCs/>
          <w:szCs w:val="28"/>
        </w:rPr>
        <w:t xml:space="preserve">Pola figur </w:t>
      </w:r>
      <w:r w:rsidR="00656920" w:rsidRPr="0013031B">
        <w:rPr>
          <w:b/>
          <w:bCs/>
          <w:szCs w:val="28"/>
        </w:rPr>
        <w:t xml:space="preserve">płaskich </w:t>
      </w:r>
      <w:r w:rsidR="00A62B9C" w:rsidRPr="0013031B">
        <w:rPr>
          <w:b/>
          <w:bCs/>
          <w:szCs w:val="28"/>
        </w:rPr>
        <w:t>– utrwalenie wiadomości</w:t>
      </w:r>
    </w:p>
    <w:p w:rsidR="009F2A26" w:rsidRDefault="009F2A26" w:rsidP="009F2A26">
      <w:pPr>
        <w:pStyle w:val="Tekstpodstawowy21"/>
        <w:spacing w:line="360" w:lineRule="auto"/>
        <w:jc w:val="both"/>
      </w:pPr>
    </w:p>
    <w:p w:rsidR="009F2A26" w:rsidRDefault="000B5D75" w:rsidP="009F2A26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 xml:space="preserve">Cel ogólny lekcji: </w:t>
      </w:r>
    </w:p>
    <w:p w:rsidR="009F2A26" w:rsidRDefault="003526ED" w:rsidP="009F2A26">
      <w:pPr>
        <w:numPr>
          <w:ilvl w:val="1"/>
          <w:numId w:val="2"/>
        </w:numPr>
        <w:tabs>
          <w:tab w:val="left" w:pos="284"/>
        </w:tabs>
        <w:spacing w:line="360" w:lineRule="auto"/>
        <w:jc w:val="both"/>
      </w:pPr>
      <w:r w:rsidRPr="003526ED">
        <w:t>rozwijanie umiejętności rozpoznawania</w:t>
      </w:r>
      <w:r>
        <w:t xml:space="preserve"> </w:t>
      </w:r>
      <w:r w:rsidRPr="003526ED">
        <w:t xml:space="preserve">i klasyfikowania wielokątów, </w:t>
      </w:r>
    </w:p>
    <w:p w:rsidR="000B5D75" w:rsidRDefault="003526ED" w:rsidP="009F2A26">
      <w:pPr>
        <w:numPr>
          <w:ilvl w:val="1"/>
          <w:numId w:val="2"/>
        </w:numPr>
        <w:tabs>
          <w:tab w:val="left" w:pos="284"/>
        </w:tabs>
        <w:spacing w:line="360" w:lineRule="auto"/>
        <w:jc w:val="both"/>
      </w:pPr>
      <w:r w:rsidRPr="003526ED">
        <w:t>obliczania pól figur oraz utrwalanie</w:t>
      </w:r>
      <w:r>
        <w:t xml:space="preserve"> </w:t>
      </w:r>
      <w:r w:rsidRPr="003526ED">
        <w:t>potrzebnych wzorów</w:t>
      </w:r>
      <w:r>
        <w:t>.</w:t>
      </w:r>
    </w:p>
    <w:p w:rsidR="002661CD" w:rsidRDefault="002661CD" w:rsidP="009F2A26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Cele szczegółowe:</w:t>
      </w:r>
    </w:p>
    <w:p w:rsidR="002661CD" w:rsidRDefault="002661CD" w:rsidP="009F2A26">
      <w:pPr>
        <w:numPr>
          <w:ilvl w:val="1"/>
          <w:numId w:val="2"/>
        </w:numPr>
        <w:tabs>
          <w:tab w:val="left" w:pos="624"/>
        </w:tabs>
        <w:spacing w:line="360" w:lineRule="auto"/>
        <w:jc w:val="both"/>
      </w:pPr>
      <w:r>
        <w:t>Uczeń:</w:t>
      </w:r>
    </w:p>
    <w:p w:rsidR="003526ED" w:rsidRDefault="00A62B9C" w:rsidP="009F2A26"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jc w:val="both"/>
      </w:pPr>
      <w:r>
        <w:t>Uzupełnia</w:t>
      </w:r>
      <w:r w:rsidR="003526ED">
        <w:t xml:space="preserve"> braki</w:t>
      </w:r>
      <w:r>
        <w:t xml:space="preserve"> w wiadomościach </w:t>
      </w:r>
      <w:r w:rsidR="003526ED">
        <w:t>dotyczących pól figur płaskich.</w:t>
      </w:r>
    </w:p>
    <w:p w:rsidR="003526ED" w:rsidRDefault="003526ED" w:rsidP="009F2A26"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jc w:val="both"/>
      </w:pPr>
      <w:r>
        <w:t>U</w:t>
      </w:r>
      <w:r w:rsidR="00A62B9C">
        <w:t>trwal</w:t>
      </w:r>
      <w:r>
        <w:t>a</w:t>
      </w:r>
      <w:r w:rsidR="00A62B9C">
        <w:t xml:space="preserve"> umiejętności zdobyt</w:t>
      </w:r>
      <w:r>
        <w:t>e</w:t>
      </w:r>
      <w:r w:rsidR="00A62B9C">
        <w:t xml:space="preserve"> na lekcjach matematyki</w:t>
      </w:r>
      <w:r>
        <w:t>.</w:t>
      </w:r>
    </w:p>
    <w:p w:rsidR="003526ED" w:rsidRDefault="003526ED" w:rsidP="009F2A26">
      <w:pPr>
        <w:numPr>
          <w:ilvl w:val="0"/>
          <w:numId w:val="3"/>
        </w:numPr>
        <w:tabs>
          <w:tab w:val="left" w:pos="851"/>
        </w:tabs>
        <w:snapToGrid w:val="0"/>
        <w:spacing w:line="360" w:lineRule="auto"/>
        <w:jc w:val="both"/>
      </w:pPr>
      <w:r>
        <w:t>Rozwija umiejętność</w:t>
      </w:r>
      <w:r w:rsidR="00A62B9C">
        <w:t xml:space="preserve"> czytania tekstu ze zrozumieniem</w:t>
      </w:r>
      <w:r>
        <w:t>.</w:t>
      </w:r>
    </w:p>
    <w:p w:rsidR="002661CD" w:rsidRDefault="002661CD" w:rsidP="009F2A26">
      <w:pPr>
        <w:numPr>
          <w:ilvl w:val="1"/>
          <w:numId w:val="2"/>
        </w:numPr>
        <w:tabs>
          <w:tab w:val="left" w:pos="624"/>
        </w:tabs>
        <w:spacing w:line="360" w:lineRule="auto"/>
        <w:jc w:val="both"/>
      </w:pPr>
      <w:r>
        <w:t>Postawy:</w:t>
      </w:r>
    </w:p>
    <w:p w:rsidR="002661CD" w:rsidRDefault="004B2A7D" w:rsidP="009F2A26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>
        <w:t xml:space="preserve">Uczeń </w:t>
      </w:r>
      <w:r w:rsidR="00A62B9C">
        <w:t>rozwija umiejętność pracy w grupie</w:t>
      </w:r>
      <w:r w:rsidR="002661CD">
        <w:t>.</w:t>
      </w:r>
    </w:p>
    <w:p w:rsidR="002661CD" w:rsidRPr="0048622F" w:rsidRDefault="002661CD" w:rsidP="009F2A26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48622F">
        <w:t>Metody i formy pracy:</w:t>
      </w:r>
    </w:p>
    <w:p w:rsidR="002661CD" w:rsidRPr="0048622F" w:rsidRDefault="00656920" w:rsidP="009F2A26">
      <w:pPr>
        <w:spacing w:line="360" w:lineRule="auto"/>
        <w:ind w:firstLine="708"/>
        <w:jc w:val="both"/>
        <w:rPr>
          <w:b/>
          <w:bCs/>
        </w:rPr>
      </w:pPr>
      <w:r w:rsidRPr="0048622F">
        <w:t xml:space="preserve">Słowna (pogadanka), poszukująca (pytania do uczniów), </w:t>
      </w:r>
      <w:r w:rsidR="0048622F" w:rsidRPr="0048622F">
        <w:t>aktywizująca (gra domino)</w:t>
      </w:r>
      <w:r w:rsidRPr="0048622F">
        <w:t>, praca zbiorowa, praca indywidualna</w:t>
      </w:r>
      <w:r w:rsidR="004B2A7D" w:rsidRPr="0048622F">
        <w:t>.</w:t>
      </w:r>
    </w:p>
    <w:p w:rsidR="002661CD" w:rsidRPr="004B2A7D" w:rsidRDefault="002661CD" w:rsidP="009F2A26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Cs/>
        </w:rPr>
      </w:pPr>
      <w:r w:rsidRPr="0048622F">
        <w:t xml:space="preserve">Środki dydaktyczne: </w:t>
      </w:r>
      <w:r w:rsidR="00875CDC">
        <w:rPr>
          <w:bCs/>
        </w:rPr>
        <w:t>monitor interaktywny</w:t>
      </w:r>
      <w:r w:rsidR="00656920" w:rsidRPr="0048622F">
        <w:rPr>
          <w:bCs/>
        </w:rPr>
        <w:t>, przybory</w:t>
      </w:r>
      <w:r w:rsidR="00656920" w:rsidRPr="00656920">
        <w:rPr>
          <w:bCs/>
        </w:rPr>
        <w:t xml:space="preserve"> geometryczne, podręcznik</w:t>
      </w:r>
      <w:r w:rsidR="00656920">
        <w:rPr>
          <w:bCs/>
        </w:rPr>
        <w:t>, karty pracy.</w:t>
      </w:r>
    </w:p>
    <w:p w:rsidR="002661CD" w:rsidRDefault="002661CD" w:rsidP="009F2A26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Czas zajęć: 45 minut.</w:t>
      </w:r>
    </w:p>
    <w:p w:rsidR="002661CD" w:rsidRDefault="002661CD" w:rsidP="009F2A26">
      <w:pPr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>
        <w:t>Tok lekcji:</w:t>
      </w:r>
    </w:p>
    <w:p w:rsidR="002661CD" w:rsidRDefault="002661CD" w:rsidP="009F2A26">
      <w:pPr>
        <w:numPr>
          <w:ilvl w:val="1"/>
          <w:numId w:val="2"/>
        </w:numPr>
        <w:tabs>
          <w:tab w:val="left" w:pos="62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Sprawy organizacyjne i podanie tematu lekcji.</w:t>
      </w:r>
    </w:p>
    <w:p w:rsidR="002661CD" w:rsidRPr="001E6FD4" w:rsidRDefault="001E6FD4" w:rsidP="009F2A26">
      <w:pPr>
        <w:numPr>
          <w:ilvl w:val="1"/>
          <w:numId w:val="2"/>
        </w:numPr>
        <w:tabs>
          <w:tab w:val="left" w:pos="624"/>
        </w:tabs>
        <w:spacing w:line="360" w:lineRule="auto"/>
        <w:jc w:val="both"/>
        <w:rPr>
          <w:b/>
          <w:bCs/>
        </w:rPr>
      </w:pPr>
      <w:r w:rsidRPr="001E6FD4">
        <w:rPr>
          <w:b/>
        </w:rPr>
        <w:t>R</w:t>
      </w:r>
      <w:r w:rsidRPr="001E6FD4">
        <w:rPr>
          <w:b/>
          <w:bCs/>
        </w:rPr>
        <w:t>ealizowanie przez uczniów powierzonych im zadań</w:t>
      </w:r>
      <w:r w:rsidR="002661CD" w:rsidRPr="001E6FD4">
        <w:rPr>
          <w:b/>
          <w:bCs/>
        </w:rPr>
        <w:t>.</w:t>
      </w:r>
    </w:p>
    <w:p w:rsidR="001E6FD4" w:rsidRDefault="002661CD" w:rsidP="009F2A26">
      <w:pPr>
        <w:spacing w:line="360" w:lineRule="auto"/>
        <w:ind w:firstLine="624"/>
      </w:pPr>
      <w:r>
        <w:t xml:space="preserve">Uczniowie </w:t>
      </w:r>
      <w:r w:rsidR="001E6FD4">
        <w:t xml:space="preserve">układają samodzielnie dopasowują </w:t>
      </w:r>
      <w:r w:rsidR="001E6FD4" w:rsidRPr="001E6FD4">
        <w:t>do figury odpowiedni wzór lub nazwę, a do wzoru odpowiednią figurę lub nazwę.</w:t>
      </w:r>
      <w:r w:rsidR="001E6FD4">
        <w:t xml:space="preserve"> </w:t>
      </w:r>
      <w:r w:rsidR="001E6FD4" w:rsidRPr="001E6FD4">
        <w:t>W zabawie tej uczniowie przyswajają sobie wzory na pola figur</w:t>
      </w:r>
      <w:r w:rsidR="001E6FD4">
        <w:t>. Załącznik nr 1.</w:t>
      </w:r>
    </w:p>
    <w:p w:rsidR="001E6FD4" w:rsidRDefault="001E6FD4" w:rsidP="009F2A26">
      <w:pPr>
        <w:spacing w:line="360" w:lineRule="auto"/>
        <w:ind w:firstLine="624"/>
      </w:pPr>
      <w:r>
        <w:t>Uczniowie w parach grają w grę domino dopasowując do danych na rysunku poprawny wynik pol</w:t>
      </w:r>
      <w:r w:rsidR="005076AE">
        <w:t>a</w:t>
      </w:r>
      <w:r>
        <w:t xml:space="preserve"> figury.</w:t>
      </w:r>
      <w:r w:rsidR="005076AE">
        <w:t xml:space="preserve"> Załącznik nr 2.</w:t>
      </w:r>
    </w:p>
    <w:p w:rsidR="002661CD" w:rsidRDefault="002661CD" w:rsidP="009F2A26">
      <w:pPr>
        <w:numPr>
          <w:ilvl w:val="1"/>
          <w:numId w:val="2"/>
        </w:numPr>
        <w:tabs>
          <w:tab w:val="left" w:pos="624"/>
        </w:tabs>
        <w:spacing w:line="360" w:lineRule="auto"/>
        <w:jc w:val="both"/>
        <w:rPr>
          <w:b/>
        </w:rPr>
      </w:pPr>
      <w:r>
        <w:rPr>
          <w:b/>
        </w:rPr>
        <w:t>Praca z programem pod kontrolą nauczyciela</w:t>
      </w:r>
    </w:p>
    <w:p w:rsidR="002661CD" w:rsidRDefault="00875CDC" w:rsidP="009F2A26">
      <w:pPr>
        <w:spacing w:line="360" w:lineRule="auto"/>
        <w:ind w:firstLine="624"/>
      </w:pPr>
      <w:r>
        <w:t xml:space="preserve">Uruchomienie </w:t>
      </w:r>
      <w:hyperlink r:id="rId7" w:history="1">
        <w:r w:rsidRPr="003349D6">
          <w:rPr>
            <w:rStyle w:val="Hipercze"/>
          </w:rPr>
          <w:t>https://www.youtube.com/watch?v=YRQFze6O5W0</w:t>
        </w:r>
      </w:hyperlink>
      <w:r>
        <w:t xml:space="preserve">  </w:t>
      </w:r>
    </w:p>
    <w:p w:rsidR="0013031B" w:rsidRDefault="0013031B" w:rsidP="009F2A26">
      <w:pPr>
        <w:spacing w:line="360" w:lineRule="auto"/>
        <w:ind w:firstLine="624"/>
      </w:pPr>
      <w:r>
        <w:t xml:space="preserve">Uruchomienie </w:t>
      </w:r>
      <w:hyperlink r:id="rId8" w:history="1">
        <w:r w:rsidRPr="00601F7D">
          <w:rPr>
            <w:rStyle w:val="Hipercze"/>
          </w:rPr>
          <w:t>https://learningapps.org/index.php?category=2&amp;subcategory=1055&amp;s</w:t>
        </w:r>
      </w:hyperlink>
      <w:r w:rsidRPr="0013031B">
        <w:t>=</w:t>
      </w:r>
      <w:r>
        <w:t xml:space="preserve"> </w:t>
      </w:r>
    </w:p>
    <w:p w:rsidR="002661CD" w:rsidRDefault="002661CD" w:rsidP="009F2A26">
      <w:pPr>
        <w:spacing w:line="360" w:lineRule="auto"/>
        <w:ind w:firstLine="708"/>
      </w:pPr>
      <w:r>
        <w:t xml:space="preserve">Nauczyciel nadzoruje pracę uczniów, w miarę potrzeb indywidualnie </w:t>
      </w:r>
      <w:r w:rsidR="00E5471D">
        <w:t>naprowadza uczniów na poprawne rozwianie.</w:t>
      </w:r>
    </w:p>
    <w:p w:rsidR="002661CD" w:rsidRDefault="002661CD" w:rsidP="009F2A26">
      <w:pPr>
        <w:numPr>
          <w:ilvl w:val="1"/>
          <w:numId w:val="2"/>
        </w:numPr>
        <w:tabs>
          <w:tab w:val="left" w:pos="624"/>
        </w:tabs>
        <w:spacing w:line="360" w:lineRule="auto"/>
        <w:jc w:val="both"/>
        <w:rPr>
          <w:b/>
        </w:rPr>
      </w:pPr>
      <w:r>
        <w:rPr>
          <w:b/>
        </w:rPr>
        <w:t>Podsumowanie.</w:t>
      </w:r>
    </w:p>
    <w:p w:rsidR="00E5471D" w:rsidRPr="00E5471D" w:rsidRDefault="00E5471D" w:rsidP="009F2A26">
      <w:pPr>
        <w:tabs>
          <w:tab w:val="left" w:pos="624"/>
        </w:tabs>
        <w:spacing w:line="360" w:lineRule="auto"/>
        <w:ind w:left="624"/>
        <w:jc w:val="both"/>
      </w:pPr>
      <w:r>
        <w:lastRenderedPageBreak/>
        <w:t>Uczniowie pod kierunkiem nauczyciela rozwiązują zadania z karty pracy (zadania ze sprawdzianów szóstoklasisty z poprzednich lat).</w:t>
      </w:r>
    </w:p>
    <w:p w:rsidR="000C46C8" w:rsidRDefault="009F2A26" w:rsidP="0013031B">
      <w:pPr>
        <w:pStyle w:val="NormalnyWeb"/>
        <w:spacing w:before="0" w:after="0" w:line="360" w:lineRule="auto"/>
        <w:jc w:val="right"/>
      </w:pPr>
      <w:r>
        <w:t>Opracował</w:t>
      </w:r>
      <w:r w:rsidR="002661CD">
        <w:t xml:space="preserve">: </w:t>
      </w:r>
    </w:p>
    <w:p w:rsidR="0013031B" w:rsidRDefault="0013031B" w:rsidP="0013031B">
      <w:pPr>
        <w:pStyle w:val="NormalnyWeb"/>
        <w:spacing w:before="0" w:after="0" w:line="360" w:lineRule="auto"/>
        <w:jc w:val="right"/>
      </w:pPr>
      <w:r>
        <w:t>Jarosław Dzięgielewski</w:t>
      </w:r>
    </w:p>
    <w:p w:rsidR="008A7054" w:rsidRDefault="008A7054" w:rsidP="009F2A26">
      <w:pPr>
        <w:pStyle w:val="NormalnyWeb"/>
        <w:spacing w:before="0" w:after="0" w:line="360" w:lineRule="auto"/>
        <w:jc w:val="both"/>
      </w:pPr>
    </w:p>
    <w:p w:rsidR="008A7054" w:rsidRDefault="008A7054" w:rsidP="009F2A26">
      <w:pPr>
        <w:pStyle w:val="NormalnyWeb"/>
        <w:spacing w:before="0" w:after="0" w:line="360" w:lineRule="auto"/>
        <w:jc w:val="both"/>
        <w:sectPr w:rsidR="008A7054" w:rsidSect="009F2A26">
          <w:headerReference w:type="default" r:id="rId9"/>
          <w:footerReference w:type="default" r:id="rId10"/>
          <w:pgSz w:w="11906" w:h="16838"/>
          <w:pgMar w:top="851" w:right="1418" w:bottom="1418" w:left="1418" w:header="709" w:footer="737" w:gutter="0"/>
          <w:cols w:space="708"/>
          <w:docGrid w:linePitch="360" w:charSpace="32768"/>
        </w:sectPr>
      </w:pPr>
    </w:p>
    <w:p w:rsidR="000C46C8" w:rsidRDefault="000C46C8" w:rsidP="009F2A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033ED8" w:rsidRDefault="00033ED8" w:rsidP="009F2A26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70"/>
        <w:gridCol w:w="2120"/>
        <w:gridCol w:w="2280"/>
        <w:gridCol w:w="2190"/>
      </w:tblGrid>
      <w:tr w:rsidR="00F132AD">
        <w:trPr>
          <w:trHeight w:val="1695"/>
        </w:trPr>
        <w:tc>
          <w:tcPr>
            <w:tcW w:w="2470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46C8">
              <w:rPr>
                <w:rFonts w:ascii="Arial" w:hAnsi="Arial" w:cs="Arial"/>
                <w:position w:val="-6"/>
              </w:rPr>
              <w:object w:dxaOrig="108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25.15pt" o:ole="">
                  <v:imagedata r:id="rId11" o:title=""/>
                </v:shape>
                <o:OLEObject Type="Embed" ProgID="Equation.3" ShapeID="_x0000_i1025" DrawAspect="Content" ObjectID="_1590334248" r:id="rId12"/>
              </w:object>
            </w:r>
          </w:p>
        </w:tc>
        <w:tc>
          <w:tcPr>
            <w:tcW w:w="2250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46C8">
              <w:rPr>
                <w:rFonts w:ascii="Arial" w:hAnsi="Arial" w:cs="Arial"/>
                <w:position w:val="-40"/>
              </w:rPr>
              <w:object w:dxaOrig="1480" w:dyaOrig="940">
                <v:shape id="_x0000_i1026" type="#_x0000_t75" style="width:73.9pt;height:46.9pt" o:ole="">
                  <v:imagedata r:id="rId13" o:title=""/>
                </v:shape>
                <o:OLEObject Type="Embed" ProgID="Equation.3" ShapeID="_x0000_i1026" DrawAspect="Content" ObjectID="_1590334249" r:id="rId14"/>
              </w:object>
            </w:r>
          </w:p>
        </w:tc>
        <w:tc>
          <w:tcPr>
            <w:tcW w:w="2296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46C8">
              <w:rPr>
                <w:rFonts w:ascii="Arial" w:hAnsi="Arial" w:cs="Arial"/>
                <w:position w:val="-6"/>
              </w:rPr>
              <w:object w:dxaOrig="1219" w:dyaOrig="400">
                <v:shape id="_x0000_i1027" type="#_x0000_t75" style="width:61.15pt;height:19.9pt" o:ole="">
                  <v:imagedata r:id="rId15" o:title=""/>
                </v:shape>
                <o:OLEObject Type="Embed" ProgID="Equation.3" ShapeID="_x0000_i1027" DrawAspect="Content" ObjectID="_1590334250" r:id="rId16"/>
              </w:object>
            </w:r>
          </w:p>
        </w:tc>
        <w:tc>
          <w:tcPr>
            <w:tcW w:w="2270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46C8">
              <w:rPr>
                <w:rFonts w:ascii="Arial" w:hAnsi="Arial" w:cs="Arial"/>
                <w:position w:val="-6"/>
              </w:rPr>
              <w:object w:dxaOrig="1200" w:dyaOrig="400">
                <v:shape id="_x0000_i1028" type="#_x0000_t75" style="width:60pt;height:19.9pt" o:ole="">
                  <v:imagedata r:id="rId17" o:title=""/>
                </v:shape>
                <o:OLEObject Type="Embed" ProgID="Equation.3" ShapeID="_x0000_i1028" DrawAspect="Content" ObjectID="_1590334251" r:id="rId18"/>
              </w:object>
            </w:r>
          </w:p>
        </w:tc>
      </w:tr>
      <w:tr w:rsidR="00F132AD">
        <w:trPr>
          <w:trHeight w:val="1695"/>
        </w:trPr>
        <w:tc>
          <w:tcPr>
            <w:tcW w:w="2470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TRÓJKĄT</w:t>
            </w:r>
          </w:p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350" w:dyaOrig="1425">
                <v:shape id="_x0000_i1029" type="#_x0000_t75" style="width:67.5pt;height:71.65pt" o:ole="">
                  <v:imagedata r:id="rId19" o:title=""/>
                </v:shape>
                <o:OLEObject Type="Embed" ProgID="PBrush" ShapeID="_x0000_i1029" DrawAspect="Content" ObjectID="_1590334252" r:id="rId20"/>
              </w:object>
            </w:r>
          </w:p>
        </w:tc>
        <w:tc>
          <w:tcPr>
            <w:tcW w:w="2250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ROMB</w:t>
            </w:r>
          </w:p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455" w:dyaOrig="1230">
                <v:shape id="_x0000_i1030" type="#_x0000_t75" style="width:73.15pt;height:61.5pt" o:ole="">
                  <v:imagedata r:id="rId21" o:title=""/>
                </v:shape>
                <o:OLEObject Type="Embed" ProgID="PBrush" ShapeID="_x0000_i1030" DrawAspect="Content" ObjectID="_1590334253" r:id="rId22"/>
              </w:object>
            </w:r>
          </w:p>
        </w:tc>
        <w:tc>
          <w:tcPr>
            <w:tcW w:w="2296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PROSTOKĄT</w:t>
            </w:r>
          </w:p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2040" w:dyaOrig="1155">
                <v:shape id="_x0000_i1031" type="#_x0000_t75" style="width:102pt;height:58.15pt" o:ole="">
                  <v:imagedata r:id="rId23" o:title=""/>
                </v:shape>
                <o:OLEObject Type="Embed" ProgID="PBrush" ShapeID="_x0000_i1031" DrawAspect="Content" ObjectID="_1590334254" r:id="rId24"/>
              </w:object>
            </w:r>
          </w:p>
        </w:tc>
        <w:tc>
          <w:tcPr>
            <w:tcW w:w="2270" w:type="dxa"/>
            <w:vAlign w:val="center"/>
          </w:tcPr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TRAPEZ</w:t>
            </w:r>
          </w:p>
          <w:p w:rsidR="00F132AD" w:rsidRDefault="00F132AD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845" w:dyaOrig="1215">
                <v:shape id="_x0000_i1032" type="#_x0000_t75" style="width:92.65pt;height:61.15pt" o:ole="">
                  <v:imagedata r:id="rId25" o:title=""/>
                </v:shape>
                <o:OLEObject Type="Embed" ProgID="PBrush" ShapeID="_x0000_i1032" DrawAspect="Content" ObjectID="_1590334255" r:id="rId26"/>
              </w:object>
            </w:r>
          </w:p>
        </w:tc>
      </w:tr>
      <w:tr w:rsidR="006B3FF8">
        <w:trPr>
          <w:trHeight w:val="547"/>
        </w:trPr>
        <w:tc>
          <w:tcPr>
            <w:tcW w:w="928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B3FF8" w:rsidRPr="006B3FF8" w:rsidRDefault="006B3FF8" w:rsidP="009F2A26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B3FF8">
        <w:trPr>
          <w:gridAfter w:val="1"/>
          <w:wAfter w:w="2270" w:type="dxa"/>
          <w:trHeight w:val="1695"/>
        </w:trPr>
        <w:tc>
          <w:tcPr>
            <w:tcW w:w="2470" w:type="dxa"/>
            <w:vAlign w:val="center"/>
          </w:tcPr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32AD">
              <w:rPr>
                <w:rFonts w:ascii="Arial" w:hAnsi="Arial" w:cs="Arial"/>
                <w:position w:val="-40"/>
              </w:rPr>
              <w:object w:dxaOrig="1760" w:dyaOrig="940">
                <v:shape id="_x0000_i1033" type="#_x0000_t75" style="width:88.15pt;height:46.9pt" o:ole="">
                  <v:imagedata r:id="rId27" o:title=""/>
                </v:shape>
                <o:OLEObject Type="Embed" ProgID="Equation.3" ShapeID="_x0000_i1033" DrawAspect="Content" ObjectID="_1590334256" r:id="rId28"/>
              </w:object>
            </w:r>
          </w:p>
        </w:tc>
        <w:tc>
          <w:tcPr>
            <w:tcW w:w="2250" w:type="dxa"/>
            <w:vAlign w:val="center"/>
          </w:tcPr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46C8">
              <w:rPr>
                <w:rFonts w:ascii="Arial" w:hAnsi="Arial" w:cs="Arial"/>
                <w:position w:val="-6"/>
              </w:rPr>
              <w:object w:dxaOrig="1200" w:dyaOrig="400">
                <v:shape id="_x0000_i1034" type="#_x0000_t75" style="width:60pt;height:19.9pt" o:ole="">
                  <v:imagedata r:id="rId29" o:title=""/>
                </v:shape>
                <o:OLEObject Type="Embed" ProgID="Equation.3" ShapeID="_x0000_i1034" DrawAspect="Content" ObjectID="_1590334257" r:id="rId30"/>
              </w:object>
            </w:r>
          </w:p>
        </w:tc>
        <w:tc>
          <w:tcPr>
            <w:tcW w:w="2296" w:type="dxa"/>
            <w:vAlign w:val="center"/>
          </w:tcPr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32AD">
              <w:rPr>
                <w:rFonts w:ascii="Arial" w:hAnsi="Arial" w:cs="Arial"/>
                <w:position w:val="-40"/>
              </w:rPr>
              <w:object w:dxaOrig="1300" w:dyaOrig="940">
                <v:shape id="_x0000_i1035" type="#_x0000_t75" style="width:64.9pt;height:46.9pt" o:ole="">
                  <v:imagedata r:id="rId31" o:title=""/>
                </v:shape>
                <o:OLEObject Type="Embed" ProgID="Equation.3" ShapeID="_x0000_i1035" DrawAspect="Content" ObjectID="_1590334258" r:id="rId32"/>
              </w:object>
            </w:r>
          </w:p>
        </w:tc>
      </w:tr>
      <w:tr w:rsidR="006B3FF8">
        <w:trPr>
          <w:gridAfter w:val="1"/>
          <w:wAfter w:w="2270" w:type="dxa"/>
          <w:trHeight w:val="1695"/>
        </w:trPr>
        <w:tc>
          <w:tcPr>
            <w:tcW w:w="2470" w:type="dxa"/>
            <w:vAlign w:val="center"/>
          </w:tcPr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RÓWNOLEGŁOBOK</w:t>
            </w:r>
          </w:p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605" w:dyaOrig="1215">
                <v:shape id="_x0000_i1036" type="#_x0000_t75" style="width:80.65pt;height:61.15pt" o:ole="">
                  <v:imagedata r:id="rId33" o:title=""/>
                </v:shape>
                <o:OLEObject Type="Embed" ProgID="PBrush" ShapeID="_x0000_i1036" DrawAspect="Content" ObjectID="_1590334259" r:id="rId34"/>
              </w:object>
            </w:r>
          </w:p>
        </w:tc>
        <w:tc>
          <w:tcPr>
            <w:tcW w:w="2250" w:type="dxa"/>
            <w:vAlign w:val="center"/>
          </w:tcPr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ROMB</w:t>
            </w:r>
          </w:p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710" w:dyaOrig="1125">
                <v:shape id="_x0000_i1037" type="#_x0000_t75" style="width:85.5pt;height:56.65pt" o:ole="">
                  <v:imagedata r:id="rId35" o:title=""/>
                </v:shape>
                <o:OLEObject Type="Embed" ProgID="PBrush" ShapeID="_x0000_i1037" DrawAspect="Content" ObjectID="_1590334260" r:id="rId36"/>
              </w:object>
            </w:r>
          </w:p>
        </w:tc>
        <w:tc>
          <w:tcPr>
            <w:tcW w:w="2296" w:type="dxa"/>
            <w:vAlign w:val="center"/>
          </w:tcPr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KWADRAT</w:t>
            </w:r>
          </w:p>
          <w:p w:rsidR="006B3FF8" w:rsidRDefault="006B3FF8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125" w:dyaOrig="1185">
                <v:shape id="_x0000_i1038" type="#_x0000_t75" style="width:56.65pt;height:59.65pt" o:ole="">
                  <v:imagedata r:id="rId37" o:title=""/>
                </v:shape>
                <o:OLEObject Type="Embed" ProgID="PBrush" ShapeID="_x0000_i1038" DrawAspect="Content" ObjectID="_1590334261" r:id="rId38"/>
              </w:object>
            </w:r>
          </w:p>
        </w:tc>
      </w:tr>
    </w:tbl>
    <w:p w:rsidR="000C46C8" w:rsidRDefault="000C46C8" w:rsidP="009F2A26">
      <w:pPr>
        <w:spacing w:line="360" w:lineRule="auto"/>
        <w:rPr>
          <w:rFonts w:ascii="Arial" w:hAnsi="Arial" w:cs="Arial"/>
        </w:rPr>
      </w:pPr>
    </w:p>
    <w:p w:rsidR="00F132AD" w:rsidRDefault="00F132AD" w:rsidP="009F2A26">
      <w:pPr>
        <w:spacing w:line="360" w:lineRule="auto"/>
        <w:rPr>
          <w:rFonts w:ascii="Arial" w:hAnsi="Arial" w:cs="Arial"/>
        </w:rPr>
      </w:pPr>
    </w:p>
    <w:p w:rsidR="00033ED8" w:rsidRDefault="00033ED8" w:rsidP="009F2A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54"/>
        <w:gridCol w:w="2280"/>
        <w:gridCol w:w="2247"/>
        <w:gridCol w:w="2279"/>
      </w:tblGrid>
      <w:tr w:rsidR="00266DB2" w:rsidRPr="00266DB2"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66DB2">
              <w:rPr>
                <w:rFonts w:ascii="Arial" w:hAnsi="Arial" w:cs="Arial"/>
                <w:sz w:val="40"/>
                <w:szCs w:val="40"/>
              </w:rPr>
              <w:t>17,5</w:t>
            </w:r>
          </w:p>
        </w:tc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66DB2">
              <w:rPr>
                <w:sz w:val="40"/>
                <w:szCs w:val="40"/>
              </w:rPr>
              <w:object w:dxaOrig="1110" w:dyaOrig="1815">
                <v:shape id="_x0000_i1039" type="#_x0000_t75" style="width:55.5pt;height:91.15pt" o:ole="">
                  <v:imagedata r:id="rId39" o:title=""/>
                </v:shape>
                <o:OLEObject Type="Embed" ProgID="PBrush" ShapeID="_x0000_i1039" DrawAspect="Content" ObjectID="_1590334262" r:id="rId40"/>
              </w:objec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66DB2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66DB2">
              <w:rPr>
                <w:sz w:val="40"/>
                <w:szCs w:val="40"/>
              </w:rPr>
              <w:object w:dxaOrig="1155" w:dyaOrig="1575">
                <v:shape id="_x0000_i1040" type="#_x0000_t75" style="width:58.15pt;height:79.15pt" o:ole="">
                  <v:imagedata r:id="rId41" o:title=""/>
                </v:shape>
                <o:OLEObject Type="Embed" ProgID="PBrush" ShapeID="_x0000_i1040" DrawAspect="Content" ObjectID="_1590334263" r:id="rId42"/>
              </w:object>
            </w:r>
          </w:p>
        </w:tc>
      </w:tr>
      <w:tr w:rsidR="00266DB2" w:rsidRPr="00266DB2"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275" w:dyaOrig="1935">
                <v:shape id="_x0000_i1041" type="#_x0000_t75" style="width:64.15pt;height:97.15pt" o:ole="">
                  <v:imagedata r:id="rId43" o:title=""/>
                </v:shape>
                <o:OLEObject Type="Embed" ProgID="PBrush" ShapeID="_x0000_i1041" DrawAspect="Content" ObjectID="_1590334264" r:id="rId44"/>
              </w:objec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275" w:dyaOrig="1920">
                <v:shape id="_x0000_i1042" type="#_x0000_t75" style="width:64.15pt;height:96pt" o:ole="">
                  <v:imagedata r:id="rId45" o:title=""/>
                </v:shape>
                <o:OLEObject Type="Embed" ProgID="PBrush" ShapeID="_x0000_i1042" DrawAspect="Content" ObjectID="_1590334265" r:id="rId46"/>
              </w:object>
            </w:r>
          </w:p>
        </w:tc>
      </w:tr>
      <w:tr w:rsidR="00266DB2" w:rsidRPr="00266DB2"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6</w:t>
            </w:r>
          </w:p>
        </w:tc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050" w:dyaOrig="1920">
                <v:shape id="_x0000_i1043" type="#_x0000_t75" style="width:52.5pt;height:96pt" o:ole="">
                  <v:imagedata r:id="rId47" o:title=""/>
                </v:shape>
                <o:OLEObject Type="Embed" ProgID="PBrush" ShapeID="_x0000_i1043" DrawAspect="Content" ObjectID="_1590334266" r:id="rId48"/>
              </w:objec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110" w:dyaOrig="2085">
                <v:shape id="_x0000_i1044" type="#_x0000_t75" style="width:55.5pt;height:104.65pt" o:ole="">
                  <v:imagedata r:id="rId49" o:title=""/>
                </v:shape>
                <o:OLEObject Type="Embed" ProgID="PBrush" ShapeID="_x0000_i1044" DrawAspect="Content" ObjectID="_1590334267" r:id="rId50"/>
              </w:object>
            </w:r>
          </w:p>
        </w:tc>
      </w:tr>
      <w:tr w:rsidR="00266DB2" w:rsidRPr="00266DB2"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245" w:dyaOrig="1770">
                <v:shape id="_x0000_i1045" type="#_x0000_t75" style="width:62.65pt;height:88.5pt" o:ole="">
                  <v:imagedata r:id="rId51" o:title=""/>
                </v:shape>
                <o:OLEObject Type="Embed" ProgID="PBrush" ShapeID="_x0000_i1045" DrawAspect="Content" ObjectID="_1590334268" r:id="rId52"/>
              </w:objec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425" w:dyaOrig="2310">
                <v:shape id="_x0000_i1046" type="#_x0000_t75" style="width:71.65pt;height:115.5pt" o:ole="">
                  <v:imagedata r:id="rId53" o:title=""/>
                </v:shape>
                <o:OLEObject Type="Embed" ProgID="PBrush" ShapeID="_x0000_i1046" DrawAspect="Content" ObjectID="_1590334269" r:id="rId54"/>
              </w:object>
            </w:r>
          </w:p>
        </w:tc>
      </w:tr>
      <w:tr w:rsidR="00266DB2" w:rsidRPr="00266DB2"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2302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500" w:dyaOrig="2085">
                <v:shape id="_x0000_i1047" type="#_x0000_t75" style="width:75pt;height:104.65pt" o:ole="">
                  <v:imagedata r:id="rId55" o:title=""/>
                </v:shape>
                <o:OLEObject Type="Embed" ProgID="PBrush" ShapeID="_x0000_i1047" DrawAspect="Content" ObjectID="_1590334270" r:id="rId56"/>
              </w:objec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4,5</w: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object w:dxaOrig="1050" w:dyaOrig="1380">
                <v:shape id="_x0000_i1048" type="#_x0000_t75" style="width:52.5pt;height:69pt" o:ole="">
                  <v:imagedata r:id="rId57" o:title=""/>
                </v:shape>
                <o:OLEObject Type="Embed" ProgID="PBrush" ShapeID="_x0000_i1048" DrawAspect="Content" ObjectID="_1590334271" r:id="rId58"/>
              </w:object>
            </w:r>
          </w:p>
        </w:tc>
      </w:tr>
      <w:tr w:rsidR="00266DB2">
        <w:tc>
          <w:tcPr>
            <w:tcW w:w="2302" w:type="dxa"/>
            <w:vAlign w:val="center"/>
          </w:tcPr>
          <w:p w:rsid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6DB2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2302" w:type="dxa"/>
            <w:vAlign w:val="center"/>
          </w:tcPr>
          <w:p w:rsid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1500" w:dyaOrig="1545">
                <v:shape id="_x0000_i1049" type="#_x0000_t75" style="width:75pt;height:77.65pt" o:ole="">
                  <v:imagedata r:id="rId59" o:title=""/>
                </v:shape>
                <o:OLEObject Type="Embed" ProgID="PBrush" ShapeID="_x0000_i1049" DrawAspect="Content" ObjectID="_1590334272" r:id="rId60"/>
              </w:object>
            </w:r>
          </w:p>
        </w:tc>
        <w:tc>
          <w:tcPr>
            <w:tcW w:w="2303" w:type="dxa"/>
            <w:vAlign w:val="center"/>
          </w:tcPr>
          <w:p w:rsidR="00266DB2" w:rsidRP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66DB2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2303" w:type="dxa"/>
            <w:vAlign w:val="center"/>
          </w:tcPr>
          <w:p w:rsidR="00266DB2" w:rsidRDefault="00266DB2" w:rsidP="009F2A2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object w:dxaOrig="975" w:dyaOrig="1755">
                <v:shape id="_x0000_i1050" type="#_x0000_t75" style="width:49.15pt;height:88.15pt" o:ole="">
                  <v:imagedata r:id="rId61" o:title=""/>
                </v:shape>
                <o:OLEObject Type="Embed" ProgID="PBrush" ShapeID="_x0000_i1050" DrawAspect="Content" ObjectID="_1590334273" r:id="rId62"/>
              </w:object>
            </w:r>
          </w:p>
        </w:tc>
      </w:tr>
    </w:tbl>
    <w:p w:rsidR="00033ED8" w:rsidRDefault="00033ED8" w:rsidP="009F2A26">
      <w:pPr>
        <w:spacing w:line="360" w:lineRule="auto"/>
        <w:rPr>
          <w:rFonts w:ascii="Arial" w:hAnsi="Arial" w:cs="Arial"/>
        </w:rPr>
      </w:pPr>
    </w:p>
    <w:p w:rsidR="002661CD" w:rsidRDefault="002661CD" w:rsidP="009F2A26">
      <w:pPr>
        <w:spacing w:line="360" w:lineRule="auto"/>
        <w:jc w:val="both"/>
      </w:pPr>
    </w:p>
    <w:sectPr w:rsidR="002661CD">
      <w:pgSz w:w="11906" w:h="16838"/>
      <w:pgMar w:top="1418" w:right="1418" w:bottom="1418" w:left="1418" w:header="709" w:footer="73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9B" w:rsidRDefault="00082E9B">
      <w:r>
        <w:separator/>
      </w:r>
    </w:p>
  </w:endnote>
  <w:endnote w:type="continuationSeparator" w:id="0">
    <w:p w:rsidR="00082E9B" w:rsidRDefault="000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Gill Sans">
    <w:charset w:val="EE"/>
    <w:family w:val="swiss"/>
    <w:pitch w:val="variable"/>
  </w:font>
  <w:font w:name="Bitstream Vera Sans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91" w:rsidRDefault="00F7589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9B" w:rsidRDefault="00082E9B">
      <w:r>
        <w:separator/>
      </w:r>
    </w:p>
  </w:footnote>
  <w:footnote w:type="continuationSeparator" w:id="0">
    <w:p w:rsidR="00082E9B" w:rsidRDefault="0008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91" w:rsidRPr="004B2A7D" w:rsidRDefault="00F75891" w:rsidP="004B2A7D">
    <w:pPr>
      <w:pStyle w:val="Nagwek"/>
      <w:spacing w:before="0" w:after="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53CF5B8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b w:val="0"/>
      </w:rPr>
    </w:lvl>
    <w:lvl w:ilvl="2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26D7A5F"/>
    <w:multiLevelType w:val="multilevel"/>
    <w:tmpl w:val="B6A0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B31F2D"/>
    <w:multiLevelType w:val="multilevel"/>
    <w:tmpl w:val="4C00FAE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3326A"/>
    <w:multiLevelType w:val="singleLevel"/>
    <w:tmpl w:val="E1ECC7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7D"/>
    <w:rsid w:val="00033ED8"/>
    <w:rsid w:val="00082E9B"/>
    <w:rsid w:val="000B5D75"/>
    <w:rsid w:val="000C46C8"/>
    <w:rsid w:val="0013031B"/>
    <w:rsid w:val="001E6FD4"/>
    <w:rsid w:val="00221705"/>
    <w:rsid w:val="002661CD"/>
    <w:rsid w:val="00266DB2"/>
    <w:rsid w:val="00345F41"/>
    <w:rsid w:val="003526ED"/>
    <w:rsid w:val="003731B6"/>
    <w:rsid w:val="0048622F"/>
    <w:rsid w:val="004A0C3E"/>
    <w:rsid w:val="004B2A7D"/>
    <w:rsid w:val="005076AE"/>
    <w:rsid w:val="00530B32"/>
    <w:rsid w:val="00656920"/>
    <w:rsid w:val="006B3FF8"/>
    <w:rsid w:val="00717058"/>
    <w:rsid w:val="007A2A4D"/>
    <w:rsid w:val="00875CDC"/>
    <w:rsid w:val="008A7054"/>
    <w:rsid w:val="009F2A26"/>
    <w:rsid w:val="00A62B9C"/>
    <w:rsid w:val="00E5471D"/>
    <w:rsid w:val="00E76F80"/>
    <w:rsid w:val="00F132AD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0984E99-B202-4FD6-86E6-F4F219AB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b/>
    </w:rPr>
  </w:style>
  <w:style w:type="character" w:customStyle="1" w:styleId="WW8Num8z2">
    <w:name w:val="WW8Num8z2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Domylnaczcionkaakapitu1">
    <w:name w:val="Domyślna czcionka akapitu1"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pPr>
      <w:spacing w:before="120" w:after="120"/>
      <w:ind w:left="709"/>
      <w:jc w:val="both"/>
    </w:pPr>
    <w:rPr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">
    <w:name w:val="Tekst"/>
    <w:basedOn w:val="Podpis1"/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b/>
      <w:bCs/>
      <w:sz w:val="28"/>
    </w:rPr>
  </w:style>
  <w:style w:type="paragraph" w:customStyle="1" w:styleId="Tekstpodstawowy31">
    <w:name w:val="Tekst podstawowy 31"/>
    <w:basedOn w:val="Normalny"/>
    <w:rPr>
      <w:sz w:val="28"/>
    </w:rPr>
  </w:style>
  <w:style w:type="paragraph" w:customStyle="1" w:styleId="Legenda1">
    <w:name w:val="Legenda1"/>
    <w:basedOn w:val="Normalny"/>
    <w:next w:val="Normalny"/>
    <w:pPr>
      <w:spacing w:before="120" w:after="120"/>
      <w:jc w:val="both"/>
    </w:pPr>
    <w:rPr>
      <w:sz w:val="28"/>
      <w:u w:val="single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hs22">
    <w:name w:val="whs22"/>
    <w:basedOn w:val="Normalny"/>
    <w:pPr>
      <w:spacing w:before="17" w:after="17"/>
    </w:pPr>
    <w:rPr>
      <w:rFonts w:ascii="Arial" w:hAnsi="Arial" w:cs="Arial"/>
      <w:sz w:val="22"/>
      <w:szCs w:val="22"/>
    </w:rPr>
  </w:style>
  <w:style w:type="paragraph" w:customStyle="1" w:styleId="Domylnie">
    <w:name w:val="Domy?lni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FFFFFF"/>
      <w:sz w:val="24"/>
      <w:szCs w:val="24"/>
      <w:lang w:bidi="pl-PL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1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DomylnieLTGliederung2">
    <w:name w:val="Domy?lnie~LT~Gliederung 2"/>
    <w:basedOn w:val="DomylnieLTGliederung1"/>
  </w:style>
  <w:style w:type="paragraph" w:customStyle="1" w:styleId="DomylnieLTGliederung3">
    <w:name w:val="Domy?lnie~LT~Gliederung 3"/>
    <w:basedOn w:val="DomylnieLTGliederung2"/>
  </w:style>
  <w:style w:type="paragraph" w:customStyle="1" w:styleId="DomylnieLTGliederung4">
    <w:name w:val="Domy?lnie~LT~Gliederung 4"/>
    <w:basedOn w:val="DomylnieLTGliederung3"/>
  </w:style>
  <w:style w:type="paragraph" w:customStyle="1" w:styleId="DomylnieLTGliederung5">
    <w:name w:val="Domy?lnie~LT~Gliederung 5"/>
    <w:basedOn w:val="DomylnieLTGliederung4"/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DomylnieLTUntertitel">
    <w:name w:val="Domy?lnie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DomylnieLTNotizen">
    <w:name w:val="Domy?lnie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DomylnieLTHintergrundobjekte">
    <w:name w:val="Domy?lnie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Gill Sans" w:eastAsia="Gill Sans" w:hAnsi="Gill Sans" w:cs="Gill Sans"/>
      <w:color w:val="000000"/>
      <w:sz w:val="24"/>
      <w:szCs w:val="24"/>
      <w:lang w:bidi="pl-PL"/>
    </w:rPr>
  </w:style>
  <w:style w:type="paragraph" w:customStyle="1" w:styleId="DomylnieLTHintergrund">
    <w:name w:val="Domy?lnie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WW-Tytu">
    <w:name w:val="WW-Tytu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Podtytu0">
    <w:name w:val="Podtytu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Obiektyta">
    <w:name w:val="Obiekty t?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Gill Sans" w:eastAsia="Gill Sans" w:hAnsi="Gill Sans" w:cs="Gill Sans"/>
      <w:color w:val="000000"/>
      <w:sz w:val="24"/>
      <w:szCs w:val="24"/>
      <w:lang w:bidi="pl-PL"/>
    </w:rPr>
  </w:style>
  <w:style w:type="paragraph" w:customStyle="1" w:styleId="To">
    <w:name w:val="T?o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Notatki">
    <w:name w:val="Notatki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Konspekt1">
    <w:name w:val="Konspekt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Konspekt2">
    <w:name w:val="Konspekt 2"/>
    <w:basedOn w:val="Konspekt1"/>
  </w:style>
  <w:style w:type="paragraph" w:customStyle="1" w:styleId="Konspekt3">
    <w:name w:val="Konspekt 3"/>
    <w:basedOn w:val="Konspekt2"/>
  </w:style>
  <w:style w:type="paragraph" w:customStyle="1" w:styleId="Konspekt4">
    <w:name w:val="Konspekt 4"/>
    <w:basedOn w:val="Konspekt3"/>
  </w:style>
  <w:style w:type="paragraph" w:customStyle="1" w:styleId="Konspekt5">
    <w:name w:val="Konspekt 5"/>
    <w:basedOn w:val="Konspekt4"/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Tytu1LTGliederung1">
    <w:name w:val="Tytu?1~LT~Gliederung 1"/>
    <w:pPr>
      <w:widowControl w:val="0"/>
      <w:tabs>
        <w:tab w:val="left" w:pos="400"/>
        <w:tab w:val="left" w:pos="1840"/>
        <w:tab w:val="left" w:pos="3280"/>
        <w:tab w:val="left" w:pos="4720"/>
        <w:tab w:val="left" w:pos="6160"/>
        <w:tab w:val="left" w:pos="7600"/>
        <w:tab w:val="left" w:pos="9040"/>
        <w:tab w:val="left" w:pos="10480"/>
        <w:tab w:val="left" w:pos="11920"/>
        <w:tab w:val="left" w:pos="13360"/>
        <w:tab w:val="left" w:pos="14800"/>
      </w:tabs>
      <w:suppressAutoHyphens/>
      <w:autoSpaceDE w:val="0"/>
      <w:spacing w:before="360" w:line="200" w:lineRule="atLeast"/>
      <w:ind w:left="104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1LTGliederung2">
    <w:name w:val="Tytu?1~LT~Gliederung 2"/>
    <w:basedOn w:val="Tytu1LTGliederung1"/>
    <w:pPr>
      <w:tabs>
        <w:tab w:val="clear" w:pos="400"/>
        <w:tab w:val="clear" w:pos="1840"/>
        <w:tab w:val="clear" w:pos="3280"/>
        <w:tab w:val="clear" w:pos="4720"/>
        <w:tab w:val="clear" w:pos="6160"/>
        <w:tab w:val="clear" w:pos="7600"/>
        <w:tab w:val="clear" w:pos="9040"/>
        <w:tab w:val="clear" w:pos="10480"/>
        <w:tab w:val="clear" w:pos="11920"/>
        <w:tab w:val="clear" w:pos="13360"/>
        <w:tab w:val="clear" w:pos="14800"/>
        <w:tab w:val="left" w:pos="-279"/>
        <w:tab w:val="left" w:pos="1161"/>
        <w:tab w:val="left" w:pos="2601"/>
        <w:tab w:val="left" w:pos="4041"/>
        <w:tab w:val="left" w:pos="5481"/>
        <w:tab w:val="left" w:pos="6921"/>
        <w:tab w:val="left" w:pos="8361"/>
        <w:tab w:val="left" w:pos="9801"/>
        <w:tab w:val="left" w:pos="11241"/>
        <w:tab w:val="left" w:pos="12681"/>
      </w:tabs>
      <w:ind w:left="1579"/>
    </w:pPr>
  </w:style>
  <w:style w:type="paragraph" w:customStyle="1" w:styleId="Tytu1LTGliederung3">
    <w:name w:val="Tytu?1~LT~Gliederung 3"/>
    <w:basedOn w:val="Tytu1LTGliederung2"/>
    <w:pPr>
      <w:tabs>
        <w:tab w:val="clear" w:pos="-279"/>
        <w:tab w:val="clear" w:pos="1161"/>
        <w:tab w:val="clear" w:pos="2601"/>
        <w:tab w:val="clear" w:pos="4041"/>
        <w:tab w:val="clear" w:pos="5481"/>
        <w:tab w:val="clear" w:pos="6921"/>
        <w:tab w:val="clear" w:pos="8361"/>
        <w:tab w:val="clear" w:pos="9801"/>
        <w:tab w:val="clear" w:pos="11241"/>
        <w:tab w:val="clear" w:pos="12681"/>
        <w:tab w:val="left" w:pos="-1360"/>
        <w:tab w:val="left" w:pos="80"/>
        <w:tab w:val="left" w:pos="1520"/>
        <w:tab w:val="left" w:pos="2960"/>
        <w:tab w:val="left" w:pos="4400"/>
        <w:tab w:val="left" w:pos="5840"/>
        <w:tab w:val="left" w:pos="7280"/>
        <w:tab w:val="left" w:pos="8720"/>
        <w:tab w:val="left" w:pos="10160"/>
        <w:tab w:val="left" w:pos="11600"/>
      </w:tabs>
      <w:ind w:left="2120"/>
    </w:pPr>
  </w:style>
  <w:style w:type="paragraph" w:customStyle="1" w:styleId="Tytu1LTGliederung4">
    <w:name w:val="Tytu?1~LT~Gliederung 4"/>
    <w:basedOn w:val="Tytu1LTGliederung3"/>
    <w:pPr>
      <w:tabs>
        <w:tab w:val="clear" w:pos="-1360"/>
        <w:tab w:val="clear" w:pos="80"/>
        <w:tab w:val="clear" w:pos="1520"/>
        <w:tab w:val="clear" w:pos="2960"/>
        <w:tab w:val="clear" w:pos="4400"/>
        <w:tab w:val="clear" w:pos="5840"/>
        <w:tab w:val="clear" w:pos="7280"/>
        <w:tab w:val="clear" w:pos="8720"/>
        <w:tab w:val="clear" w:pos="10160"/>
        <w:tab w:val="clear" w:pos="11600"/>
        <w:tab w:val="left" w:pos="-2480"/>
        <w:tab w:val="left" w:pos="-1040"/>
        <w:tab w:val="left" w:pos="400"/>
        <w:tab w:val="left" w:pos="1840"/>
        <w:tab w:val="left" w:pos="3280"/>
        <w:tab w:val="left" w:pos="4720"/>
        <w:tab w:val="left" w:pos="6160"/>
        <w:tab w:val="left" w:pos="7600"/>
        <w:tab w:val="left" w:pos="9040"/>
        <w:tab w:val="left" w:pos="10480"/>
      </w:tabs>
      <w:ind w:left="2680"/>
    </w:pPr>
  </w:style>
  <w:style w:type="paragraph" w:customStyle="1" w:styleId="Tytu1LTGliederung5">
    <w:name w:val="Tytu?1~LT~Gliederung 5"/>
    <w:basedOn w:val="Tytu1LTGliederung4"/>
    <w:pPr>
      <w:tabs>
        <w:tab w:val="clear" w:pos="-2480"/>
        <w:tab w:val="clear" w:pos="-1040"/>
        <w:tab w:val="clear" w:pos="400"/>
        <w:tab w:val="clear" w:pos="1840"/>
        <w:tab w:val="clear" w:pos="3280"/>
        <w:tab w:val="clear" w:pos="4720"/>
        <w:tab w:val="clear" w:pos="6160"/>
        <w:tab w:val="clear" w:pos="7600"/>
        <w:tab w:val="clear" w:pos="9040"/>
        <w:tab w:val="clear" w:pos="10480"/>
        <w:tab w:val="left" w:pos="-2120"/>
        <w:tab w:val="left" w:pos="-680"/>
        <w:tab w:val="left" w:pos="760"/>
        <w:tab w:val="left" w:pos="2200"/>
        <w:tab w:val="left" w:pos="3640"/>
        <w:tab w:val="left" w:pos="5080"/>
        <w:tab w:val="left" w:pos="6520"/>
        <w:tab w:val="left" w:pos="7960"/>
        <w:tab w:val="left" w:pos="9400"/>
      </w:tabs>
      <w:ind w:left="3220"/>
    </w:pPr>
  </w:style>
  <w:style w:type="paragraph" w:customStyle="1" w:styleId="Tytu1LTGliederung6">
    <w:name w:val="Tytu?1~LT~Gliederung 6"/>
    <w:basedOn w:val="Tytu1LTGliederung5"/>
  </w:style>
  <w:style w:type="paragraph" w:customStyle="1" w:styleId="Tytu1LTGliederung7">
    <w:name w:val="Tytu?1~LT~Gliederung 7"/>
    <w:basedOn w:val="Tytu1LTGliederung6"/>
  </w:style>
  <w:style w:type="paragraph" w:customStyle="1" w:styleId="Tytu1LTGliederung8">
    <w:name w:val="Tytu?1~LT~Gliederung 8"/>
    <w:basedOn w:val="Tytu1LTGliederung7"/>
  </w:style>
  <w:style w:type="paragraph" w:customStyle="1" w:styleId="Tytu1LTGliederung9">
    <w:name w:val="Tytu?1~LT~Gliederung 9"/>
    <w:basedOn w:val="Tytu1LTGliederung8"/>
  </w:style>
  <w:style w:type="paragraph" w:customStyle="1" w:styleId="Tytu1LTTitel">
    <w:name w:val="Tytu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1LTUntertitel">
    <w:name w:val="Tytu?1~LT~Untertitel"/>
    <w:pPr>
      <w:widowControl w:val="0"/>
      <w:tabs>
        <w:tab w:val="left" w:pos="400"/>
        <w:tab w:val="left" w:pos="1840"/>
        <w:tab w:val="left" w:pos="3280"/>
        <w:tab w:val="left" w:pos="4720"/>
        <w:tab w:val="left" w:pos="6160"/>
        <w:tab w:val="left" w:pos="7600"/>
        <w:tab w:val="left" w:pos="9040"/>
        <w:tab w:val="left" w:pos="10480"/>
        <w:tab w:val="left" w:pos="11920"/>
        <w:tab w:val="left" w:pos="13360"/>
        <w:tab w:val="left" w:pos="14800"/>
      </w:tabs>
      <w:suppressAutoHyphens/>
      <w:autoSpaceDE w:val="0"/>
      <w:spacing w:before="360" w:line="200" w:lineRule="atLeast"/>
      <w:ind w:left="104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1LTNotizen">
    <w:name w:val="Tytu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1LTHintergrundobjekte">
    <w:name w:val="Tytu?1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1LTHintergrund">
    <w:name w:val="Tytu?1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2LTGliederung1">
    <w:name w:val="Tytu?2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2LTGliederung2">
    <w:name w:val="Tytu?2~LT~Gliederung 2"/>
    <w:basedOn w:val="Tytu2LTGliederung1"/>
  </w:style>
  <w:style w:type="paragraph" w:customStyle="1" w:styleId="Tytu2LTGliederung3">
    <w:name w:val="Tytu?2~LT~Gliederung 3"/>
    <w:basedOn w:val="Tytu2LTGliederung2"/>
  </w:style>
  <w:style w:type="paragraph" w:customStyle="1" w:styleId="Tytu2LTGliederung4">
    <w:name w:val="Tytu?2~LT~Gliederung 4"/>
    <w:basedOn w:val="Tytu2LTGliederung3"/>
  </w:style>
  <w:style w:type="paragraph" w:customStyle="1" w:styleId="Tytu2LTGliederung5">
    <w:name w:val="Tytu?2~LT~Gliederung 5"/>
    <w:basedOn w:val="Tytu2LTGliederung4"/>
  </w:style>
  <w:style w:type="paragraph" w:customStyle="1" w:styleId="Tytu2LTGliederung6">
    <w:name w:val="Tytu?2~LT~Gliederung 6"/>
    <w:basedOn w:val="Tytu2LTGliederung5"/>
  </w:style>
  <w:style w:type="paragraph" w:customStyle="1" w:styleId="Tytu2LTGliederung7">
    <w:name w:val="Tytu?2~LT~Gliederung 7"/>
    <w:basedOn w:val="Tytu2LTGliederung6"/>
  </w:style>
  <w:style w:type="paragraph" w:customStyle="1" w:styleId="Tytu2LTGliederung8">
    <w:name w:val="Tytu?2~LT~Gliederung 8"/>
    <w:basedOn w:val="Tytu2LTGliederung7"/>
  </w:style>
  <w:style w:type="paragraph" w:customStyle="1" w:styleId="Tytu2LTGliederung9">
    <w:name w:val="Tytu?2~LT~Gliederung 9"/>
    <w:basedOn w:val="Tytu2LTGliederung8"/>
  </w:style>
  <w:style w:type="paragraph" w:customStyle="1" w:styleId="Tytu2LTTitel">
    <w:name w:val="Tytu?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2LTUntertitel">
    <w:name w:val="Tytu?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2LTNotizen">
    <w:name w:val="Tytu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2LTHintergrundobjekte">
    <w:name w:val="Tytu?2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2LTHintergrund">
    <w:name w:val="Tytu?2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3LTGliederung1">
    <w:name w:val="Tytu?3~LT~Gliederung 1"/>
    <w:pPr>
      <w:widowControl w:val="0"/>
      <w:tabs>
        <w:tab w:val="left" w:pos="400"/>
        <w:tab w:val="left" w:pos="1840"/>
        <w:tab w:val="left" w:pos="3280"/>
        <w:tab w:val="left" w:pos="4720"/>
        <w:tab w:val="left" w:pos="6160"/>
        <w:tab w:val="left" w:pos="7600"/>
        <w:tab w:val="left" w:pos="9040"/>
        <w:tab w:val="left" w:pos="10480"/>
        <w:tab w:val="left" w:pos="11920"/>
        <w:tab w:val="left" w:pos="13360"/>
        <w:tab w:val="left" w:pos="14800"/>
      </w:tabs>
      <w:suppressAutoHyphens/>
      <w:autoSpaceDE w:val="0"/>
      <w:spacing w:before="740" w:line="200" w:lineRule="atLeast"/>
      <w:ind w:left="104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3LTGliederung2">
    <w:name w:val="Tytu?3~LT~Gliederung 2"/>
    <w:basedOn w:val="Tytu3LTGliederung1"/>
    <w:pPr>
      <w:tabs>
        <w:tab w:val="clear" w:pos="400"/>
        <w:tab w:val="clear" w:pos="1840"/>
        <w:tab w:val="clear" w:pos="3280"/>
        <w:tab w:val="clear" w:pos="4720"/>
        <w:tab w:val="clear" w:pos="6160"/>
        <w:tab w:val="clear" w:pos="7600"/>
        <w:tab w:val="clear" w:pos="9040"/>
        <w:tab w:val="clear" w:pos="10480"/>
        <w:tab w:val="clear" w:pos="11920"/>
        <w:tab w:val="clear" w:pos="13360"/>
        <w:tab w:val="clear" w:pos="14800"/>
        <w:tab w:val="left" w:pos="-279"/>
        <w:tab w:val="left" w:pos="1161"/>
        <w:tab w:val="left" w:pos="2601"/>
        <w:tab w:val="left" w:pos="4041"/>
        <w:tab w:val="left" w:pos="5481"/>
        <w:tab w:val="left" w:pos="6921"/>
        <w:tab w:val="left" w:pos="8361"/>
        <w:tab w:val="left" w:pos="9801"/>
        <w:tab w:val="left" w:pos="11241"/>
        <w:tab w:val="left" w:pos="12681"/>
      </w:tabs>
      <w:ind w:left="1579"/>
    </w:pPr>
  </w:style>
  <w:style w:type="paragraph" w:customStyle="1" w:styleId="Tytu3LTGliederung3">
    <w:name w:val="Tytu?3~LT~Gliederung 3"/>
    <w:basedOn w:val="Tytu3LTGliederung2"/>
    <w:pPr>
      <w:tabs>
        <w:tab w:val="clear" w:pos="-279"/>
        <w:tab w:val="clear" w:pos="1161"/>
        <w:tab w:val="clear" w:pos="2601"/>
        <w:tab w:val="clear" w:pos="4041"/>
        <w:tab w:val="clear" w:pos="5481"/>
        <w:tab w:val="clear" w:pos="6921"/>
        <w:tab w:val="clear" w:pos="8361"/>
        <w:tab w:val="clear" w:pos="9801"/>
        <w:tab w:val="clear" w:pos="11241"/>
        <w:tab w:val="clear" w:pos="12681"/>
        <w:tab w:val="left" w:pos="-1360"/>
        <w:tab w:val="left" w:pos="80"/>
        <w:tab w:val="left" w:pos="1520"/>
        <w:tab w:val="left" w:pos="2960"/>
        <w:tab w:val="left" w:pos="4400"/>
        <w:tab w:val="left" w:pos="5840"/>
        <w:tab w:val="left" w:pos="7280"/>
        <w:tab w:val="left" w:pos="8720"/>
        <w:tab w:val="left" w:pos="10160"/>
        <w:tab w:val="left" w:pos="11600"/>
      </w:tabs>
      <w:ind w:left="2120"/>
    </w:pPr>
  </w:style>
  <w:style w:type="paragraph" w:customStyle="1" w:styleId="Tytu3LTGliederung4">
    <w:name w:val="Tytu?3~LT~Gliederung 4"/>
    <w:basedOn w:val="Tytu3LTGliederung3"/>
    <w:pPr>
      <w:tabs>
        <w:tab w:val="clear" w:pos="-1360"/>
        <w:tab w:val="clear" w:pos="80"/>
        <w:tab w:val="clear" w:pos="1520"/>
        <w:tab w:val="clear" w:pos="2960"/>
        <w:tab w:val="clear" w:pos="4400"/>
        <w:tab w:val="clear" w:pos="5840"/>
        <w:tab w:val="clear" w:pos="7280"/>
        <w:tab w:val="clear" w:pos="8720"/>
        <w:tab w:val="clear" w:pos="10160"/>
        <w:tab w:val="clear" w:pos="11600"/>
        <w:tab w:val="left" w:pos="-2480"/>
        <w:tab w:val="left" w:pos="-1040"/>
        <w:tab w:val="left" w:pos="400"/>
        <w:tab w:val="left" w:pos="1840"/>
        <w:tab w:val="left" w:pos="3280"/>
        <w:tab w:val="left" w:pos="4720"/>
        <w:tab w:val="left" w:pos="6160"/>
        <w:tab w:val="left" w:pos="7600"/>
        <w:tab w:val="left" w:pos="9040"/>
        <w:tab w:val="left" w:pos="10480"/>
      </w:tabs>
      <w:ind w:left="2680"/>
    </w:pPr>
  </w:style>
  <w:style w:type="paragraph" w:customStyle="1" w:styleId="Tytu3LTGliederung5">
    <w:name w:val="Tytu?3~LT~Gliederung 5"/>
    <w:basedOn w:val="Tytu3LTGliederung4"/>
    <w:pPr>
      <w:tabs>
        <w:tab w:val="clear" w:pos="-2480"/>
        <w:tab w:val="clear" w:pos="-1040"/>
        <w:tab w:val="clear" w:pos="400"/>
        <w:tab w:val="clear" w:pos="1840"/>
        <w:tab w:val="clear" w:pos="3280"/>
        <w:tab w:val="clear" w:pos="4720"/>
        <w:tab w:val="clear" w:pos="6160"/>
        <w:tab w:val="clear" w:pos="7600"/>
        <w:tab w:val="clear" w:pos="9040"/>
        <w:tab w:val="clear" w:pos="10480"/>
        <w:tab w:val="left" w:pos="-2120"/>
        <w:tab w:val="left" w:pos="-680"/>
        <w:tab w:val="left" w:pos="760"/>
        <w:tab w:val="left" w:pos="2200"/>
        <w:tab w:val="left" w:pos="3640"/>
        <w:tab w:val="left" w:pos="5080"/>
        <w:tab w:val="left" w:pos="6520"/>
        <w:tab w:val="left" w:pos="7960"/>
        <w:tab w:val="left" w:pos="9400"/>
      </w:tabs>
      <w:ind w:left="3220"/>
    </w:pPr>
  </w:style>
  <w:style w:type="paragraph" w:customStyle="1" w:styleId="Tytu3LTGliederung6">
    <w:name w:val="Tytu?3~LT~Gliederung 6"/>
    <w:basedOn w:val="Tytu3LTGliederung5"/>
  </w:style>
  <w:style w:type="paragraph" w:customStyle="1" w:styleId="Tytu3LTGliederung7">
    <w:name w:val="Tytu?3~LT~Gliederung 7"/>
    <w:basedOn w:val="Tytu3LTGliederung6"/>
  </w:style>
  <w:style w:type="paragraph" w:customStyle="1" w:styleId="Tytu3LTGliederung8">
    <w:name w:val="Tytu?3~LT~Gliederung 8"/>
    <w:basedOn w:val="Tytu3LTGliederung7"/>
  </w:style>
  <w:style w:type="paragraph" w:customStyle="1" w:styleId="Tytu3LTGliederung9">
    <w:name w:val="Tytu?3~LT~Gliederung 9"/>
    <w:basedOn w:val="Tytu3LTGliederung8"/>
  </w:style>
  <w:style w:type="paragraph" w:customStyle="1" w:styleId="Tytu3LTTitel">
    <w:name w:val="Tytu?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3LTUntertitel">
    <w:name w:val="Tytu?3~LT~Untertitel"/>
    <w:pPr>
      <w:widowControl w:val="0"/>
      <w:tabs>
        <w:tab w:val="left" w:pos="400"/>
        <w:tab w:val="left" w:pos="1840"/>
        <w:tab w:val="left" w:pos="3280"/>
        <w:tab w:val="left" w:pos="4720"/>
        <w:tab w:val="left" w:pos="6160"/>
        <w:tab w:val="left" w:pos="7600"/>
        <w:tab w:val="left" w:pos="9040"/>
        <w:tab w:val="left" w:pos="10480"/>
        <w:tab w:val="left" w:pos="11920"/>
        <w:tab w:val="left" w:pos="13360"/>
        <w:tab w:val="left" w:pos="14800"/>
      </w:tabs>
      <w:suppressAutoHyphens/>
      <w:autoSpaceDE w:val="0"/>
      <w:spacing w:before="740" w:line="200" w:lineRule="atLeast"/>
      <w:ind w:left="104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3LTNotizen">
    <w:name w:val="Tytu?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3LTHintergrundobjekte">
    <w:name w:val="Tytu?3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3LTHintergrund">
    <w:name w:val="Tytu?3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4LTGliederung1">
    <w:name w:val="Tytu?4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4LTGliederung2">
    <w:name w:val="Tytu?4~LT~Gliederung 2"/>
    <w:basedOn w:val="Tytu4LTGliederung1"/>
  </w:style>
  <w:style w:type="paragraph" w:customStyle="1" w:styleId="Tytu4LTGliederung3">
    <w:name w:val="Tytu?4~LT~Gliederung 3"/>
    <w:basedOn w:val="Tytu4LTGliederung2"/>
  </w:style>
  <w:style w:type="paragraph" w:customStyle="1" w:styleId="Tytu4LTGliederung4">
    <w:name w:val="Tytu?4~LT~Gliederung 4"/>
    <w:basedOn w:val="Tytu4LTGliederung3"/>
  </w:style>
  <w:style w:type="paragraph" w:customStyle="1" w:styleId="Tytu4LTGliederung5">
    <w:name w:val="Tytu?4~LT~Gliederung 5"/>
    <w:basedOn w:val="Tytu4LTGliederung4"/>
  </w:style>
  <w:style w:type="paragraph" w:customStyle="1" w:styleId="Tytu4LTGliederung6">
    <w:name w:val="Tytu?4~LT~Gliederung 6"/>
    <w:basedOn w:val="Tytu4LTGliederung5"/>
  </w:style>
  <w:style w:type="paragraph" w:customStyle="1" w:styleId="Tytu4LTGliederung7">
    <w:name w:val="Tytu?4~LT~Gliederung 7"/>
    <w:basedOn w:val="Tytu4LTGliederung6"/>
  </w:style>
  <w:style w:type="paragraph" w:customStyle="1" w:styleId="Tytu4LTGliederung8">
    <w:name w:val="Tytu?4~LT~Gliederung 8"/>
    <w:basedOn w:val="Tytu4LTGliederung7"/>
  </w:style>
  <w:style w:type="paragraph" w:customStyle="1" w:styleId="Tytu4LTGliederung9">
    <w:name w:val="Tytu?4~LT~Gliederung 9"/>
    <w:basedOn w:val="Tytu4LTGliederung8"/>
  </w:style>
  <w:style w:type="paragraph" w:customStyle="1" w:styleId="Tytu4LTTitel">
    <w:name w:val="Tytu?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4LTUntertitel">
    <w:name w:val="Tytu?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4LTNotizen">
    <w:name w:val="Tytu?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4LTHintergrundobjekte">
    <w:name w:val="Tytu?4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4LTHintergrund">
    <w:name w:val="Tytu?4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5LTGliederung1">
    <w:name w:val="Tytu?5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5LTGliederung2">
    <w:name w:val="Tytu?5~LT~Gliederung 2"/>
    <w:basedOn w:val="Tytu5LTGliederung1"/>
  </w:style>
  <w:style w:type="paragraph" w:customStyle="1" w:styleId="Tytu5LTGliederung3">
    <w:name w:val="Tytu?5~LT~Gliederung 3"/>
    <w:basedOn w:val="Tytu5LTGliederung2"/>
  </w:style>
  <w:style w:type="paragraph" w:customStyle="1" w:styleId="Tytu5LTGliederung4">
    <w:name w:val="Tytu?5~LT~Gliederung 4"/>
    <w:basedOn w:val="Tytu5LTGliederung3"/>
  </w:style>
  <w:style w:type="paragraph" w:customStyle="1" w:styleId="Tytu5LTGliederung5">
    <w:name w:val="Tytu?5~LT~Gliederung 5"/>
    <w:basedOn w:val="Tytu5LTGliederung4"/>
  </w:style>
  <w:style w:type="paragraph" w:customStyle="1" w:styleId="Tytu5LTGliederung6">
    <w:name w:val="Tytu?5~LT~Gliederung 6"/>
    <w:basedOn w:val="Tytu5LTGliederung5"/>
  </w:style>
  <w:style w:type="paragraph" w:customStyle="1" w:styleId="Tytu5LTGliederung7">
    <w:name w:val="Tytu?5~LT~Gliederung 7"/>
    <w:basedOn w:val="Tytu5LTGliederung6"/>
  </w:style>
  <w:style w:type="paragraph" w:customStyle="1" w:styleId="Tytu5LTGliederung8">
    <w:name w:val="Tytu?5~LT~Gliederung 8"/>
    <w:basedOn w:val="Tytu5LTGliederung7"/>
  </w:style>
  <w:style w:type="paragraph" w:customStyle="1" w:styleId="Tytu5LTGliederung9">
    <w:name w:val="Tytu?5~LT~Gliederung 9"/>
    <w:basedOn w:val="Tytu5LTGliederung8"/>
  </w:style>
  <w:style w:type="paragraph" w:customStyle="1" w:styleId="Tytu5LTTitel">
    <w:name w:val="Tytu?5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5LTUntertitel">
    <w:name w:val="Tytu?5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5LTNotizen">
    <w:name w:val="Tytu?5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5LTHintergrundobjekte">
    <w:name w:val="Tytu?5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5LTHintergrund">
    <w:name w:val="Tytu?5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6LTGliederung1">
    <w:name w:val="Tytu?6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6LTGliederung2">
    <w:name w:val="Tytu?6~LT~Gliederung 2"/>
    <w:basedOn w:val="Tytu6LTGliederung1"/>
  </w:style>
  <w:style w:type="paragraph" w:customStyle="1" w:styleId="Tytu6LTGliederung3">
    <w:name w:val="Tytu?6~LT~Gliederung 3"/>
    <w:basedOn w:val="Tytu6LTGliederung2"/>
  </w:style>
  <w:style w:type="paragraph" w:customStyle="1" w:styleId="Tytu6LTGliederung4">
    <w:name w:val="Tytu?6~LT~Gliederung 4"/>
    <w:basedOn w:val="Tytu6LTGliederung3"/>
  </w:style>
  <w:style w:type="paragraph" w:customStyle="1" w:styleId="Tytu6LTGliederung5">
    <w:name w:val="Tytu?6~LT~Gliederung 5"/>
    <w:basedOn w:val="Tytu6LTGliederung4"/>
  </w:style>
  <w:style w:type="paragraph" w:customStyle="1" w:styleId="Tytu6LTGliederung6">
    <w:name w:val="Tytu?6~LT~Gliederung 6"/>
    <w:basedOn w:val="Tytu6LTGliederung5"/>
  </w:style>
  <w:style w:type="paragraph" w:customStyle="1" w:styleId="Tytu6LTGliederung7">
    <w:name w:val="Tytu?6~LT~Gliederung 7"/>
    <w:basedOn w:val="Tytu6LTGliederung6"/>
  </w:style>
  <w:style w:type="paragraph" w:customStyle="1" w:styleId="Tytu6LTGliederung8">
    <w:name w:val="Tytu?6~LT~Gliederung 8"/>
    <w:basedOn w:val="Tytu6LTGliederung7"/>
  </w:style>
  <w:style w:type="paragraph" w:customStyle="1" w:styleId="Tytu6LTGliederung9">
    <w:name w:val="Tytu?6~LT~Gliederung 9"/>
    <w:basedOn w:val="Tytu6LTGliederung8"/>
  </w:style>
  <w:style w:type="paragraph" w:customStyle="1" w:styleId="Tytu6LTTitel">
    <w:name w:val="Tytu?6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6LTUntertitel">
    <w:name w:val="Tytu?6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6"/>
      <w:szCs w:val="56"/>
      <w:lang w:bidi="pl-PL"/>
    </w:rPr>
  </w:style>
  <w:style w:type="paragraph" w:customStyle="1" w:styleId="Tytu6LTNotizen">
    <w:name w:val="Tytu?6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6LTHintergrundobjekte">
    <w:name w:val="Tytu?6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6LTHintergrund">
    <w:name w:val="Tytu?6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7LTGliederung1">
    <w:name w:val="Tytu?7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2"/>
      <w:szCs w:val="52"/>
      <w:lang w:bidi="pl-PL"/>
    </w:rPr>
  </w:style>
  <w:style w:type="paragraph" w:customStyle="1" w:styleId="Tytu7LTGliederung2">
    <w:name w:val="Tytu?7~LT~Gliederung 2"/>
    <w:basedOn w:val="Tytu7LTGliederung1"/>
  </w:style>
  <w:style w:type="paragraph" w:customStyle="1" w:styleId="Tytu7LTGliederung3">
    <w:name w:val="Tytu?7~LT~Gliederung 3"/>
    <w:basedOn w:val="Tytu7LTGliederung2"/>
  </w:style>
  <w:style w:type="paragraph" w:customStyle="1" w:styleId="Tytu7LTGliederung4">
    <w:name w:val="Tytu?7~LT~Gliederung 4"/>
    <w:basedOn w:val="Tytu7LTGliederung3"/>
  </w:style>
  <w:style w:type="paragraph" w:customStyle="1" w:styleId="Tytu7LTGliederung5">
    <w:name w:val="Tytu?7~LT~Gliederung 5"/>
    <w:basedOn w:val="Tytu7LTGliederung4"/>
  </w:style>
  <w:style w:type="paragraph" w:customStyle="1" w:styleId="Tytu7LTGliederung6">
    <w:name w:val="Tytu?7~LT~Gliederung 6"/>
    <w:basedOn w:val="Tytu7LTGliederung5"/>
  </w:style>
  <w:style w:type="paragraph" w:customStyle="1" w:styleId="Tytu7LTGliederung7">
    <w:name w:val="Tytu?7~LT~Gliederung 7"/>
    <w:basedOn w:val="Tytu7LTGliederung6"/>
  </w:style>
  <w:style w:type="paragraph" w:customStyle="1" w:styleId="Tytu7LTGliederung8">
    <w:name w:val="Tytu?7~LT~Gliederung 8"/>
    <w:basedOn w:val="Tytu7LTGliederung7"/>
  </w:style>
  <w:style w:type="paragraph" w:customStyle="1" w:styleId="Tytu7LTGliederung9">
    <w:name w:val="Tytu?7~LT~Gliederung 9"/>
    <w:basedOn w:val="Tytu7LTGliederung8"/>
  </w:style>
  <w:style w:type="paragraph" w:customStyle="1" w:styleId="Tytu7LTTitel">
    <w:name w:val="Tytu?7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08"/>
      <w:szCs w:val="108"/>
      <w:lang w:bidi="pl-PL"/>
    </w:rPr>
  </w:style>
  <w:style w:type="paragraph" w:customStyle="1" w:styleId="Tytu7LTUntertitel">
    <w:name w:val="Tytu?7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2"/>
      <w:szCs w:val="52"/>
      <w:lang w:bidi="pl-PL"/>
    </w:rPr>
  </w:style>
  <w:style w:type="paragraph" w:customStyle="1" w:styleId="Tytu7LTNotizen">
    <w:name w:val="Tytu?7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7LTHintergrundobjekte">
    <w:name w:val="Tytu?7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7LTHintergrund">
    <w:name w:val="Tytu?7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8LTGliederung1">
    <w:name w:val="Tytu?8~LT~Gliederung 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2"/>
      <w:szCs w:val="52"/>
      <w:lang w:bidi="pl-PL"/>
    </w:rPr>
  </w:style>
  <w:style w:type="paragraph" w:customStyle="1" w:styleId="Tytu8LTGliederung2">
    <w:name w:val="Tytu?8~LT~Gliederung 2"/>
    <w:basedOn w:val="Tytu8LTGliederung1"/>
  </w:style>
  <w:style w:type="paragraph" w:customStyle="1" w:styleId="Tytu8LTGliederung3">
    <w:name w:val="Tytu?8~LT~Gliederung 3"/>
    <w:basedOn w:val="Tytu8LTGliederung2"/>
  </w:style>
  <w:style w:type="paragraph" w:customStyle="1" w:styleId="Tytu8LTGliederung4">
    <w:name w:val="Tytu?8~LT~Gliederung 4"/>
    <w:basedOn w:val="Tytu8LTGliederung3"/>
  </w:style>
  <w:style w:type="paragraph" w:customStyle="1" w:styleId="Tytu8LTGliederung5">
    <w:name w:val="Tytu?8~LT~Gliederung 5"/>
    <w:basedOn w:val="Tytu8LTGliederung4"/>
  </w:style>
  <w:style w:type="paragraph" w:customStyle="1" w:styleId="Tytu8LTGliederung6">
    <w:name w:val="Tytu?8~LT~Gliederung 6"/>
    <w:basedOn w:val="Tytu8LTGliederung5"/>
  </w:style>
  <w:style w:type="paragraph" w:customStyle="1" w:styleId="Tytu8LTGliederung7">
    <w:name w:val="Tytu?8~LT~Gliederung 7"/>
    <w:basedOn w:val="Tytu8LTGliederung6"/>
  </w:style>
  <w:style w:type="paragraph" w:customStyle="1" w:styleId="Tytu8LTGliederung8">
    <w:name w:val="Tytu?8~LT~Gliederung 8"/>
    <w:basedOn w:val="Tytu8LTGliederung7"/>
  </w:style>
  <w:style w:type="paragraph" w:customStyle="1" w:styleId="Tytu8LTGliederung9">
    <w:name w:val="Tytu?8~LT~Gliederung 9"/>
    <w:basedOn w:val="Tytu8LTGliederung8"/>
  </w:style>
  <w:style w:type="paragraph" w:customStyle="1" w:styleId="Tytu8LTTitel">
    <w:name w:val="Tytu?8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08"/>
      <w:szCs w:val="108"/>
      <w:lang w:bidi="pl-PL"/>
    </w:rPr>
  </w:style>
  <w:style w:type="paragraph" w:customStyle="1" w:styleId="Tytu8LTUntertitel">
    <w:name w:val="Tytu?8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52"/>
      <w:szCs w:val="52"/>
      <w:lang w:bidi="pl-PL"/>
    </w:rPr>
  </w:style>
  <w:style w:type="paragraph" w:customStyle="1" w:styleId="Tytu8LTNotizen">
    <w:name w:val="Tytu?8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8LTHintergrundobjekte">
    <w:name w:val="Tytu?8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8LTHintergrund">
    <w:name w:val="Tytu?8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9LTGliederung1">
    <w:name w:val="Tytu?9~LT~Gliederung 1"/>
    <w:pPr>
      <w:widowControl w:val="0"/>
      <w:tabs>
        <w:tab w:val="left" w:pos="340"/>
        <w:tab w:val="left" w:pos="1780"/>
        <w:tab w:val="left" w:pos="3220"/>
        <w:tab w:val="left" w:pos="4660"/>
        <w:tab w:val="left" w:pos="6100"/>
        <w:tab w:val="left" w:pos="7540"/>
        <w:tab w:val="left" w:pos="8980"/>
        <w:tab w:val="left" w:pos="10420"/>
        <w:tab w:val="left" w:pos="11860"/>
        <w:tab w:val="left" w:pos="13300"/>
        <w:tab w:val="left" w:pos="14740"/>
      </w:tabs>
      <w:suppressAutoHyphens/>
      <w:autoSpaceDE w:val="0"/>
      <w:spacing w:before="360" w:line="200" w:lineRule="atLeast"/>
      <w:ind w:left="110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9LTGliederung2">
    <w:name w:val="Tytu?9~LT~Gliederung 2"/>
    <w:basedOn w:val="Tytu9LTGliederung1"/>
    <w:pPr>
      <w:tabs>
        <w:tab w:val="clear" w:pos="340"/>
        <w:tab w:val="clear" w:pos="1780"/>
        <w:tab w:val="clear" w:pos="3220"/>
        <w:tab w:val="clear" w:pos="4660"/>
        <w:tab w:val="clear" w:pos="6100"/>
        <w:tab w:val="clear" w:pos="7540"/>
        <w:tab w:val="clear" w:pos="8980"/>
        <w:tab w:val="clear" w:pos="10420"/>
        <w:tab w:val="clear" w:pos="11860"/>
        <w:tab w:val="clear" w:pos="13300"/>
        <w:tab w:val="clear" w:pos="14740"/>
        <w:tab w:val="left" w:pos="-400"/>
        <w:tab w:val="left" w:pos="1040"/>
        <w:tab w:val="left" w:pos="2480"/>
        <w:tab w:val="left" w:pos="3920"/>
        <w:tab w:val="left" w:pos="5360"/>
        <w:tab w:val="left" w:pos="6800"/>
        <w:tab w:val="left" w:pos="8240"/>
        <w:tab w:val="left" w:pos="9680"/>
        <w:tab w:val="left" w:pos="11120"/>
        <w:tab w:val="left" w:pos="12560"/>
      </w:tabs>
      <w:ind w:left="1640"/>
    </w:pPr>
  </w:style>
  <w:style w:type="paragraph" w:customStyle="1" w:styleId="Tytu9LTGliederung3">
    <w:name w:val="Tytu?9~LT~Gliederung 3"/>
    <w:basedOn w:val="Tytu9LTGliederung2"/>
    <w:pPr>
      <w:tabs>
        <w:tab w:val="clear" w:pos="-400"/>
        <w:tab w:val="clear" w:pos="1040"/>
        <w:tab w:val="clear" w:pos="2480"/>
        <w:tab w:val="clear" w:pos="3920"/>
        <w:tab w:val="clear" w:pos="5360"/>
        <w:tab w:val="clear" w:pos="6800"/>
        <w:tab w:val="clear" w:pos="8240"/>
        <w:tab w:val="clear" w:pos="9680"/>
        <w:tab w:val="clear" w:pos="11120"/>
        <w:tab w:val="clear" w:pos="12560"/>
        <w:tab w:val="left" w:pos="-1480"/>
        <w:tab w:val="left" w:pos="-40"/>
        <w:tab w:val="left" w:pos="1400"/>
        <w:tab w:val="left" w:pos="2840"/>
        <w:tab w:val="left" w:pos="4280"/>
        <w:tab w:val="left" w:pos="5720"/>
        <w:tab w:val="left" w:pos="7160"/>
        <w:tab w:val="left" w:pos="8600"/>
        <w:tab w:val="left" w:pos="10040"/>
        <w:tab w:val="left" w:pos="11480"/>
      </w:tabs>
      <w:ind w:left="2180"/>
    </w:pPr>
  </w:style>
  <w:style w:type="paragraph" w:customStyle="1" w:styleId="Tytu9LTGliederung4">
    <w:name w:val="Tytu?9~LT~Gliederung 4"/>
    <w:basedOn w:val="Tytu9LTGliederung3"/>
    <w:pPr>
      <w:tabs>
        <w:tab w:val="clear" w:pos="-1480"/>
        <w:tab w:val="clear" w:pos="-40"/>
        <w:tab w:val="clear" w:pos="1400"/>
        <w:tab w:val="clear" w:pos="2840"/>
        <w:tab w:val="clear" w:pos="4280"/>
        <w:tab w:val="clear" w:pos="5720"/>
        <w:tab w:val="clear" w:pos="7160"/>
        <w:tab w:val="clear" w:pos="8600"/>
        <w:tab w:val="clear" w:pos="10040"/>
        <w:tab w:val="clear" w:pos="11480"/>
        <w:tab w:val="left" w:pos="-2601"/>
        <w:tab w:val="left" w:pos="-1161"/>
        <w:tab w:val="left" w:pos="279"/>
        <w:tab w:val="left" w:pos="1719"/>
        <w:tab w:val="left" w:pos="3159"/>
        <w:tab w:val="left" w:pos="4599"/>
        <w:tab w:val="left" w:pos="6039"/>
        <w:tab w:val="left" w:pos="7479"/>
        <w:tab w:val="left" w:pos="8919"/>
        <w:tab w:val="left" w:pos="10359"/>
      </w:tabs>
      <w:ind w:left="2740"/>
    </w:pPr>
  </w:style>
  <w:style w:type="paragraph" w:customStyle="1" w:styleId="Tytu9LTGliederung5">
    <w:name w:val="Tytu?9~LT~Gliederung 5"/>
    <w:basedOn w:val="Tytu9LTGliederung4"/>
    <w:pPr>
      <w:tabs>
        <w:tab w:val="clear" w:pos="-2601"/>
        <w:tab w:val="clear" w:pos="-1161"/>
        <w:tab w:val="clear" w:pos="279"/>
        <w:tab w:val="clear" w:pos="1719"/>
        <w:tab w:val="clear" w:pos="3159"/>
        <w:tab w:val="clear" w:pos="4599"/>
        <w:tab w:val="clear" w:pos="6039"/>
        <w:tab w:val="clear" w:pos="7479"/>
        <w:tab w:val="clear" w:pos="8919"/>
        <w:tab w:val="clear" w:pos="10359"/>
        <w:tab w:val="left" w:pos="-2240"/>
        <w:tab w:val="left" w:pos="-800"/>
        <w:tab w:val="left" w:pos="640"/>
        <w:tab w:val="left" w:pos="2080"/>
        <w:tab w:val="left" w:pos="3520"/>
        <w:tab w:val="left" w:pos="4960"/>
        <w:tab w:val="left" w:pos="6400"/>
        <w:tab w:val="left" w:pos="7840"/>
        <w:tab w:val="left" w:pos="9280"/>
      </w:tabs>
      <w:ind w:left="3280"/>
    </w:pPr>
  </w:style>
  <w:style w:type="paragraph" w:customStyle="1" w:styleId="Tytu9LTGliederung6">
    <w:name w:val="Tytu?9~LT~Gliederung 6"/>
    <w:basedOn w:val="Tytu9LTGliederung5"/>
  </w:style>
  <w:style w:type="paragraph" w:customStyle="1" w:styleId="Tytu9LTGliederung7">
    <w:name w:val="Tytu?9~LT~Gliederung 7"/>
    <w:basedOn w:val="Tytu9LTGliederung6"/>
  </w:style>
  <w:style w:type="paragraph" w:customStyle="1" w:styleId="Tytu9LTGliederung8">
    <w:name w:val="Tytu?9~LT~Gliederung 8"/>
    <w:basedOn w:val="Tytu9LTGliederung7"/>
  </w:style>
  <w:style w:type="paragraph" w:customStyle="1" w:styleId="Tytu9LTGliederung9">
    <w:name w:val="Tytu?9~LT~Gliederung 9"/>
    <w:basedOn w:val="Tytu9LTGliederung8"/>
  </w:style>
  <w:style w:type="paragraph" w:customStyle="1" w:styleId="Tytu9LTTitel">
    <w:name w:val="Tytu?9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9LTUntertitel">
    <w:name w:val="Tytu?9~LT~Untertitel"/>
    <w:pPr>
      <w:widowControl w:val="0"/>
      <w:tabs>
        <w:tab w:val="left" w:pos="340"/>
        <w:tab w:val="left" w:pos="1780"/>
        <w:tab w:val="left" w:pos="3220"/>
        <w:tab w:val="left" w:pos="4660"/>
        <w:tab w:val="left" w:pos="6100"/>
        <w:tab w:val="left" w:pos="7540"/>
        <w:tab w:val="left" w:pos="8980"/>
        <w:tab w:val="left" w:pos="10420"/>
        <w:tab w:val="left" w:pos="11860"/>
        <w:tab w:val="left" w:pos="13300"/>
        <w:tab w:val="left" w:pos="14740"/>
      </w:tabs>
      <w:suppressAutoHyphens/>
      <w:autoSpaceDE w:val="0"/>
      <w:spacing w:before="360" w:line="200" w:lineRule="atLeast"/>
      <w:ind w:left="110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9LTNotizen">
    <w:name w:val="Tytu?9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9LTHintergrundobjekte">
    <w:name w:val="Tytu?9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9LTHintergrund">
    <w:name w:val="Tytu?9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10LTGliederung1">
    <w:name w:val="Tytu?10~LT~Gliederung 1"/>
    <w:pPr>
      <w:widowControl w:val="0"/>
      <w:tabs>
        <w:tab w:val="left" w:pos="340"/>
        <w:tab w:val="left" w:pos="1780"/>
        <w:tab w:val="left" w:pos="3220"/>
        <w:tab w:val="left" w:pos="4660"/>
        <w:tab w:val="left" w:pos="6100"/>
        <w:tab w:val="left" w:pos="7540"/>
        <w:tab w:val="left" w:pos="8980"/>
        <w:tab w:val="left" w:pos="10420"/>
        <w:tab w:val="left" w:pos="11860"/>
        <w:tab w:val="left" w:pos="13300"/>
        <w:tab w:val="left" w:pos="14740"/>
      </w:tabs>
      <w:suppressAutoHyphens/>
      <w:autoSpaceDE w:val="0"/>
      <w:spacing w:before="360" w:line="200" w:lineRule="atLeast"/>
      <w:ind w:left="110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10LTGliederung2">
    <w:name w:val="Tytu?10~LT~Gliederung 2"/>
    <w:basedOn w:val="Tytu10LTGliederung1"/>
    <w:pPr>
      <w:tabs>
        <w:tab w:val="clear" w:pos="340"/>
        <w:tab w:val="clear" w:pos="1780"/>
        <w:tab w:val="clear" w:pos="3220"/>
        <w:tab w:val="clear" w:pos="4660"/>
        <w:tab w:val="clear" w:pos="6100"/>
        <w:tab w:val="clear" w:pos="7540"/>
        <w:tab w:val="clear" w:pos="8980"/>
        <w:tab w:val="clear" w:pos="10420"/>
        <w:tab w:val="clear" w:pos="11860"/>
        <w:tab w:val="clear" w:pos="13300"/>
        <w:tab w:val="clear" w:pos="14740"/>
        <w:tab w:val="left" w:pos="-400"/>
        <w:tab w:val="left" w:pos="1040"/>
        <w:tab w:val="left" w:pos="2480"/>
        <w:tab w:val="left" w:pos="3920"/>
        <w:tab w:val="left" w:pos="5360"/>
        <w:tab w:val="left" w:pos="6800"/>
        <w:tab w:val="left" w:pos="8240"/>
        <w:tab w:val="left" w:pos="9680"/>
        <w:tab w:val="left" w:pos="11120"/>
        <w:tab w:val="left" w:pos="12560"/>
      </w:tabs>
      <w:ind w:left="1640"/>
    </w:pPr>
  </w:style>
  <w:style w:type="paragraph" w:customStyle="1" w:styleId="Tytu10LTGliederung3">
    <w:name w:val="Tytu?10~LT~Gliederung 3"/>
    <w:basedOn w:val="Tytu10LTGliederung2"/>
    <w:pPr>
      <w:tabs>
        <w:tab w:val="clear" w:pos="-400"/>
        <w:tab w:val="clear" w:pos="1040"/>
        <w:tab w:val="clear" w:pos="2480"/>
        <w:tab w:val="clear" w:pos="3920"/>
        <w:tab w:val="clear" w:pos="5360"/>
        <w:tab w:val="clear" w:pos="6800"/>
        <w:tab w:val="clear" w:pos="8240"/>
        <w:tab w:val="clear" w:pos="9680"/>
        <w:tab w:val="clear" w:pos="11120"/>
        <w:tab w:val="clear" w:pos="12560"/>
        <w:tab w:val="left" w:pos="-1480"/>
        <w:tab w:val="left" w:pos="-40"/>
        <w:tab w:val="left" w:pos="1400"/>
        <w:tab w:val="left" w:pos="2840"/>
        <w:tab w:val="left" w:pos="4280"/>
        <w:tab w:val="left" w:pos="5720"/>
        <w:tab w:val="left" w:pos="7160"/>
        <w:tab w:val="left" w:pos="8600"/>
        <w:tab w:val="left" w:pos="10040"/>
        <w:tab w:val="left" w:pos="11480"/>
      </w:tabs>
      <w:ind w:left="2180"/>
    </w:pPr>
  </w:style>
  <w:style w:type="paragraph" w:customStyle="1" w:styleId="Tytu10LTGliederung4">
    <w:name w:val="Tytu?10~LT~Gliederung 4"/>
    <w:basedOn w:val="Tytu10LTGliederung3"/>
    <w:pPr>
      <w:tabs>
        <w:tab w:val="clear" w:pos="-1480"/>
        <w:tab w:val="clear" w:pos="-40"/>
        <w:tab w:val="clear" w:pos="1400"/>
        <w:tab w:val="clear" w:pos="2840"/>
        <w:tab w:val="clear" w:pos="4280"/>
        <w:tab w:val="clear" w:pos="5720"/>
        <w:tab w:val="clear" w:pos="7160"/>
        <w:tab w:val="clear" w:pos="8600"/>
        <w:tab w:val="clear" w:pos="10040"/>
        <w:tab w:val="clear" w:pos="11480"/>
        <w:tab w:val="left" w:pos="-2601"/>
        <w:tab w:val="left" w:pos="-1161"/>
        <w:tab w:val="left" w:pos="279"/>
        <w:tab w:val="left" w:pos="1719"/>
        <w:tab w:val="left" w:pos="3159"/>
        <w:tab w:val="left" w:pos="4599"/>
        <w:tab w:val="left" w:pos="6039"/>
        <w:tab w:val="left" w:pos="7479"/>
        <w:tab w:val="left" w:pos="8919"/>
        <w:tab w:val="left" w:pos="10359"/>
      </w:tabs>
      <w:ind w:left="2740"/>
    </w:pPr>
  </w:style>
  <w:style w:type="paragraph" w:customStyle="1" w:styleId="Tytu10LTGliederung5">
    <w:name w:val="Tytu?10~LT~Gliederung 5"/>
    <w:basedOn w:val="Tytu10LTGliederung4"/>
    <w:pPr>
      <w:tabs>
        <w:tab w:val="clear" w:pos="-2601"/>
        <w:tab w:val="clear" w:pos="-1161"/>
        <w:tab w:val="clear" w:pos="279"/>
        <w:tab w:val="clear" w:pos="1719"/>
        <w:tab w:val="clear" w:pos="3159"/>
        <w:tab w:val="clear" w:pos="4599"/>
        <w:tab w:val="clear" w:pos="6039"/>
        <w:tab w:val="clear" w:pos="7479"/>
        <w:tab w:val="clear" w:pos="8919"/>
        <w:tab w:val="clear" w:pos="10359"/>
        <w:tab w:val="left" w:pos="-2240"/>
        <w:tab w:val="left" w:pos="-800"/>
        <w:tab w:val="left" w:pos="640"/>
        <w:tab w:val="left" w:pos="2080"/>
        <w:tab w:val="left" w:pos="3520"/>
        <w:tab w:val="left" w:pos="4960"/>
        <w:tab w:val="left" w:pos="6400"/>
        <w:tab w:val="left" w:pos="7840"/>
        <w:tab w:val="left" w:pos="9280"/>
      </w:tabs>
      <w:ind w:left="3280"/>
    </w:pPr>
  </w:style>
  <w:style w:type="paragraph" w:customStyle="1" w:styleId="Tytu10LTGliederung6">
    <w:name w:val="Tytu?10~LT~Gliederung 6"/>
    <w:basedOn w:val="Tytu10LTGliederung5"/>
  </w:style>
  <w:style w:type="paragraph" w:customStyle="1" w:styleId="Tytu10LTGliederung7">
    <w:name w:val="Tytu?10~LT~Gliederung 7"/>
    <w:basedOn w:val="Tytu10LTGliederung6"/>
  </w:style>
  <w:style w:type="paragraph" w:customStyle="1" w:styleId="Tytu10LTGliederung8">
    <w:name w:val="Tytu?10~LT~Gliederung 8"/>
    <w:basedOn w:val="Tytu10LTGliederung7"/>
  </w:style>
  <w:style w:type="paragraph" w:customStyle="1" w:styleId="Tytu10LTGliederung9">
    <w:name w:val="Tytu?10~LT~Gliederung 9"/>
    <w:basedOn w:val="Tytu10LTGliederung8"/>
  </w:style>
  <w:style w:type="paragraph" w:customStyle="1" w:styleId="Tytu10LTTitel">
    <w:name w:val="Tytu?10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10LTUntertitel">
    <w:name w:val="Tytu?10~LT~Untertitel"/>
    <w:pPr>
      <w:widowControl w:val="0"/>
      <w:tabs>
        <w:tab w:val="left" w:pos="340"/>
        <w:tab w:val="left" w:pos="1780"/>
        <w:tab w:val="left" w:pos="3220"/>
        <w:tab w:val="left" w:pos="4660"/>
        <w:tab w:val="left" w:pos="6100"/>
        <w:tab w:val="left" w:pos="7540"/>
        <w:tab w:val="left" w:pos="8980"/>
        <w:tab w:val="left" w:pos="10420"/>
        <w:tab w:val="left" w:pos="11860"/>
        <w:tab w:val="left" w:pos="13300"/>
        <w:tab w:val="left" w:pos="14740"/>
      </w:tabs>
      <w:suppressAutoHyphens/>
      <w:autoSpaceDE w:val="0"/>
      <w:spacing w:before="360" w:line="200" w:lineRule="atLeast"/>
      <w:ind w:left="1100"/>
    </w:pPr>
    <w:rPr>
      <w:rFonts w:ascii="Andale Sans UI" w:eastAsia="Andale Sans UI" w:hAnsi="Andale Sans UI" w:cs="Andale Sans UI"/>
      <w:color w:val="FFFFFF"/>
      <w:sz w:val="64"/>
      <w:szCs w:val="64"/>
      <w:lang w:bidi="pl-PL"/>
    </w:rPr>
  </w:style>
  <w:style w:type="paragraph" w:customStyle="1" w:styleId="Tytu10LTNotizen">
    <w:name w:val="Tytu?10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10LTHintergrundobjekte">
    <w:name w:val="Tytu?10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10LTHintergrund">
    <w:name w:val="Tytu?10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11LTGliederung1">
    <w:name w:val="Tytu?11~LT~Gliederung 1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1LTGliederung2">
    <w:name w:val="Tytu?11~LT~Gliederung 2"/>
    <w:basedOn w:val="Tytu11LTGliederung1"/>
    <w:pPr>
      <w:tabs>
        <w:tab w:val="clear" w:pos="492"/>
        <w:tab w:val="clear" w:pos="1932"/>
        <w:tab w:val="clear" w:pos="3372"/>
        <w:tab w:val="clear" w:pos="4812"/>
        <w:tab w:val="clear" w:pos="6252"/>
        <w:tab w:val="clear" w:pos="7692"/>
        <w:tab w:val="clear" w:pos="9132"/>
        <w:tab w:val="clear" w:pos="10572"/>
        <w:tab w:val="clear" w:pos="12012"/>
        <w:tab w:val="clear" w:pos="13452"/>
        <w:tab w:val="clear" w:pos="14892"/>
        <w:tab w:val="left" w:pos="-95"/>
        <w:tab w:val="left" w:pos="1345"/>
        <w:tab w:val="left" w:pos="2785"/>
        <w:tab w:val="left" w:pos="4225"/>
        <w:tab w:val="left" w:pos="5665"/>
        <w:tab w:val="left" w:pos="7105"/>
        <w:tab w:val="left" w:pos="8545"/>
        <w:tab w:val="left" w:pos="9985"/>
        <w:tab w:val="left" w:pos="11425"/>
        <w:tab w:val="left" w:pos="12865"/>
      </w:tabs>
      <w:ind w:left="1487"/>
    </w:pPr>
  </w:style>
  <w:style w:type="paragraph" w:customStyle="1" w:styleId="Tytu11LTGliederung3">
    <w:name w:val="Tytu?11~LT~Gliederung 3"/>
    <w:basedOn w:val="Tytu11LTGliederung2"/>
    <w:pPr>
      <w:tabs>
        <w:tab w:val="clear" w:pos="-95"/>
        <w:tab w:val="clear" w:pos="1345"/>
        <w:tab w:val="clear" w:pos="2785"/>
        <w:tab w:val="clear" w:pos="4225"/>
        <w:tab w:val="clear" w:pos="5665"/>
        <w:tab w:val="clear" w:pos="7105"/>
        <w:tab w:val="clear" w:pos="8545"/>
        <w:tab w:val="clear" w:pos="9985"/>
        <w:tab w:val="clear" w:pos="11425"/>
        <w:tab w:val="clear" w:pos="12865"/>
        <w:tab w:val="left" w:pos="-1175"/>
        <w:tab w:val="left" w:pos="265"/>
        <w:tab w:val="left" w:pos="1705"/>
        <w:tab w:val="left" w:pos="3145"/>
        <w:tab w:val="left" w:pos="4585"/>
        <w:tab w:val="left" w:pos="6025"/>
        <w:tab w:val="left" w:pos="7465"/>
        <w:tab w:val="left" w:pos="8905"/>
        <w:tab w:val="left" w:pos="10345"/>
        <w:tab w:val="left" w:pos="11785"/>
      </w:tabs>
      <w:ind w:left="2027"/>
    </w:pPr>
  </w:style>
  <w:style w:type="paragraph" w:customStyle="1" w:styleId="Tytu11LTGliederung4">
    <w:name w:val="Tytu?11~LT~Gliederung 4"/>
    <w:basedOn w:val="Tytu11LTGliederung3"/>
    <w:pPr>
      <w:tabs>
        <w:tab w:val="clear" w:pos="-1175"/>
        <w:tab w:val="clear" w:pos="265"/>
        <w:tab w:val="clear" w:pos="1705"/>
        <w:tab w:val="clear" w:pos="3145"/>
        <w:tab w:val="clear" w:pos="4585"/>
        <w:tab w:val="clear" w:pos="6025"/>
        <w:tab w:val="clear" w:pos="7465"/>
        <w:tab w:val="clear" w:pos="8905"/>
        <w:tab w:val="clear" w:pos="10345"/>
        <w:tab w:val="clear" w:pos="11785"/>
        <w:tab w:val="left" w:pos="-2295"/>
        <w:tab w:val="left" w:pos="-855"/>
        <w:tab w:val="left" w:pos="585"/>
        <w:tab w:val="left" w:pos="2025"/>
        <w:tab w:val="left" w:pos="3465"/>
        <w:tab w:val="left" w:pos="4905"/>
        <w:tab w:val="left" w:pos="6345"/>
        <w:tab w:val="left" w:pos="7785"/>
        <w:tab w:val="left" w:pos="9225"/>
        <w:tab w:val="left" w:pos="10665"/>
      </w:tabs>
      <w:ind w:left="2587"/>
    </w:pPr>
  </w:style>
  <w:style w:type="paragraph" w:customStyle="1" w:styleId="Tytu11LTGliederung5">
    <w:name w:val="Tytu?11~LT~Gliederung 5"/>
    <w:basedOn w:val="Tytu11LTGliederung4"/>
    <w:pPr>
      <w:tabs>
        <w:tab w:val="clear" w:pos="-2295"/>
        <w:tab w:val="clear" w:pos="-855"/>
        <w:tab w:val="clear" w:pos="585"/>
        <w:tab w:val="clear" w:pos="2025"/>
        <w:tab w:val="clear" w:pos="3465"/>
        <w:tab w:val="clear" w:pos="4905"/>
        <w:tab w:val="clear" w:pos="6345"/>
        <w:tab w:val="clear" w:pos="7785"/>
        <w:tab w:val="clear" w:pos="9225"/>
        <w:tab w:val="clear" w:pos="10665"/>
        <w:tab w:val="left" w:pos="-1935"/>
        <w:tab w:val="left" w:pos="-495"/>
        <w:tab w:val="left" w:pos="945"/>
        <w:tab w:val="left" w:pos="2385"/>
        <w:tab w:val="left" w:pos="3825"/>
        <w:tab w:val="left" w:pos="5265"/>
        <w:tab w:val="left" w:pos="6705"/>
        <w:tab w:val="left" w:pos="8145"/>
        <w:tab w:val="left" w:pos="9585"/>
      </w:tabs>
      <w:ind w:left="3127"/>
    </w:pPr>
  </w:style>
  <w:style w:type="paragraph" w:customStyle="1" w:styleId="Tytu11LTGliederung6">
    <w:name w:val="Tytu?11~LT~Gliederung 6"/>
    <w:basedOn w:val="Tytu11LTGliederung5"/>
  </w:style>
  <w:style w:type="paragraph" w:customStyle="1" w:styleId="Tytu11LTGliederung7">
    <w:name w:val="Tytu?11~LT~Gliederung 7"/>
    <w:basedOn w:val="Tytu11LTGliederung6"/>
  </w:style>
  <w:style w:type="paragraph" w:customStyle="1" w:styleId="Tytu11LTGliederung8">
    <w:name w:val="Tytu?11~LT~Gliederung 8"/>
    <w:basedOn w:val="Tytu11LTGliederung7"/>
  </w:style>
  <w:style w:type="paragraph" w:customStyle="1" w:styleId="Tytu11LTGliederung9">
    <w:name w:val="Tytu?11~LT~Gliederung 9"/>
    <w:basedOn w:val="Tytu11LTGliederung8"/>
  </w:style>
  <w:style w:type="paragraph" w:customStyle="1" w:styleId="Tytu11LTTitel">
    <w:name w:val="Tytu?1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11LTUntertitel">
    <w:name w:val="Tytu?11~LT~Untertitel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1LTNotizen">
    <w:name w:val="Tytu?1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11LTHintergrundobjekte">
    <w:name w:val="Tytu?11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11LTHintergrund">
    <w:name w:val="Tytu?11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12LTGliederung1">
    <w:name w:val="Tytu?12~LT~Gliederung 1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2LTGliederung2">
    <w:name w:val="Tytu?12~LT~Gliederung 2"/>
    <w:basedOn w:val="Tytu12LTGliederung1"/>
    <w:pPr>
      <w:tabs>
        <w:tab w:val="clear" w:pos="492"/>
        <w:tab w:val="clear" w:pos="1932"/>
        <w:tab w:val="clear" w:pos="3372"/>
        <w:tab w:val="clear" w:pos="4812"/>
        <w:tab w:val="clear" w:pos="6252"/>
        <w:tab w:val="clear" w:pos="7692"/>
        <w:tab w:val="clear" w:pos="9132"/>
        <w:tab w:val="clear" w:pos="10572"/>
        <w:tab w:val="clear" w:pos="12012"/>
        <w:tab w:val="clear" w:pos="13452"/>
        <w:tab w:val="clear" w:pos="14892"/>
        <w:tab w:val="left" w:pos="-95"/>
        <w:tab w:val="left" w:pos="1345"/>
        <w:tab w:val="left" w:pos="2785"/>
        <w:tab w:val="left" w:pos="4225"/>
        <w:tab w:val="left" w:pos="5665"/>
        <w:tab w:val="left" w:pos="7105"/>
        <w:tab w:val="left" w:pos="8545"/>
        <w:tab w:val="left" w:pos="9985"/>
        <w:tab w:val="left" w:pos="11425"/>
        <w:tab w:val="left" w:pos="12865"/>
      </w:tabs>
      <w:ind w:left="1487"/>
    </w:pPr>
  </w:style>
  <w:style w:type="paragraph" w:customStyle="1" w:styleId="Tytu12LTGliederung3">
    <w:name w:val="Tytu?12~LT~Gliederung 3"/>
    <w:basedOn w:val="Tytu12LTGliederung2"/>
    <w:pPr>
      <w:tabs>
        <w:tab w:val="clear" w:pos="-95"/>
        <w:tab w:val="clear" w:pos="1345"/>
        <w:tab w:val="clear" w:pos="2785"/>
        <w:tab w:val="clear" w:pos="4225"/>
        <w:tab w:val="clear" w:pos="5665"/>
        <w:tab w:val="clear" w:pos="7105"/>
        <w:tab w:val="clear" w:pos="8545"/>
        <w:tab w:val="clear" w:pos="9985"/>
        <w:tab w:val="clear" w:pos="11425"/>
        <w:tab w:val="clear" w:pos="12865"/>
        <w:tab w:val="left" w:pos="-1175"/>
        <w:tab w:val="left" w:pos="265"/>
        <w:tab w:val="left" w:pos="1705"/>
        <w:tab w:val="left" w:pos="3145"/>
        <w:tab w:val="left" w:pos="4585"/>
        <w:tab w:val="left" w:pos="6025"/>
        <w:tab w:val="left" w:pos="7465"/>
        <w:tab w:val="left" w:pos="8905"/>
        <w:tab w:val="left" w:pos="10345"/>
        <w:tab w:val="left" w:pos="11785"/>
      </w:tabs>
      <w:ind w:left="2027"/>
    </w:pPr>
  </w:style>
  <w:style w:type="paragraph" w:customStyle="1" w:styleId="Tytu12LTGliederung4">
    <w:name w:val="Tytu?12~LT~Gliederung 4"/>
    <w:basedOn w:val="Tytu12LTGliederung3"/>
    <w:pPr>
      <w:tabs>
        <w:tab w:val="clear" w:pos="-1175"/>
        <w:tab w:val="clear" w:pos="265"/>
        <w:tab w:val="clear" w:pos="1705"/>
        <w:tab w:val="clear" w:pos="3145"/>
        <w:tab w:val="clear" w:pos="4585"/>
        <w:tab w:val="clear" w:pos="6025"/>
        <w:tab w:val="clear" w:pos="7465"/>
        <w:tab w:val="clear" w:pos="8905"/>
        <w:tab w:val="clear" w:pos="10345"/>
        <w:tab w:val="clear" w:pos="11785"/>
        <w:tab w:val="left" w:pos="-2295"/>
        <w:tab w:val="left" w:pos="-855"/>
        <w:tab w:val="left" w:pos="585"/>
        <w:tab w:val="left" w:pos="2025"/>
        <w:tab w:val="left" w:pos="3465"/>
        <w:tab w:val="left" w:pos="4905"/>
        <w:tab w:val="left" w:pos="6345"/>
        <w:tab w:val="left" w:pos="7785"/>
        <w:tab w:val="left" w:pos="9225"/>
        <w:tab w:val="left" w:pos="10665"/>
      </w:tabs>
      <w:ind w:left="2587"/>
    </w:pPr>
  </w:style>
  <w:style w:type="paragraph" w:customStyle="1" w:styleId="Tytu12LTGliederung5">
    <w:name w:val="Tytu?12~LT~Gliederung 5"/>
    <w:basedOn w:val="Tytu12LTGliederung4"/>
    <w:pPr>
      <w:tabs>
        <w:tab w:val="clear" w:pos="-2295"/>
        <w:tab w:val="clear" w:pos="-855"/>
        <w:tab w:val="clear" w:pos="585"/>
        <w:tab w:val="clear" w:pos="2025"/>
        <w:tab w:val="clear" w:pos="3465"/>
        <w:tab w:val="clear" w:pos="4905"/>
        <w:tab w:val="clear" w:pos="6345"/>
        <w:tab w:val="clear" w:pos="7785"/>
        <w:tab w:val="clear" w:pos="9225"/>
        <w:tab w:val="clear" w:pos="10665"/>
        <w:tab w:val="left" w:pos="-1935"/>
        <w:tab w:val="left" w:pos="-495"/>
        <w:tab w:val="left" w:pos="945"/>
        <w:tab w:val="left" w:pos="2385"/>
        <w:tab w:val="left" w:pos="3825"/>
        <w:tab w:val="left" w:pos="5265"/>
        <w:tab w:val="left" w:pos="6705"/>
        <w:tab w:val="left" w:pos="8145"/>
        <w:tab w:val="left" w:pos="9585"/>
      </w:tabs>
      <w:ind w:left="3127"/>
    </w:pPr>
  </w:style>
  <w:style w:type="paragraph" w:customStyle="1" w:styleId="Tytu12LTGliederung6">
    <w:name w:val="Tytu?12~LT~Gliederung 6"/>
    <w:basedOn w:val="Tytu12LTGliederung5"/>
  </w:style>
  <w:style w:type="paragraph" w:customStyle="1" w:styleId="Tytu12LTGliederung7">
    <w:name w:val="Tytu?12~LT~Gliederung 7"/>
    <w:basedOn w:val="Tytu12LTGliederung6"/>
  </w:style>
  <w:style w:type="paragraph" w:customStyle="1" w:styleId="Tytu12LTGliederung8">
    <w:name w:val="Tytu?12~LT~Gliederung 8"/>
    <w:basedOn w:val="Tytu12LTGliederung7"/>
  </w:style>
  <w:style w:type="paragraph" w:customStyle="1" w:styleId="Tytu12LTGliederung9">
    <w:name w:val="Tytu?12~LT~Gliederung 9"/>
    <w:basedOn w:val="Tytu12LTGliederung8"/>
  </w:style>
  <w:style w:type="paragraph" w:customStyle="1" w:styleId="Tytu12LTTitel">
    <w:name w:val="Tytu?1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12LTUntertitel">
    <w:name w:val="Tytu?12~LT~Untertitel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2LTNotizen">
    <w:name w:val="Tytu?1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12LTHintergrundobjekte">
    <w:name w:val="Tytu?12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12LTHintergrund">
    <w:name w:val="Tytu?12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13LTGliederung1">
    <w:name w:val="Tytu?13~LT~Gliederung 1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3LTGliederung2">
    <w:name w:val="Tytu?13~LT~Gliederung 2"/>
    <w:basedOn w:val="Tytu13LTGliederung1"/>
    <w:pPr>
      <w:tabs>
        <w:tab w:val="clear" w:pos="492"/>
        <w:tab w:val="clear" w:pos="1932"/>
        <w:tab w:val="clear" w:pos="3372"/>
        <w:tab w:val="clear" w:pos="4812"/>
        <w:tab w:val="clear" w:pos="6252"/>
        <w:tab w:val="clear" w:pos="7692"/>
        <w:tab w:val="clear" w:pos="9132"/>
        <w:tab w:val="clear" w:pos="10572"/>
        <w:tab w:val="clear" w:pos="12012"/>
        <w:tab w:val="clear" w:pos="13452"/>
        <w:tab w:val="clear" w:pos="14892"/>
        <w:tab w:val="left" w:pos="-95"/>
        <w:tab w:val="left" w:pos="1345"/>
        <w:tab w:val="left" w:pos="2785"/>
        <w:tab w:val="left" w:pos="4225"/>
        <w:tab w:val="left" w:pos="5665"/>
        <w:tab w:val="left" w:pos="7105"/>
        <w:tab w:val="left" w:pos="8545"/>
        <w:tab w:val="left" w:pos="9985"/>
        <w:tab w:val="left" w:pos="11425"/>
        <w:tab w:val="left" w:pos="12865"/>
      </w:tabs>
      <w:ind w:left="1487"/>
    </w:pPr>
  </w:style>
  <w:style w:type="paragraph" w:customStyle="1" w:styleId="Tytu13LTGliederung3">
    <w:name w:val="Tytu?13~LT~Gliederung 3"/>
    <w:basedOn w:val="Tytu13LTGliederung2"/>
    <w:pPr>
      <w:tabs>
        <w:tab w:val="clear" w:pos="-95"/>
        <w:tab w:val="clear" w:pos="1345"/>
        <w:tab w:val="clear" w:pos="2785"/>
        <w:tab w:val="clear" w:pos="4225"/>
        <w:tab w:val="clear" w:pos="5665"/>
        <w:tab w:val="clear" w:pos="7105"/>
        <w:tab w:val="clear" w:pos="8545"/>
        <w:tab w:val="clear" w:pos="9985"/>
        <w:tab w:val="clear" w:pos="11425"/>
        <w:tab w:val="clear" w:pos="12865"/>
        <w:tab w:val="left" w:pos="-1175"/>
        <w:tab w:val="left" w:pos="265"/>
        <w:tab w:val="left" w:pos="1705"/>
        <w:tab w:val="left" w:pos="3145"/>
        <w:tab w:val="left" w:pos="4585"/>
        <w:tab w:val="left" w:pos="6025"/>
        <w:tab w:val="left" w:pos="7465"/>
        <w:tab w:val="left" w:pos="8905"/>
        <w:tab w:val="left" w:pos="10345"/>
        <w:tab w:val="left" w:pos="11785"/>
      </w:tabs>
      <w:ind w:left="2027"/>
    </w:pPr>
  </w:style>
  <w:style w:type="paragraph" w:customStyle="1" w:styleId="Tytu13LTGliederung4">
    <w:name w:val="Tytu?13~LT~Gliederung 4"/>
    <w:basedOn w:val="Tytu13LTGliederung3"/>
    <w:pPr>
      <w:tabs>
        <w:tab w:val="clear" w:pos="-1175"/>
        <w:tab w:val="clear" w:pos="265"/>
        <w:tab w:val="clear" w:pos="1705"/>
        <w:tab w:val="clear" w:pos="3145"/>
        <w:tab w:val="clear" w:pos="4585"/>
        <w:tab w:val="clear" w:pos="6025"/>
        <w:tab w:val="clear" w:pos="7465"/>
        <w:tab w:val="clear" w:pos="8905"/>
        <w:tab w:val="clear" w:pos="10345"/>
        <w:tab w:val="clear" w:pos="11785"/>
        <w:tab w:val="left" w:pos="-2295"/>
        <w:tab w:val="left" w:pos="-855"/>
        <w:tab w:val="left" w:pos="585"/>
        <w:tab w:val="left" w:pos="2025"/>
        <w:tab w:val="left" w:pos="3465"/>
        <w:tab w:val="left" w:pos="4905"/>
        <w:tab w:val="left" w:pos="6345"/>
        <w:tab w:val="left" w:pos="7785"/>
        <w:tab w:val="left" w:pos="9225"/>
        <w:tab w:val="left" w:pos="10665"/>
      </w:tabs>
      <w:ind w:left="2587"/>
    </w:pPr>
  </w:style>
  <w:style w:type="paragraph" w:customStyle="1" w:styleId="Tytu13LTGliederung5">
    <w:name w:val="Tytu?13~LT~Gliederung 5"/>
    <w:basedOn w:val="Tytu13LTGliederung4"/>
    <w:pPr>
      <w:tabs>
        <w:tab w:val="clear" w:pos="-2295"/>
        <w:tab w:val="clear" w:pos="-855"/>
        <w:tab w:val="clear" w:pos="585"/>
        <w:tab w:val="clear" w:pos="2025"/>
        <w:tab w:val="clear" w:pos="3465"/>
        <w:tab w:val="clear" w:pos="4905"/>
        <w:tab w:val="clear" w:pos="6345"/>
        <w:tab w:val="clear" w:pos="7785"/>
        <w:tab w:val="clear" w:pos="9225"/>
        <w:tab w:val="clear" w:pos="10665"/>
        <w:tab w:val="left" w:pos="-1935"/>
        <w:tab w:val="left" w:pos="-495"/>
        <w:tab w:val="left" w:pos="945"/>
        <w:tab w:val="left" w:pos="2385"/>
        <w:tab w:val="left" w:pos="3825"/>
        <w:tab w:val="left" w:pos="5265"/>
        <w:tab w:val="left" w:pos="6705"/>
        <w:tab w:val="left" w:pos="8145"/>
        <w:tab w:val="left" w:pos="9585"/>
      </w:tabs>
      <w:ind w:left="3127"/>
    </w:pPr>
  </w:style>
  <w:style w:type="paragraph" w:customStyle="1" w:styleId="Tytu13LTGliederung6">
    <w:name w:val="Tytu?13~LT~Gliederung 6"/>
    <w:basedOn w:val="Tytu13LTGliederung5"/>
  </w:style>
  <w:style w:type="paragraph" w:customStyle="1" w:styleId="Tytu13LTGliederung7">
    <w:name w:val="Tytu?13~LT~Gliederung 7"/>
    <w:basedOn w:val="Tytu13LTGliederung6"/>
  </w:style>
  <w:style w:type="paragraph" w:customStyle="1" w:styleId="Tytu13LTGliederung8">
    <w:name w:val="Tytu?13~LT~Gliederung 8"/>
    <w:basedOn w:val="Tytu13LTGliederung7"/>
  </w:style>
  <w:style w:type="paragraph" w:customStyle="1" w:styleId="Tytu13LTGliederung9">
    <w:name w:val="Tytu?13~LT~Gliederung 9"/>
    <w:basedOn w:val="Tytu13LTGliederung8"/>
  </w:style>
  <w:style w:type="paragraph" w:customStyle="1" w:styleId="Tytu13LTTitel">
    <w:name w:val="Tytu?1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13LTUntertitel">
    <w:name w:val="Tytu?13~LT~Untertitel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3LTNotizen">
    <w:name w:val="Tytu?1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13LTHintergrundobjekte">
    <w:name w:val="Tytu?13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13LTHintergrund">
    <w:name w:val="Tytu?13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paragraph" w:customStyle="1" w:styleId="Tytu14LTGliederung1">
    <w:name w:val="Tytu?14~LT~Gliederung 1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4LTGliederung2">
    <w:name w:val="Tytu?14~LT~Gliederung 2"/>
    <w:basedOn w:val="Tytu14LTGliederung1"/>
    <w:pPr>
      <w:tabs>
        <w:tab w:val="clear" w:pos="492"/>
        <w:tab w:val="clear" w:pos="1932"/>
        <w:tab w:val="clear" w:pos="3372"/>
        <w:tab w:val="clear" w:pos="4812"/>
        <w:tab w:val="clear" w:pos="6252"/>
        <w:tab w:val="clear" w:pos="7692"/>
        <w:tab w:val="clear" w:pos="9132"/>
        <w:tab w:val="clear" w:pos="10572"/>
        <w:tab w:val="clear" w:pos="12012"/>
        <w:tab w:val="clear" w:pos="13452"/>
        <w:tab w:val="clear" w:pos="14892"/>
        <w:tab w:val="left" w:pos="-95"/>
        <w:tab w:val="left" w:pos="1345"/>
        <w:tab w:val="left" w:pos="2785"/>
        <w:tab w:val="left" w:pos="4225"/>
        <w:tab w:val="left" w:pos="5665"/>
        <w:tab w:val="left" w:pos="7105"/>
        <w:tab w:val="left" w:pos="8545"/>
        <w:tab w:val="left" w:pos="9985"/>
        <w:tab w:val="left" w:pos="11425"/>
        <w:tab w:val="left" w:pos="12865"/>
      </w:tabs>
      <w:ind w:left="1487"/>
    </w:pPr>
  </w:style>
  <w:style w:type="paragraph" w:customStyle="1" w:styleId="Tytu14LTGliederung3">
    <w:name w:val="Tytu?14~LT~Gliederung 3"/>
    <w:basedOn w:val="Tytu14LTGliederung2"/>
    <w:pPr>
      <w:tabs>
        <w:tab w:val="clear" w:pos="-95"/>
        <w:tab w:val="clear" w:pos="1345"/>
        <w:tab w:val="clear" w:pos="2785"/>
        <w:tab w:val="clear" w:pos="4225"/>
        <w:tab w:val="clear" w:pos="5665"/>
        <w:tab w:val="clear" w:pos="7105"/>
        <w:tab w:val="clear" w:pos="8545"/>
        <w:tab w:val="clear" w:pos="9985"/>
        <w:tab w:val="clear" w:pos="11425"/>
        <w:tab w:val="clear" w:pos="12865"/>
        <w:tab w:val="left" w:pos="-1175"/>
        <w:tab w:val="left" w:pos="265"/>
        <w:tab w:val="left" w:pos="1705"/>
        <w:tab w:val="left" w:pos="3145"/>
        <w:tab w:val="left" w:pos="4585"/>
        <w:tab w:val="left" w:pos="6025"/>
        <w:tab w:val="left" w:pos="7465"/>
        <w:tab w:val="left" w:pos="8905"/>
        <w:tab w:val="left" w:pos="10345"/>
        <w:tab w:val="left" w:pos="11785"/>
      </w:tabs>
      <w:ind w:left="2027"/>
    </w:pPr>
  </w:style>
  <w:style w:type="paragraph" w:customStyle="1" w:styleId="Tytu14LTGliederung4">
    <w:name w:val="Tytu?14~LT~Gliederung 4"/>
    <w:basedOn w:val="Tytu14LTGliederung3"/>
    <w:pPr>
      <w:tabs>
        <w:tab w:val="clear" w:pos="-1175"/>
        <w:tab w:val="clear" w:pos="265"/>
        <w:tab w:val="clear" w:pos="1705"/>
        <w:tab w:val="clear" w:pos="3145"/>
        <w:tab w:val="clear" w:pos="4585"/>
        <w:tab w:val="clear" w:pos="6025"/>
        <w:tab w:val="clear" w:pos="7465"/>
        <w:tab w:val="clear" w:pos="8905"/>
        <w:tab w:val="clear" w:pos="10345"/>
        <w:tab w:val="clear" w:pos="11785"/>
        <w:tab w:val="left" w:pos="-2295"/>
        <w:tab w:val="left" w:pos="-855"/>
        <w:tab w:val="left" w:pos="585"/>
        <w:tab w:val="left" w:pos="2025"/>
        <w:tab w:val="left" w:pos="3465"/>
        <w:tab w:val="left" w:pos="4905"/>
        <w:tab w:val="left" w:pos="6345"/>
        <w:tab w:val="left" w:pos="7785"/>
        <w:tab w:val="left" w:pos="9225"/>
        <w:tab w:val="left" w:pos="10665"/>
      </w:tabs>
      <w:ind w:left="2587"/>
    </w:pPr>
  </w:style>
  <w:style w:type="paragraph" w:customStyle="1" w:styleId="Tytu14LTGliederung5">
    <w:name w:val="Tytu?14~LT~Gliederung 5"/>
    <w:basedOn w:val="Tytu14LTGliederung4"/>
    <w:pPr>
      <w:tabs>
        <w:tab w:val="clear" w:pos="-2295"/>
        <w:tab w:val="clear" w:pos="-855"/>
        <w:tab w:val="clear" w:pos="585"/>
        <w:tab w:val="clear" w:pos="2025"/>
        <w:tab w:val="clear" w:pos="3465"/>
        <w:tab w:val="clear" w:pos="4905"/>
        <w:tab w:val="clear" w:pos="6345"/>
        <w:tab w:val="clear" w:pos="7785"/>
        <w:tab w:val="clear" w:pos="9225"/>
        <w:tab w:val="clear" w:pos="10665"/>
        <w:tab w:val="left" w:pos="-1935"/>
        <w:tab w:val="left" w:pos="-495"/>
        <w:tab w:val="left" w:pos="945"/>
        <w:tab w:val="left" w:pos="2385"/>
        <w:tab w:val="left" w:pos="3825"/>
        <w:tab w:val="left" w:pos="5265"/>
        <w:tab w:val="left" w:pos="6705"/>
        <w:tab w:val="left" w:pos="8145"/>
        <w:tab w:val="left" w:pos="9585"/>
      </w:tabs>
      <w:ind w:left="3127"/>
    </w:pPr>
  </w:style>
  <w:style w:type="paragraph" w:customStyle="1" w:styleId="Tytu14LTGliederung6">
    <w:name w:val="Tytu?14~LT~Gliederung 6"/>
    <w:basedOn w:val="Tytu14LTGliederung5"/>
  </w:style>
  <w:style w:type="paragraph" w:customStyle="1" w:styleId="Tytu14LTGliederung7">
    <w:name w:val="Tytu?14~LT~Gliederung 7"/>
    <w:basedOn w:val="Tytu14LTGliederung6"/>
  </w:style>
  <w:style w:type="paragraph" w:customStyle="1" w:styleId="Tytu14LTGliederung8">
    <w:name w:val="Tytu?14~LT~Gliederung 8"/>
    <w:basedOn w:val="Tytu14LTGliederung7"/>
  </w:style>
  <w:style w:type="paragraph" w:customStyle="1" w:styleId="Tytu14LTGliederung9">
    <w:name w:val="Tytu?14~LT~Gliederung 9"/>
    <w:basedOn w:val="Tytu14LTGliederung8"/>
  </w:style>
  <w:style w:type="paragraph" w:customStyle="1" w:styleId="Tytu14LTTitel">
    <w:name w:val="Tytu?1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  <w:jc w:val="center"/>
    </w:pPr>
    <w:rPr>
      <w:rFonts w:ascii="Andale Sans UI" w:eastAsia="Andale Sans UI" w:hAnsi="Andale Sans UI" w:cs="Andale Sans UI"/>
      <w:color w:val="FFFFFF"/>
      <w:sz w:val="128"/>
      <w:szCs w:val="128"/>
      <w:lang w:bidi="pl-PL"/>
    </w:rPr>
  </w:style>
  <w:style w:type="paragraph" w:customStyle="1" w:styleId="Tytu14LTUntertitel">
    <w:name w:val="Tytu?14~LT~Untertitel"/>
    <w:pPr>
      <w:widowControl w:val="0"/>
      <w:tabs>
        <w:tab w:val="left" w:pos="492"/>
        <w:tab w:val="left" w:pos="1932"/>
        <w:tab w:val="left" w:pos="3372"/>
        <w:tab w:val="left" w:pos="4812"/>
        <w:tab w:val="left" w:pos="6252"/>
        <w:tab w:val="left" w:pos="7692"/>
        <w:tab w:val="left" w:pos="9132"/>
        <w:tab w:val="left" w:pos="10572"/>
        <w:tab w:val="left" w:pos="12012"/>
        <w:tab w:val="left" w:pos="13452"/>
        <w:tab w:val="left" w:pos="14892"/>
      </w:tabs>
      <w:suppressAutoHyphens/>
      <w:autoSpaceDE w:val="0"/>
      <w:spacing w:before="600" w:line="200" w:lineRule="atLeast"/>
      <w:ind w:left="947"/>
    </w:pPr>
    <w:rPr>
      <w:rFonts w:ascii="Andale Sans UI" w:eastAsia="Andale Sans UI" w:hAnsi="Andale Sans UI" w:cs="Andale Sans UI"/>
      <w:color w:val="FFFFFF"/>
      <w:sz w:val="48"/>
      <w:szCs w:val="48"/>
      <w:lang w:bidi="pl-PL"/>
    </w:rPr>
  </w:style>
  <w:style w:type="paragraph" w:customStyle="1" w:styleId="Tytu14LTNotizen">
    <w:name w:val="Tytu?1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ndale Sans UI" w:eastAsia="Andale Sans UI" w:hAnsi="Andale Sans UI" w:cs="Andale Sans UI"/>
      <w:color w:val="000000"/>
      <w:sz w:val="24"/>
      <w:szCs w:val="24"/>
      <w:lang w:bidi="pl-PL"/>
    </w:rPr>
  </w:style>
  <w:style w:type="paragraph" w:customStyle="1" w:styleId="Tytu14LTHintergrundobjekte">
    <w:name w:val="Tytu?14~LT~Hintergrundobjekte"/>
    <w:pPr>
      <w:widowControl w:val="0"/>
      <w:suppressAutoHyphens/>
      <w:autoSpaceDE w:val="0"/>
    </w:pPr>
    <w:rPr>
      <w:rFonts w:eastAsia="Bitstream Vera Sans" w:cs="Tahoma"/>
      <w:sz w:val="24"/>
      <w:szCs w:val="24"/>
      <w:lang w:bidi="pl-PL"/>
    </w:rPr>
  </w:style>
  <w:style w:type="paragraph" w:customStyle="1" w:styleId="Tytu14LTHintergrund">
    <w:name w:val="Tytu?14~LT~Hintergrund"/>
    <w:pPr>
      <w:widowControl w:val="0"/>
      <w:suppressAutoHyphens/>
      <w:autoSpaceDE w:val="0"/>
      <w:jc w:val="center"/>
    </w:pPr>
    <w:rPr>
      <w:rFonts w:eastAsia="Bitstream Vera Sans" w:cs="Tahoma"/>
      <w:sz w:val="24"/>
      <w:szCs w:val="24"/>
      <w:lang w:bidi="pl-PL"/>
    </w:rPr>
  </w:style>
  <w:style w:type="character" w:customStyle="1" w:styleId="TekstdymkaZnak">
    <w:name w:val="Tekst dymka Znak"/>
    <w:basedOn w:val="Domylnaczcionkaakapitu"/>
    <w:semiHidden/>
    <w:rsid w:val="000B5D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46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5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3.png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YRQFze6O5W0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png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png"/><Relationship Id="rId40" Type="http://schemas.openxmlformats.org/officeDocument/2006/relationships/oleObject" Target="embeddings/oleObject15.bin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61" Type="http://schemas.openxmlformats.org/officeDocument/2006/relationships/image" Target="media/image26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theme" Target="theme/theme1.xml"/><Relationship Id="rId8" Type="http://schemas.openxmlformats.org/officeDocument/2006/relationships/hyperlink" Target="https://learningapps.org/index.php?category=2&amp;subcategory=1055&amp;s" TargetMode="External"/><Relationship Id="rId51" Type="http://schemas.openxmlformats.org/officeDocument/2006/relationships/image" Target="media/image21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lekcji – Matematyka – Klasa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 – Matematyka – Klasa</dc:title>
  <dc:subject/>
  <dc:creator>MARTA</dc:creator>
  <cp:keywords/>
  <cp:lastModifiedBy>JD</cp:lastModifiedBy>
  <cp:revision>4</cp:revision>
  <cp:lastPrinted>2012-11-14T19:17:00Z</cp:lastPrinted>
  <dcterms:created xsi:type="dcterms:W3CDTF">2018-06-11T21:08:00Z</dcterms:created>
  <dcterms:modified xsi:type="dcterms:W3CDTF">2018-06-12T16:44:00Z</dcterms:modified>
</cp:coreProperties>
</file>