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72" w:rsidRDefault="009C6072" w:rsidP="00746E4F">
      <w:pPr>
        <w:spacing w:after="0"/>
      </w:pPr>
    </w:p>
    <w:p w:rsidR="008B0132" w:rsidRPr="005F0A2D" w:rsidRDefault="008B0132" w:rsidP="00746E4F">
      <w:pPr>
        <w:spacing w:after="0"/>
        <w:rPr>
          <w:rFonts w:ascii="Times New Roman" w:hAnsi="Times New Roman"/>
          <w:i/>
          <w:sz w:val="16"/>
          <w:szCs w:val="16"/>
        </w:rPr>
      </w:pPr>
      <w:r>
        <w:t xml:space="preserve">………………………………..……………………………….. </w:t>
      </w:r>
      <w:r>
        <w:tab/>
      </w:r>
      <w:r>
        <w:tab/>
      </w:r>
      <w:r w:rsidR="00C518C8">
        <w:t xml:space="preserve">      </w:t>
      </w:r>
      <w:r w:rsidR="00C518C8" w:rsidRPr="00C518C8">
        <w:rPr>
          <w:rFonts w:ascii="Times New Roman" w:hAnsi="Times New Roman"/>
          <w:sz w:val="16"/>
          <w:szCs w:val="16"/>
        </w:rPr>
        <w:t xml:space="preserve"> </w:t>
      </w:r>
      <w:r w:rsidR="00494962">
        <w:rPr>
          <w:rFonts w:ascii="Times New Roman" w:hAnsi="Times New Roman"/>
          <w:sz w:val="16"/>
          <w:szCs w:val="16"/>
        </w:rPr>
        <w:t xml:space="preserve"> </w:t>
      </w:r>
      <w:r w:rsidR="00C518C8" w:rsidRPr="00C518C8">
        <w:rPr>
          <w:rFonts w:ascii="Times New Roman" w:hAnsi="Times New Roman"/>
          <w:sz w:val="16"/>
          <w:szCs w:val="16"/>
        </w:rPr>
        <w:t xml:space="preserve"> </w:t>
      </w:r>
      <w:r w:rsidR="005F0A2D">
        <w:rPr>
          <w:rFonts w:ascii="Times New Roman" w:hAnsi="Times New Roman"/>
          <w:sz w:val="16"/>
          <w:szCs w:val="16"/>
        </w:rPr>
        <w:t xml:space="preserve"> </w:t>
      </w:r>
      <w:r w:rsidR="00C518C8" w:rsidRPr="00C518C8">
        <w:rPr>
          <w:rFonts w:ascii="Times New Roman" w:hAnsi="Times New Roman"/>
          <w:sz w:val="16"/>
          <w:szCs w:val="16"/>
        </w:rPr>
        <w:t xml:space="preserve"> Załącznik </w:t>
      </w:r>
      <w:r w:rsidR="00CE6EB7">
        <w:rPr>
          <w:rFonts w:ascii="Times New Roman" w:hAnsi="Times New Roman"/>
          <w:sz w:val="16"/>
          <w:szCs w:val="16"/>
        </w:rPr>
        <w:t xml:space="preserve">nr 2 </w:t>
      </w:r>
      <w:r w:rsidR="003F551E">
        <w:rPr>
          <w:rFonts w:ascii="Times New Roman" w:hAnsi="Times New Roman"/>
          <w:sz w:val="16"/>
          <w:szCs w:val="16"/>
        </w:rPr>
        <w:t xml:space="preserve"> do Zarządzenia  nr  6/2018</w:t>
      </w:r>
      <w:r w:rsidRPr="00C518C8">
        <w:rPr>
          <w:rFonts w:ascii="Times New Roman" w:hAnsi="Times New Roman"/>
          <w:sz w:val="16"/>
          <w:szCs w:val="16"/>
        </w:rPr>
        <w:tab/>
      </w:r>
      <w:r w:rsidRPr="00C518C8">
        <w:rPr>
          <w:rFonts w:ascii="Times New Roman" w:hAnsi="Times New Roman"/>
          <w:sz w:val="16"/>
          <w:szCs w:val="16"/>
        </w:rPr>
        <w:tab/>
        <w:t xml:space="preserve">                    </w:t>
      </w:r>
      <w:r w:rsidR="00C518C8" w:rsidRPr="00C518C8">
        <w:rPr>
          <w:rFonts w:ascii="Times New Roman" w:hAnsi="Times New Roman"/>
          <w:sz w:val="16"/>
          <w:szCs w:val="16"/>
        </w:rPr>
        <w:t xml:space="preserve">                       </w:t>
      </w:r>
      <w:r w:rsidR="00F6654D">
        <w:rPr>
          <w:rFonts w:ascii="Times New Roman" w:hAnsi="Times New Roman"/>
          <w:sz w:val="16"/>
          <w:szCs w:val="16"/>
        </w:rPr>
        <w:t xml:space="preserve">                      </w:t>
      </w:r>
      <w:r w:rsidR="00C518C8" w:rsidRPr="00C518C8">
        <w:rPr>
          <w:rFonts w:ascii="Times New Roman" w:hAnsi="Times New Roman"/>
          <w:sz w:val="16"/>
          <w:szCs w:val="16"/>
        </w:rPr>
        <w:t xml:space="preserve">                            </w:t>
      </w:r>
      <w:r w:rsidR="00494962">
        <w:rPr>
          <w:rFonts w:ascii="Times New Roman" w:hAnsi="Times New Roman"/>
          <w:sz w:val="16"/>
          <w:szCs w:val="16"/>
        </w:rPr>
        <w:t xml:space="preserve">           </w:t>
      </w:r>
      <w:r w:rsidR="00C518C8" w:rsidRPr="00C518C8">
        <w:rPr>
          <w:rFonts w:ascii="Times New Roman" w:hAnsi="Times New Roman"/>
          <w:sz w:val="16"/>
          <w:szCs w:val="16"/>
        </w:rPr>
        <w:t xml:space="preserve">    Burmistrza Kamienia Krajeńskiego</w:t>
      </w:r>
      <w:r w:rsidR="00054CD6">
        <w:rPr>
          <w:rFonts w:ascii="Times New Roman" w:hAnsi="Times New Roman"/>
          <w:sz w:val="16"/>
          <w:szCs w:val="16"/>
        </w:rPr>
        <w:t xml:space="preserve"> </w:t>
      </w:r>
      <w:r w:rsidR="00C518C8" w:rsidRPr="00C518C8">
        <w:rPr>
          <w:rFonts w:ascii="Times New Roman" w:hAnsi="Times New Roman"/>
          <w:sz w:val="16"/>
          <w:szCs w:val="16"/>
        </w:rPr>
        <w:t xml:space="preserve"> z </w:t>
      </w:r>
      <w:r w:rsidR="00054CD6">
        <w:rPr>
          <w:rFonts w:ascii="Times New Roman" w:hAnsi="Times New Roman"/>
          <w:sz w:val="16"/>
          <w:szCs w:val="16"/>
        </w:rPr>
        <w:t xml:space="preserve"> </w:t>
      </w:r>
      <w:r w:rsidR="00C518C8" w:rsidRPr="00C518C8">
        <w:rPr>
          <w:rFonts w:ascii="Times New Roman" w:hAnsi="Times New Roman"/>
          <w:sz w:val="16"/>
          <w:szCs w:val="16"/>
        </w:rPr>
        <w:t xml:space="preserve">dnia </w:t>
      </w:r>
      <w:r w:rsidR="003F551E">
        <w:rPr>
          <w:rFonts w:ascii="Times New Roman" w:hAnsi="Times New Roman"/>
          <w:sz w:val="16"/>
          <w:szCs w:val="16"/>
        </w:rPr>
        <w:t>22 stycznia 2018r.</w:t>
      </w:r>
      <w:r>
        <w:rPr>
          <w:i/>
          <w:sz w:val="16"/>
        </w:rPr>
        <w:t xml:space="preserve">           </w:t>
      </w:r>
      <w:r w:rsidR="00F6654D">
        <w:rPr>
          <w:i/>
          <w:sz w:val="16"/>
        </w:rPr>
        <w:t xml:space="preserve">      </w:t>
      </w:r>
      <w:r w:rsidR="00494962">
        <w:rPr>
          <w:i/>
          <w:sz w:val="16"/>
        </w:rPr>
        <w:t xml:space="preserve">   </w:t>
      </w:r>
      <w:r w:rsidRPr="00C964F3">
        <w:rPr>
          <w:i/>
          <w:sz w:val="16"/>
        </w:rPr>
        <w:t xml:space="preserve">Imię i nazwisko </w:t>
      </w:r>
      <w:r w:rsidR="005F0A2D">
        <w:rPr>
          <w:i/>
          <w:sz w:val="16"/>
        </w:rPr>
        <w:t xml:space="preserve"> </w:t>
      </w:r>
      <w:r w:rsidR="00F6654D">
        <w:rPr>
          <w:i/>
          <w:sz w:val="16"/>
        </w:rPr>
        <w:t xml:space="preserve"> rodzica</w:t>
      </w:r>
    </w:p>
    <w:p w:rsidR="008B0132" w:rsidRDefault="008B0132" w:rsidP="00746E4F">
      <w:pPr>
        <w:spacing w:after="0"/>
      </w:pPr>
      <w:r>
        <w:t>………………………………..………………………………..</w:t>
      </w:r>
    </w:p>
    <w:p w:rsidR="008B0132" w:rsidRDefault="00F6654D" w:rsidP="00746E4F">
      <w:pPr>
        <w:spacing w:after="0"/>
        <w:rPr>
          <w:i/>
          <w:sz w:val="16"/>
        </w:rPr>
      </w:pPr>
      <w:r>
        <w:rPr>
          <w:i/>
          <w:sz w:val="16"/>
        </w:rPr>
        <w:t xml:space="preserve">   </w:t>
      </w:r>
      <w:r w:rsidR="005F0A2D">
        <w:rPr>
          <w:i/>
          <w:sz w:val="16"/>
        </w:rPr>
        <w:t xml:space="preserve">  adres </w:t>
      </w:r>
      <w:r>
        <w:rPr>
          <w:i/>
          <w:sz w:val="16"/>
        </w:rPr>
        <w:t xml:space="preserve"> zamieszkania</w:t>
      </w:r>
    </w:p>
    <w:p w:rsidR="008B0132" w:rsidRDefault="008B0132" w:rsidP="00746E4F">
      <w:pPr>
        <w:spacing w:after="0"/>
      </w:pPr>
      <w:r>
        <w:t>………………………………..………………………………..</w:t>
      </w:r>
    </w:p>
    <w:p w:rsidR="009C6072" w:rsidRPr="00A14E50" w:rsidRDefault="009C6072" w:rsidP="00746E4F">
      <w:pPr>
        <w:spacing w:after="0"/>
        <w:ind w:left="4956"/>
        <w:rPr>
          <w:b/>
        </w:rPr>
      </w:pPr>
      <w:r>
        <w:rPr>
          <w:b/>
        </w:rPr>
        <w:t xml:space="preserve">               </w:t>
      </w:r>
      <w:r w:rsidR="008B0132" w:rsidRPr="00A14E50">
        <w:rPr>
          <w:b/>
        </w:rPr>
        <w:t>Dyrektor</w:t>
      </w:r>
    </w:p>
    <w:p w:rsidR="008B0132" w:rsidRDefault="008B0132" w:rsidP="00746E4F">
      <w:pPr>
        <w:spacing w:after="0"/>
        <w:ind w:left="4956"/>
      </w:pPr>
      <w:r>
        <w:t>………………………………..………………………………..</w:t>
      </w:r>
    </w:p>
    <w:p w:rsidR="009C6072" w:rsidRDefault="00C518C8" w:rsidP="00746E4F">
      <w:pPr>
        <w:spacing w:after="0"/>
        <w:ind w:left="4956"/>
        <w:rPr>
          <w:i/>
          <w:sz w:val="16"/>
        </w:rPr>
      </w:pPr>
      <w:r>
        <w:rPr>
          <w:i/>
          <w:sz w:val="16"/>
        </w:rPr>
        <w:t xml:space="preserve">                      </w:t>
      </w:r>
      <w:r w:rsidR="008B0132">
        <w:rPr>
          <w:i/>
          <w:sz w:val="16"/>
        </w:rPr>
        <w:t>Nazwa i adres placówki</w:t>
      </w:r>
    </w:p>
    <w:p w:rsidR="008B0132" w:rsidRPr="00D52D1E" w:rsidRDefault="008B0132" w:rsidP="00746E4F">
      <w:pPr>
        <w:spacing w:after="0"/>
        <w:ind w:left="4956"/>
        <w:rPr>
          <w:i/>
          <w:sz w:val="4"/>
        </w:rPr>
      </w:pPr>
    </w:p>
    <w:p w:rsidR="008B0132" w:rsidRDefault="008B0132" w:rsidP="00746E4F">
      <w:pPr>
        <w:spacing w:after="0"/>
        <w:ind w:left="4956"/>
      </w:pPr>
      <w:r>
        <w:t>………………………………..………………………………..</w:t>
      </w:r>
    </w:p>
    <w:p w:rsidR="00C518C8" w:rsidRDefault="00C518C8" w:rsidP="00072B83">
      <w:pPr>
        <w:rPr>
          <w:b/>
          <w:sz w:val="24"/>
        </w:rPr>
      </w:pPr>
    </w:p>
    <w:p w:rsidR="008B0132" w:rsidRPr="00746E4F" w:rsidRDefault="00072B83" w:rsidP="00072B83">
      <w:pPr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="008B0132" w:rsidRPr="00746E4F">
        <w:rPr>
          <w:b/>
          <w:sz w:val="24"/>
        </w:rPr>
        <w:t>Deklaracja o kontynuowaniu wychowania przedszkolnego</w:t>
      </w:r>
      <w:r w:rsidR="008B0132" w:rsidRPr="00746E4F">
        <w:rPr>
          <w:rStyle w:val="Odwoanieprzypisudolnego"/>
          <w:b/>
          <w:sz w:val="24"/>
        </w:rPr>
        <w:footnoteReference w:id="1"/>
      </w:r>
    </w:p>
    <w:p w:rsidR="008B0132" w:rsidRDefault="008B0132" w:rsidP="00746E4F">
      <w:pPr>
        <w:ind w:firstLine="708"/>
        <w:jc w:val="both"/>
        <w:rPr>
          <w:sz w:val="24"/>
        </w:rPr>
      </w:pPr>
      <w:r>
        <w:rPr>
          <w:sz w:val="24"/>
        </w:rPr>
        <w:t xml:space="preserve">Deklaruję, że mój/moja syn/córka  …………………………………………………………………………….. </w:t>
      </w:r>
    </w:p>
    <w:p w:rsidR="008B0132" w:rsidRDefault="008B0132" w:rsidP="009E56E7">
      <w:pPr>
        <w:ind w:firstLine="708"/>
        <w:jc w:val="both"/>
        <w:rPr>
          <w:sz w:val="24"/>
        </w:rPr>
      </w:pPr>
      <w:r>
        <w:rPr>
          <w:sz w:val="24"/>
        </w:rPr>
        <w:t>ur. ......................</w:t>
      </w:r>
      <w:r w:rsidR="00F6654D">
        <w:rPr>
          <w:sz w:val="24"/>
        </w:rPr>
        <w:t>...  w ………………………………………………….</w:t>
      </w:r>
      <w:r>
        <w:rPr>
          <w:sz w:val="24"/>
        </w:rPr>
        <w:t xml:space="preserve"> PESEL....</w:t>
      </w:r>
      <w:r w:rsidR="00F6654D">
        <w:rPr>
          <w:sz w:val="24"/>
        </w:rPr>
        <w:t>.............................</w:t>
      </w:r>
    </w:p>
    <w:p w:rsidR="008B0132" w:rsidRDefault="003F551E" w:rsidP="003F551E">
      <w:pPr>
        <w:ind w:firstLine="708"/>
        <w:jc w:val="both"/>
        <w:rPr>
          <w:sz w:val="24"/>
        </w:rPr>
      </w:pPr>
      <w:r>
        <w:rPr>
          <w:sz w:val="24"/>
        </w:rPr>
        <w:t>w roku szkolnym 2018/2019</w:t>
      </w:r>
      <w:r w:rsidR="00F6654D">
        <w:rPr>
          <w:sz w:val="24"/>
        </w:rPr>
        <w:t xml:space="preserve"> </w:t>
      </w:r>
      <w:r w:rsidR="008B0132">
        <w:rPr>
          <w:sz w:val="24"/>
        </w:rPr>
        <w:t xml:space="preserve"> będzie kontynuował/a wychowanie przedszkole w tym </w:t>
      </w:r>
      <w:r w:rsidR="00072B83">
        <w:rPr>
          <w:sz w:val="24"/>
        </w:rPr>
        <w:t xml:space="preserve">    </w:t>
      </w:r>
      <w:r w:rsidR="008B0132">
        <w:rPr>
          <w:sz w:val="24"/>
        </w:rPr>
        <w:t xml:space="preserve">przedszkolu. </w:t>
      </w:r>
    </w:p>
    <w:p w:rsidR="008B0132" w:rsidRDefault="008B0132" w:rsidP="00E92C54">
      <w:pPr>
        <w:spacing w:after="0"/>
        <w:ind w:left="360"/>
        <w:jc w:val="both"/>
        <w:rPr>
          <w:sz w:val="24"/>
        </w:rPr>
      </w:pPr>
      <w:r w:rsidRPr="009409E6">
        <w:rPr>
          <w:sz w:val="20"/>
        </w:rPr>
        <w:t xml:space="preserve">*) we właściwej rubryce (Tak/Nie), przy każdym z </w:t>
      </w:r>
      <w:r>
        <w:rPr>
          <w:sz w:val="20"/>
        </w:rPr>
        <w:t>6</w:t>
      </w:r>
      <w:r w:rsidRPr="009409E6">
        <w:rPr>
          <w:sz w:val="20"/>
        </w:rPr>
        <w:t xml:space="preserve"> kryteriów wstaw znak X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750"/>
        <w:gridCol w:w="943"/>
        <w:gridCol w:w="992"/>
      </w:tblGrid>
      <w:tr w:rsidR="008B0132" w:rsidRPr="00ED57DC" w:rsidTr="002748FF">
        <w:trPr>
          <w:trHeight w:val="454"/>
        </w:trPr>
        <w:tc>
          <w:tcPr>
            <w:tcW w:w="5954" w:type="dxa"/>
            <w:vMerge w:val="restart"/>
            <w:vAlign w:val="center"/>
          </w:tcPr>
          <w:p w:rsidR="008B0132" w:rsidRPr="00ED57DC" w:rsidRDefault="008B0132" w:rsidP="00E50169">
            <w:pPr>
              <w:rPr>
                <w:sz w:val="20"/>
              </w:rPr>
            </w:pPr>
            <w:r w:rsidRPr="00ED57DC">
              <w:rPr>
                <w:sz w:val="20"/>
              </w:rPr>
              <w:t>Deklarowany czas pobytu dziecka w przedszkolu wynosi co najmniej:</w:t>
            </w:r>
          </w:p>
        </w:tc>
        <w:tc>
          <w:tcPr>
            <w:tcW w:w="1750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43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D57DC">
              <w:rPr>
                <w:b/>
                <w:sz w:val="20"/>
              </w:rPr>
              <w:t>Tak*)</w:t>
            </w:r>
          </w:p>
        </w:tc>
        <w:tc>
          <w:tcPr>
            <w:tcW w:w="992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D57DC">
              <w:rPr>
                <w:b/>
                <w:sz w:val="20"/>
              </w:rPr>
              <w:t>Nie*)</w:t>
            </w:r>
          </w:p>
        </w:tc>
      </w:tr>
      <w:tr w:rsidR="008B0132" w:rsidRPr="00ED57DC" w:rsidTr="001D7FEF">
        <w:trPr>
          <w:trHeight w:val="189"/>
        </w:trPr>
        <w:tc>
          <w:tcPr>
            <w:tcW w:w="5954" w:type="dxa"/>
            <w:vMerge/>
            <w:vAlign w:val="center"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9,5 godz.</w:t>
            </w:r>
          </w:p>
        </w:tc>
        <w:tc>
          <w:tcPr>
            <w:tcW w:w="943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</w:tr>
      <w:tr w:rsidR="008B0132" w:rsidRPr="00ED57DC" w:rsidTr="001D7FEF">
        <w:trPr>
          <w:trHeight w:val="265"/>
        </w:trPr>
        <w:tc>
          <w:tcPr>
            <w:tcW w:w="5954" w:type="dxa"/>
            <w:vMerge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9 godz.</w:t>
            </w:r>
          </w:p>
        </w:tc>
        <w:tc>
          <w:tcPr>
            <w:tcW w:w="943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</w:tr>
      <w:tr w:rsidR="008B0132" w:rsidRPr="00ED57DC" w:rsidTr="001D7FEF">
        <w:trPr>
          <w:trHeight w:val="270"/>
        </w:trPr>
        <w:tc>
          <w:tcPr>
            <w:tcW w:w="5954" w:type="dxa"/>
            <w:vMerge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8 godz.</w:t>
            </w:r>
          </w:p>
        </w:tc>
        <w:tc>
          <w:tcPr>
            <w:tcW w:w="943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</w:tr>
      <w:tr w:rsidR="008B0132" w:rsidRPr="00ED57DC" w:rsidTr="001D7FEF">
        <w:trPr>
          <w:trHeight w:val="289"/>
        </w:trPr>
        <w:tc>
          <w:tcPr>
            <w:tcW w:w="5954" w:type="dxa"/>
            <w:vMerge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7 godz.</w:t>
            </w:r>
          </w:p>
        </w:tc>
        <w:tc>
          <w:tcPr>
            <w:tcW w:w="943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</w:tr>
      <w:tr w:rsidR="008B0132" w:rsidRPr="00ED57DC" w:rsidTr="001D7FEF">
        <w:trPr>
          <w:trHeight w:val="278"/>
        </w:trPr>
        <w:tc>
          <w:tcPr>
            <w:tcW w:w="5954" w:type="dxa"/>
            <w:vMerge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6 godz.</w:t>
            </w:r>
          </w:p>
        </w:tc>
        <w:tc>
          <w:tcPr>
            <w:tcW w:w="943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</w:tr>
      <w:tr w:rsidR="008B0132" w:rsidRPr="00ED57DC" w:rsidTr="001D7FEF">
        <w:trPr>
          <w:trHeight w:val="269"/>
        </w:trPr>
        <w:tc>
          <w:tcPr>
            <w:tcW w:w="5954" w:type="dxa"/>
            <w:vMerge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8B0132" w:rsidRPr="00ED57DC" w:rsidRDefault="008B0132" w:rsidP="00E50169">
            <w:pPr>
              <w:spacing w:after="0" w:line="240" w:lineRule="auto"/>
              <w:jc w:val="center"/>
              <w:rPr>
                <w:sz w:val="20"/>
              </w:rPr>
            </w:pPr>
            <w:r w:rsidRPr="00ED57DC">
              <w:rPr>
                <w:sz w:val="20"/>
              </w:rPr>
              <w:t>5 godz.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0132" w:rsidRPr="00ED57DC" w:rsidRDefault="008B0132" w:rsidP="00E50169">
            <w:pPr>
              <w:spacing w:after="0" w:line="240" w:lineRule="auto"/>
              <w:rPr>
                <w:sz w:val="20"/>
              </w:rPr>
            </w:pPr>
          </w:p>
        </w:tc>
      </w:tr>
      <w:tr w:rsidR="00697FC8" w:rsidRPr="00ED57DC" w:rsidTr="001D7FEF">
        <w:trPr>
          <w:trHeight w:val="369"/>
        </w:trPr>
        <w:tc>
          <w:tcPr>
            <w:tcW w:w="5954" w:type="dxa"/>
          </w:tcPr>
          <w:p w:rsidR="00697FC8" w:rsidRDefault="00697FC8" w:rsidP="00E5016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Pobyt dziecka w przedszkolu  </w:t>
            </w:r>
          </w:p>
          <w:p w:rsidR="003F551E" w:rsidRPr="00ED57DC" w:rsidRDefault="003F551E" w:rsidP="00E5016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50" w:type="dxa"/>
            <w:vAlign w:val="center"/>
          </w:tcPr>
          <w:p w:rsidR="00697FC8" w:rsidRPr="00ED57DC" w:rsidRDefault="00C518C8" w:rsidP="002748F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</w:t>
            </w:r>
            <w:r w:rsidR="00697FC8">
              <w:rPr>
                <w:sz w:val="20"/>
              </w:rPr>
              <w:t>d………</w:t>
            </w:r>
            <w:r w:rsidR="00072B83">
              <w:rPr>
                <w:sz w:val="20"/>
              </w:rPr>
              <w:t>………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  <w:vAlign w:val="center"/>
          </w:tcPr>
          <w:p w:rsidR="00697FC8" w:rsidRPr="00ED57DC" w:rsidRDefault="00C518C8" w:rsidP="00E5016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</w:t>
            </w:r>
            <w:r w:rsidR="00697FC8">
              <w:rPr>
                <w:sz w:val="20"/>
              </w:rPr>
              <w:t>…</w:t>
            </w:r>
            <w:r w:rsidR="00072B83">
              <w:rPr>
                <w:sz w:val="20"/>
              </w:rPr>
              <w:t>……………….</w:t>
            </w:r>
          </w:p>
        </w:tc>
      </w:tr>
    </w:tbl>
    <w:p w:rsidR="008B0132" w:rsidRDefault="00D90BCC" w:rsidP="00D90BCC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8B0132">
        <w:rPr>
          <w:sz w:val="24"/>
        </w:rPr>
        <w:t xml:space="preserve">Dane osobowe dziecka i rodziców złożone w poprzednim wniosku nie uległy/uległy </w:t>
      </w:r>
      <w:r w:rsidR="005F0A2D">
        <w:rPr>
          <w:sz w:val="24"/>
        </w:rPr>
        <w:t xml:space="preserve">    </w:t>
      </w:r>
      <w:r w:rsidR="008B0132">
        <w:rPr>
          <w:sz w:val="24"/>
        </w:rPr>
        <w:t xml:space="preserve">zmianie. </w:t>
      </w:r>
      <w:r w:rsidR="008B0132">
        <w:rPr>
          <w:rStyle w:val="Odwoanieprzypisudolnego"/>
          <w:sz w:val="24"/>
        </w:rPr>
        <w:footnoteReference w:id="2"/>
      </w:r>
    </w:p>
    <w:p w:rsidR="001D7FEF" w:rsidRDefault="008B0132" w:rsidP="001D7FEF">
      <w:pPr>
        <w:ind w:firstLine="708"/>
        <w:jc w:val="both"/>
        <w:rPr>
          <w:rFonts w:cs="Arial"/>
          <w:sz w:val="20"/>
          <w:szCs w:val="20"/>
        </w:rPr>
      </w:pPr>
      <w:r w:rsidRPr="0054500F">
        <w:rPr>
          <w:rFonts w:cs="Arial"/>
          <w:sz w:val="20"/>
          <w:szCs w:val="20"/>
        </w:rPr>
        <w:t>Wyrażam zgodę na przetwarzanie moich danych osobowych dla potrzeb niezbędnych do realizacji procesu rekrutacji (zgodnie z Ustawą z dnia 29.08.1997 roku o Ochronie Danych Osobowych; tekst jednolity: Dz. U. z 2002r. Nr 101, poz. 926 ze zm.).”</w:t>
      </w:r>
    </w:p>
    <w:p w:rsidR="00D90BCC" w:rsidRDefault="00D90BCC" w:rsidP="001D7FE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 na publikację zdjęć dziecka z imprez i uroczystości szkolnych na stronie </w:t>
      </w:r>
      <w:r>
        <w:rPr>
          <w:rFonts w:ascii="Times New Roman" w:hAnsi="Times New Roman"/>
        </w:rPr>
        <w:br/>
        <w:t xml:space="preserve">   internetowej promującej placówkę.</w:t>
      </w:r>
    </w:p>
    <w:p w:rsidR="00D90BCC" w:rsidRDefault="00D90BCC" w:rsidP="00D90BCC">
      <w:pPr>
        <w:spacing w:after="0"/>
        <w:rPr>
          <w:rFonts w:ascii="Times New Roman" w:hAnsi="Times New Roman"/>
          <w:i/>
          <w:sz w:val="14"/>
          <w:szCs w:val="14"/>
        </w:rPr>
      </w:pPr>
    </w:p>
    <w:p w:rsidR="00D90BCC" w:rsidRDefault="00D90BCC" w:rsidP="00D90BCC">
      <w:pPr>
        <w:spacing w:after="0"/>
        <w:rPr>
          <w:b/>
          <w:i/>
          <w:sz w:val="16"/>
        </w:rPr>
      </w:pPr>
    </w:p>
    <w:p w:rsidR="008B0132" w:rsidRDefault="00E74BE3" w:rsidP="009E56E7">
      <w:pPr>
        <w:rPr>
          <w:i/>
          <w:sz w:val="16"/>
        </w:rPr>
      </w:pPr>
      <w:r>
        <w:rPr>
          <w:rFonts w:ascii="Times New Roman" w:hAnsi="Times New Roman"/>
          <w:i/>
          <w:sz w:val="20"/>
          <w:szCs w:val="20"/>
        </w:rPr>
        <w:t>Ka</w:t>
      </w:r>
      <w:r w:rsidR="008B0132" w:rsidRPr="009E56E7">
        <w:rPr>
          <w:rFonts w:ascii="Times New Roman" w:hAnsi="Times New Roman"/>
          <w:i/>
          <w:sz w:val="20"/>
          <w:szCs w:val="20"/>
        </w:rPr>
        <w:t>mień Krajeński. dn. .................................</w:t>
      </w:r>
      <w:r w:rsidR="008B0132"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="00072B83">
        <w:rPr>
          <w:rFonts w:ascii="Times New Roman" w:hAnsi="Times New Roman"/>
          <w:i/>
          <w:sz w:val="20"/>
          <w:szCs w:val="20"/>
        </w:rPr>
        <w:t xml:space="preserve">        </w:t>
      </w:r>
      <w:r w:rsidR="008B0132" w:rsidRPr="00E74376">
        <w:rPr>
          <w:i/>
          <w:sz w:val="16"/>
        </w:rPr>
        <w:t>…………</w:t>
      </w:r>
      <w:r w:rsidR="008B0132">
        <w:rPr>
          <w:i/>
          <w:sz w:val="16"/>
        </w:rPr>
        <w:t>….………………………………………………………………..</w:t>
      </w:r>
    </w:p>
    <w:p w:rsidR="00054CD6" w:rsidRDefault="00054CD6" w:rsidP="00B37F3E">
      <w:pPr>
        <w:spacing w:after="0"/>
        <w:ind w:left="4956"/>
        <w:rPr>
          <w:i/>
          <w:sz w:val="16"/>
        </w:rPr>
      </w:pPr>
    </w:p>
    <w:p w:rsidR="008B0132" w:rsidRDefault="008B0132" w:rsidP="00B37F3E">
      <w:pPr>
        <w:spacing w:after="0"/>
        <w:ind w:left="4956"/>
        <w:rPr>
          <w:i/>
          <w:sz w:val="18"/>
        </w:rPr>
      </w:pPr>
      <w:r>
        <w:rPr>
          <w:i/>
          <w:sz w:val="16"/>
        </w:rPr>
        <w:t xml:space="preserve">                         </w:t>
      </w:r>
      <w:r w:rsidR="00072B83">
        <w:rPr>
          <w:i/>
          <w:sz w:val="16"/>
        </w:rPr>
        <w:t xml:space="preserve">      </w:t>
      </w:r>
      <w:r>
        <w:rPr>
          <w:i/>
          <w:sz w:val="16"/>
        </w:rPr>
        <w:t xml:space="preserve"> </w:t>
      </w:r>
      <w:r w:rsidRPr="00746E4F">
        <w:rPr>
          <w:i/>
          <w:sz w:val="18"/>
        </w:rPr>
        <w:t xml:space="preserve">Czytelny podpis  rodzica </w:t>
      </w:r>
    </w:p>
    <w:p w:rsidR="001D7FEF" w:rsidRDefault="001D7FEF" w:rsidP="00B37F3E">
      <w:pPr>
        <w:spacing w:after="0"/>
        <w:ind w:left="4956"/>
        <w:rPr>
          <w:i/>
          <w:sz w:val="18"/>
        </w:rPr>
      </w:pPr>
    </w:p>
    <w:p w:rsidR="001D7FEF" w:rsidRDefault="001D7FEF" w:rsidP="001D7FEF">
      <w:pPr>
        <w:pStyle w:val="Nagwek3"/>
      </w:pPr>
      <w:r>
        <w:lastRenderedPageBreak/>
        <w:t>UPOWAŻNIENIE</w:t>
      </w:r>
    </w:p>
    <w:p w:rsidR="001D7FEF" w:rsidRPr="001D7FEF" w:rsidRDefault="001D7FEF" w:rsidP="001D7FEF">
      <w:pPr>
        <w:rPr>
          <w:lang w:eastAsia="pl-PL"/>
        </w:rPr>
      </w:pPr>
    </w:p>
    <w:p w:rsidR="001D7FEF" w:rsidRDefault="001D7FEF" w:rsidP="001D7FEF">
      <w:pPr>
        <w:spacing w:line="240" w:lineRule="auto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</w:t>
      </w:r>
    </w:p>
    <w:p w:rsidR="001D7FEF" w:rsidRDefault="001D7FEF" w:rsidP="001D7FEF">
      <w:pPr>
        <w:spacing w:line="240" w:lineRule="auto"/>
        <w:jc w:val="center"/>
      </w:pPr>
      <w:r>
        <w:t xml:space="preserve">( </w:t>
      </w:r>
      <w:r>
        <w:rPr>
          <w:i/>
        </w:rPr>
        <w:t>imiona i nazwiska rodziców, prawnych opiekunów</w:t>
      </w:r>
      <w:r>
        <w:t xml:space="preserve"> )</w:t>
      </w:r>
    </w:p>
    <w:p w:rsidR="001D7FEF" w:rsidRDefault="001D7FEF" w:rsidP="001D7FEF">
      <w:r>
        <w:rPr>
          <w:sz w:val="24"/>
        </w:rPr>
        <w:t xml:space="preserve"> </w:t>
      </w:r>
      <w:r>
        <w:t>Jako rodzice ( prawni opiekunowie ) ...........................................................................................</w:t>
      </w:r>
    </w:p>
    <w:p w:rsidR="001D7FEF" w:rsidRDefault="001D7FEF" w:rsidP="001D7FEF">
      <w:r>
        <w:t xml:space="preserve">                                                                      ( </w:t>
      </w:r>
      <w:r>
        <w:rPr>
          <w:i/>
        </w:rPr>
        <w:t>imię  i nazwisko dziecka, rok urodzenia</w:t>
      </w:r>
      <w:r>
        <w:t xml:space="preserve"> )</w:t>
      </w:r>
    </w:p>
    <w:p w:rsidR="001D7FEF" w:rsidRDefault="001D7FEF" w:rsidP="001D7FEF">
      <w:pPr>
        <w:rPr>
          <w:sz w:val="24"/>
        </w:rPr>
      </w:pPr>
      <w:r>
        <w:rPr>
          <w:sz w:val="24"/>
        </w:rPr>
        <w:t xml:space="preserve"> oświadczamy, że dziecko może być odbierane z Przedszkola w Kamieniu Krajeńskim wyłącznie przez ojca, matkę lub upoważnione niżej osoby dorosłe:</w:t>
      </w:r>
    </w:p>
    <w:p w:rsidR="001D7FEF" w:rsidRDefault="001D7FEF" w:rsidP="001D7FE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outlineLvl w:val="0"/>
        <w:rPr>
          <w:snapToGrid w:val="0"/>
          <w:sz w:val="24"/>
        </w:rPr>
      </w:pPr>
      <w:r>
        <w:rPr>
          <w:sz w:val="24"/>
        </w:rPr>
        <w:t xml:space="preserve"> </w:t>
      </w:r>
      <w:r>
        <w:rPr>
          <w:snapToGrid w:val="0"/>
          <w:sz w:val="24"/>
        </w:rPr>
        <w:t>........................................................................................................................................</w:t>
      </w:r>
    </w:p>
    <w:p w:rsidR="001D7FEF" w:rsidRDefault="001D7FEF" w:rsidP="001D7FEF">
      <w:pPr>
        <w:spacing w:line="360" w:lineRule="auto"/>
        <w:ind w:left="708" w:firstLine="708"/>
        <w:rPr>
          <w:snapToGrid w:val="0"/>
        </w:rPr>
      </w:pPr>
      <w:r>
        <w:rPr>
          <w:snapToGrid w:val="0"/>
        </w:rPr>
        <w:t xml:space="preserve">( </w:t>
      </w:r>
      <w:r>
        <w:rPr>
          <w:i/>
          <w:snapToGrid w:val="0"/>
        </w:rPr>
        <w:t>imię i nazwisko, adres zamieszkania, stopień pokrewieństwa lub jego brak</w:t>
      </w:r>
      <w:r>
        <w:rPr>
          <w:snapToGrid w:val="0"/>
        </w:rPr>
        <w:t xml:space="preserve"> )</w:t>
      </w:r>
    </w:p>
    <w:p w:rsidR="001D7FEF" w:rsidRDefault="001D7FEF" w:rsidP="001D7FEF">
      <w:pPr>
        <w:ind w:firstLine="708"/>
        <w:rPr>
          <w:snapToGrid w:val="0"/>
          <w:sz w:val="24"/>
        </w:rPr>
      </w:pPr>
      <w:r>
        <w:rPr>
          <w:snapToGrid w:val="0"/>
          <w:sz w:val="24"/>
        </w:rPr>
        <w:t>wyrażam zgodę .................................................................................................................</w:t>
      </w:r>
    </w:p>
    <w:p w:rsidR="001D7FEF" w:rsidRDefault="001D7FEF" w:rsidP="001D7FEF">
      <w:pPr>
        <w:spacing w:line="360" w:lineRule="auto"/>
        <w:ind w:left="708" w:firstLine="708"/>
        <w:rPr>
          <w:snapToGrid w:val="0"/>
        </w:rPr>
      </w:pPr>
      <w:r>
        <w:rPr>
          <w:snapToGrid w:val="0"/>
        </w:rPr>
        <w:t xml:space="preserve">( </w:t>
      </w:r>
      <w:r>
        <w:rPr>
          <w:i/>
          <w:snapToGrid w:val="0"/>
        </w:rPr>
        <w:t>czytelny podpis osoby upoważnionej do opieki nad dzieckiem</w:t>
      </w:r>
      <w:r>
        <w:rPr>
          <w:snapToGrid w:val="0"/>
        </w:rPr>
        <w:t xml:space="preserve"> )</w:t>
      </w:r>
    </w:p>
    <w:p w:rsidR="001D7FEF" w:rsidRDefault="001D7FEF" w:rsidP="001D7FEF">
      <w:pPr>
        <w:numPr>
          <w:ilvl w:val="0"/>
          <w:numId w:val="2"/>
        </w:numPr>
        <w:spacing w:after="0" w:line="240" w:lineRule="auto"/>
        <w:ind w:left="720" w:hanging="360"/>
        <w:outlineLvl w:val="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.........................................................................................................................................</w:t>
      </w:r>
    </w:p>
    <w:p w:rsidR="001D7FEF" w:rsidRDefault="001D7FEF" w:rsidP="001D7FEF">
      <w:pPr>
        <w:spacing w:line="360" w:lineRule="auto"/>
        <w:ind w:left="708" w:firstLine="708"/>
        <w:rPr>
          <w:snapToGrid w:val="0"/>
        </w:rPr>
      </w:pPr>
      <w:r>
        <w:rPr>
          <w:snapToGrid w:val="0"/>
        </w:rPr>
        <w:t xml:space="preserve">( </w:t>
      </w:r>
      <w:r>
        <w:rPr>
          <w:i/>
          <w:snapToGrid w:val="0"/>
        </w:rPr>
        <w:t>imię i nazwisko, adres zamieszkania, stopień pokrewieństwa lub jego brak</w:t>
      </w:r>
      <w:r>
        <w:rPr>
          <w:snapToGrid w:val="0"/>
        </w:rPr>
        <w:t xml:space="preserve"> )</w:t>
      </w:r>
    </w:p>
    <w:p w:rsidR="001D7FEF" w:rsidRDefault="001D7FEF" w:rsidP="001D7FEF">
      <w:pPr>
        <w:spacing w:line="240" w:lineRule="auto"/>
        <w:ind w:firstLine="709"/>
        <w:rPr>
          <w:snapToGrid w:val="0"/>
          <w:sz w:val="24"/>
        </w:rPr>
      </w:pPr>
      <w:r>
        <w:rPr>
          <w:snapToGrid w:val="0"/>
          <w:sz w:val="24"/>
        </w:rPr>
        <w:t>wyrażam zgodę .................................................................................................................</w:t>
      </w:r>
    </w:p>
    <w:p w:rsidR="001D7FEF" w:rsidRDefault="001D7FEF" w:rsidP="001D7FEF">
      <w:pPr>
        <w:spacing w:line="240" w:lineRule="auto"/>
        <w:ind w:left="708" w:firstLine="709"/>
        <w:rPr>
          <w:snapToGrid w:val="0"/>
        </w:rPr>
      </w:pPr>
      <w:r>
        <w:rPr>
          <w:snapToGrid w:val="0"/>
        </w:rPr>
        <w:t xml:space="preserve">( </w:t>
      </w:r>
      <w:r>
        <w:rPr>
          <w:i/>
          <w:snapToGrid w:val="0"/>
        </w:rPr>
        <w:t>czytelny podpis osoby upoważnionej do opieki nad dzieckiem</w:t>
      </w:r>
      <w:r>
        <w:rPr>
          <w:snapToGrid w:val="0"/>
        </w:rPr>
        <w:t xml:space="preserve"> )</w:t>
      </w:r>
    </w:p>
    <w:p w:rsidR="001D7FEF" w:rsidRDefault="001D7FEF" w:rsidP="001D7FEF">
      <w:pPr>
        <w:numPr>
          <w:ilvl w:val="0"/>
          <w:numId w:val="3"/>
        </w:numPr>
        <w:spacing w:after="0" w:line="240" w:lineRule="auto"/>
        <w:ind w:left="720" w:hanging="360"/>
        <w:outlineLvl w:val="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.........................................................................................................................................</w:t>
      </w:r>
    </w:p>
    <w:p w:rsidR="001D7FEF" w:rsidRDefault="001D7FEF" w:rsidP="001D7FEF">
      <w:pPr>
        <w:spacing w:line="360" w:lineRule="auto"/>
        <w:ind w:left="708" w:firstLine="708"/>
        <w:rPr>
          <w:snapToGrid w:val="0"/>
        </w:rPr>
      </w:pPr>
      <w:r>
        <w:rPr>
          <w:snapToGrid w:val="0"/>
        </w:rPr>
        <w:t xml:space="preserve">( </w:t>
      </w:r>
      <w:r>
        <w:rPr>
          <w:i/>
          <w:snapToGrid w:val="0"/>
        </w:rPr>
        <w:t>imię i nazwisko, adres zamieszkania, stopień pokrewieństwa lub jego brak</w:t>
      </w:r>
      <w:r>
        <w:rPr>
          <w:snapToGrid w:val="0"/>
        </w:rPr>
        <w:t xml:space="preserve"> )</w:t>
      </w:r>
    </w:p>
    <w:p w:rsidR="001D7FEF" w:rsidRDefault="001D7FEF" w:rsidP="001D7FEF">
      <w:pPr>
        <w:spacing w:line="240" w:lineRule="auto"/>
        <w:ind w:firstLine="709"/>
        <w:rPr>
          <w:snapToGrid w:val="0"/>
          <w:sz w:val="24"/>
        </w:rPr>
      </w:pPr>
      <w:r>
        <w:rPr>
          <w:snapToGrid w:val="0"/>
          <w:sz w:val="24"/>
        </w:rPr>
        <w:t>wyrażam zgodę ......................................................................................................</w:t>
      </w:r>
    </w:p>
    <w:p w:rsidR="001D7FEF" w:rsidRDefault="001D7FEF" w:rsidP="001D7FEF">
      <w:pPr>
        <w:spacing w:line="240" w:lineRule="auto"/>
        <w:ind w:left="708" w:firstLine="709"/>
        <w:rPr>
          <w:snapToGrid w:val="0"/>
        </w:rPr>
      </w:pPr>
      <w:r>
        <w:rPr>
          <w:snapToGrid w:val="0"/>
        </w:rPr>
        <w:t xml:space="preserve">( </w:t>
      </w:r>
      <w:r>
        <w:rPr>
          <w:i/>
          <w:snapToGrid w:val="0"/>
        </w:rPr>
        <w:t>czytelny podpis osoby upoważnionej do opieki nad dzieckiem</w:t>
      </w:r>
      <w:r>
        <w:rPr>
          <w:snapToGrid w:val="0"/>
        </w:rPr>
        <w:t xml:space="preserve"> )</w:t>
      </w:r>
    </w:p>
    <w:p w:rsidR="001D7FEF" w:rsidRDefault="001D7FEF" w:rsidP="001D7FEF">
      <w:pPr>
        <w:rPr>
          <w:sz w:val="24"/>
        </w:rPr>
      </w:pPr>
    </w:p>
    <w:p w:rsidR="001D7FEF" w:rsidRDefault="001D7FEF" w:rsidP="001D7FEF">
      <w:pPr>
        <w:jc w:val="both"/>
        <w:rPr>
          <w:sz w:val="24"/>
        </w:rPr>
      </w:pPr>
      <w:r>
        <w:rPr>
          <w:sz w:val="24"/>
        </w:rPr>
        <w:t xml:space="preserve">Oświadczamy, że inne osoby nie mają </w:t>
      </w:r>
      <w:r w:rsidR="00AA78C8">
        <w:rPr>
          <w:sz w:val="24"/>
        </w:rPr>
        <w:t>prawa odbierać dziecka ze przedszkola</w:t>
      </w:r>
      <w:r>
        <w:rPr>
          <w:sz w:val="24"/>
        </w:rPr>
        <w:t>. Bierzemy na siebie pełną odpowiedzialność prawną za bezpieczeństwo odebranego dziecka od momentu jego odbioru przez wskazaną powyżej, upoważnioną przez nas osobę.</w:t>
      </w:r>
    </w:p>
    <w:p w:rsidR="001D7FEF" w:rsidRDefault="001D7FEF" w:rsidP="001D7FEF">
      <w:pPr>
        <w:ind w:left="4248" w:firstLine="708"/>
      </w:pPr>
      <w:r>
        <w:t xml:space="preserve">        .........................................................</w:t>
      </w:r>
    </w:p>
    <w:p w:rsidR="001D7FEF" w:rsidRDefault="001D7FEF" w:rsidP="001D7FEF">
      <w:pPr>
        <w:spacing w:line="480" w:lineRule="auto"/>
      </w:pP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( </w:t>
      </w:r>
      <w:r>
        <w:rPr>
          <w:i/>
        </w:rPr>
        <w:t>czytelny podpis matki, prawnego opiekuna</w:t>
      </w:r>
      <w:r>
        <w:t xml:space="preserve"> </w:t>
      </w:r>
      <w:r>
        <w:br/>
        <w:t xml:space="preserve">                                                                                                       </w:t>
      </w:r>
      <w:r>
        <w:rPr>
          <w:sz w:val="24"/>
        </w:rPr>
        <w:t xml:space="preserve">......................................................... 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</w:t>
      </w:r>
      <w:r>
        <w:rPr>
          <w:i/>
        </w:rPr>
        <w:t>czytelny podpis ojca,  prawnego opiekuna</w:t>
      </w:r>
      <w:r>
        <w:t xml:space="preserve"> )</w:t>
      </w:r>
    </w:p>
    <w:p w:rsidR="001D7FEF" w:rsidRDefault="001D7FEF" w:rsidP="001D7FEF">
      <w:pPr>
        <w:rPr>
          <w:sz w:val="24"/>
        </w:rPr>
      </w:pPr>
    </w:p>
    <w:p w:rsidR="001D7FEF" w:rsidRDefault="001D7FEF" w:rsidP="001D7FEF">
      <w:pPr>
        <w:rPr>
          <w:sz w:val="24"/>
        </w:rPr>
      </w:pPr>
      <w:r>
        <w:rPr>
          <w:sz w:val="24"/>
        </w:rPr>
        <w:t>Kamień Krajeński., dn. .....................................</w:t>
      </w:r>
    </w:p>
    <w:p w:rsidR="001D7FEF" w:rsidRDefault="001D7FEF" w:rsidP="00B37F3E">
      <w:pPr>
        <w:spacing w:after="0"/>
        <w:ind w:left="4956"/>
        <w:rPr>
          <w:i/>
          <w:sz w:val="18"/>
        </w:rPr>
      </w:pPr>
    </w:p>
    <w:sectPr w:rsidR="001D7FEF" w:rsidSect="00D90BCC">
      <w:pgSz w:w="11906" w:h="16838"/>
      <w:pgMar w:top="1135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C6" w:rsidRDefault="00D92AC6" w:rsidP="00746E4F">
      <w:pPr>
        <w:spacing w:after="0" w:line="240" w:lineRule="auto"/>
      </w:pPr>
      <w:r>
        <w:separator/>
      </w:r>
    </w:p>
  </w:endnote>
  <w:endnote w:type="continuationSeparator" w:id="0">
    <w:p w:rsidR="00D92AC6" w:rsidRDefault="00D92AC6" w:rsidP="0074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C6" w:rsidRDefault="00D92AC6" w:rsidP="00746E4F">
      <w:pPr>
        <w:spacing w:after="0" w:line="240" w:lineRule="auto"/>
      </w:pPr>
      <w:r>
        <w:separator/>
      </w:r>
    </w:p>
  </w:footnote>
  <w:footnote w:type="continuationSeparator" w:id="0">
    <w:p w:rsidR="00D92AC6" w:rsidRDefault="00D92AC6" w:rsidP="00746E4F">
      <w:pPr>
        <w:spacing w:after="0" w:line="240" w:lineRule="auto"/>
      </w:pPr>
      <w:r>
        <w:continuationSeparator/>
      </w:r>
    </w:p>
  </w:footnote>
  <w:footnote w:id="1">
    <w:p w:rsidR="008B0132" w:rsidRDefault="008B0132" w:rsidP="00746E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20w ust. 2 ustawy z dnia 7 września 1991 r. o systemie oświaty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2004 r., Nr 256, poz. 2572 z </w:t>
      </w:r>
      <w:proofErr w:type="spellStart"/>
      <w:r>
        <w:t>późn</w:t>
      </w:r>
      <w:proofErr w:type="spellEnd"/>
      <w:r>
        <w:t>. zm.), rodzice dzieci przyjętych do publicznego przedszkola lub innej formy wychowania przedszkolnego corocznie składają na kolejny rok szkolny deklarację o kontynuowaniu wychowania przedszkolnego w tym przedszkolu lub w tej innej formie wychowania przedszkolnego, w terminie 7 dni poprzedzających termin rozpoczęcia postępowania rekrutacyjnego.</w:t>
      </w:r>
    </w:p>
  </w:footnote>
  <w:footnote w:id="2">
    <w:p w:rsidR="008B0132" w:rsidRDefault="008B013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D90BCC" w:rsidRDefault="00D90BCC">
      <w:pPr>
        <w:pStyle w:val="Tekstprzypisudolnego"/>
      </w:pPr>
    </w:p>
    <w:p w:rsidR="00D90BCC" w:rsidRDefault="00D90BCC">
      <w:pPr>
        <w:pStyle w:val="Tekstprzypisudolnego"/>
      </w:pPr>
    </w:p>
    <w:p w:rsidR="00D90BCC" w:rsidRDefault="00D90BC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E4F"/>
    <w:rsid w:val="000328A6"/>
    <w:rsid w:val="00051BE3"/>
    <w:rsid w:val="00054CD6"/>
    <w:rsid w:val="00064B84"/>
    <w:rsid w:val="00072B83"/>
    <w:rsid w:val="0007788E"/>
    <w:rsid w:val="00087C5E"/>
    <w:rsid w:val="000C670D"/>
    <w:rsid w:val="000D1A8E"/>
    <w:rsid w:val="00103061"/>
    <w:rsid w:val="00125820"/>
    <w:rsid w:val="00147BDA"/>
    <w:rsid w:val="001D3466"/>
    <w:rsid w:val="001D7FEF"/>
    <w:rsid w:val="001E450B"/>
    <w:rsid w:val="001E5F2B"/>
    <w:rsid w:val="002748FF"/>
    <w:rsid w:val="00296A6F"/>
    <w:rsid w:val="002D72D9"/>
    <w:rsid w:val="00354014"/>
    <w:rsid w:val="003F551E"/>
    <w:rsid w:val="00435617"/>
    <w:rsid w:val="00463244"/>
    <w:rsid w:val="00463F53"/>
    <w:rsid w:val="00494159"/>
    <w:rsid w:val="00494962"/>
    <w:rsid w:val="004C2EE6"/>
    <w:rsid w:val="005210B2"/>
    <w:rsid w:val="00524956"/>
    <w:rsid w:val="0054500F"/>
    <w:rsid w:val="005B6B44"/>
    <w:rsid w:val="005E5077"/>
    <w:rsid w:val="005F0A2D"/>
    <w:rsid w:val="005F404D"/>
    <w:rsid w:val="00612582"/>
    <w:rsid w:val="00697FC8"/>
    <w:rsid w:val="006B1585"/>
    <w:rsid w:val="00702F44"/>
    <w:rsid w:val="00736477"/>
    <w:rsid w:val="00746E4F"/>
    <w:rsid w:val="00774DE0"/>
    <w:rsid w:val="00797FB5"/>
    <w:rsid w:val="007A6336"/>
    <w:rsid w:val="007C59AD"/>
    <w:rsid w:val="007F0DCD"/>
    <w:rsid w:val="00815D17"/>
    <w:rsid w:val="00884268"/>
    <w:rsid w:val="008B0132"/>
    <w:rsid w:val="008C701D"/>
    <w:rsid w:val="0091144B"/>
    <w:rsid w:val="009409E6"/>
    <w:rsid w:val="009A1D8E"/>
    <w:rsid w:val="009C5580"/>
    <w:rsid w:val="009C6072"/>
    <w:rsid w:val="009E56E7"/>
    <w:rsid w:val="009E633C"/>
    <w:rsid w:val="009F1C62"/>
    <w:rsid w:val="00A12321"/>
    <w:rsid w:val="00A14E50"/>
    <w:rsid w:val="00A33009"/>
    <w:rsid w:val="00AA78C8"/>
    <w:rsid w:val="00B33176"/>
    <w:rsid w:val="00B37F3E"/>
    <w:rsid w:val="00B51A56"/>
    <w:rsid w:val="00B719A6"/>
    <w:rsid w:val="00B76607"/>
    <w:rsid w:val="00BC196F"/>
    <w:rsid w:val="00BC3349"/>
    <w:rsid w:val="00BE0F14"/>
    <w:rsid w:val="00C0204F"/>
    <w:rsid w:val="00C17EFB"/>
    <w:rsid w:val="00C356A4"/>
    <w:rsid w:val="00C3645B"/>
    <w:rsid w:val="00C43180"/>
    <w:rsid w:val="00C518C8"/>
    <w:rsid w:val="00C77E0A"/>
    <w:rsid w:val="00C964F3"/>
    <w:rsid w:val="00CA63E1"/>
    <w:rsid w:val="00CB729D"/>
    <w:rsid w:val="00CE6EB7"/>
    <w:rsid w:val="00D35589"/>
    <w:rsid w:val="00D52D1E"/>
    <w:rsid w:val="00D56723"/>
    <w:rsid w:val="00D745C7"/>
    <w:rsid w:val="00D90BCC"/>
    <w:rsid w:val="00D92AC6"/>
    <w:rsid w:val="00DB2573"/>
    <w:rsid w:val="00DB7C00"/>
    <w:rsid w:val="00DC19D4"/>
    <w:rsid w:val="00DF0D7F"/>
    <w:rsid w:val="00E50169"/>
    <w:rsid w:val="00E74376"/>
    <w:rsid w:val="00E74BE3"/>
    <w:rsid w:val="00E92C54"/>
    <w:rsid w:val="00EB6358"/>
    <w:rsid w:val="00ED57DC"/>
    <w:rsid w:val="00F550E9"/>
    <w:rsid w:val="00F63C98"/>
    <w:rsid w:val="00F6654D"/>
    <w:rsid w:val="00F7655F"/>
    <w:rsid w:val="00F8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E4F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1D7F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46E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46E4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6E4F"/>
    <w:rPr>
      <w:rFonts w:cs="Times New Roman"/>
      <w:vertAlign w:val="superscript"/>
    </w:rPr>
  </w:style>
  <w:style w:type="paragraph" w:customStyle="1" w:styleId="Standard">
    <w:name w:val="Standard"/>
    <w:uiPriority w:val="99"/>
    <w:rsid w:val="00C0204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D7FEF"/>
    <w:rPr>
      <w:rFonts w:ascii="Times New Roman" w:eastAsia="Times New Roman" w:hAnsi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1D7FEF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D7FE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2do Zarządzenia</vt:lpstr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2do Zarządzenia</dc:title>
  <dc:creator>Oswiata</dc:creator>
  <cp:lastModifiedBy>ZSP Kamien</cp:lastModifiedBy>
  <cp:revision>7</cp:revision>
  <cp:lastPrinted>2018-02-12T12:48:00Z</cp:lastPrinted>
  <dcterms:created xsi:type="dcterms:W3CDTF">2018-02-12T12:23:00Z</dcterms:created>
  <dcterms:modified xsi:type="dcterms:W3CDTF">2018-02-19T11:56:00Z</dcterms:modified>
</cp:coreProperties>
</file>