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8F" w:rsidRDefault="00B02214">
      <w:pPr>
        <w:ind w:left="-15"/>
        <w:jc w:val="right"/>
      </w:pPr>
      <w:r>
        <w:rPr>
          <w:sz w:val="22"/>
          <w:szCs w:val="22"/>
        </w:rPr>
        <w:t xml:space="preserve">               ……………………</w:t>
      </w:r>
      <w:r w:rsidR="0057018F">
        <w:rPr>
          <w:sz w:val="22"/>
          <w:szCs w:val="22"/>
        </w:rPr>
        <w:t>,</w:t>
      </w:r>
      <w:r w:rsidR="0057018F">
        <w:rPr>
          <w:sz w:val="20"/>
          <w:szCs w:val="20"/>
        </w:rPr>
        <w:t xml:space="preserve"> dnia ……………………</w:t>
      </w:r>
      <w:r w:rsidR="0057018F">
        <w:rPr>
          <w:sz w:val="22"/>
          <w:szCs w:val="22"/>
        </w:rPr>
        <w:t xml:space="preserve"> </w:t>
      </w:r>
    </w:p>
    <w:p w:rsidR="0057018F" w:rsidRDefault="0057018F">
      <w:pPr>
        <w:rPr>
          <w:i/>
          <w:sz w:val="16"/>
          <w:szCs w:val="16"/>
        </w:rPr>
      </w:pPr>
    </w:p>
    <w:p w:rsidR="0057018F" w:rsidRDefault="0057018F">
      <w:pPr>
        <w:jc w:val="center"/>
        <w:rPr>
          <w:b/>
          <w:i/>
          <w:sz w:val="22"/>
          <w:szCs w:val="22"/>
        </w:rPr>
      </w:pPr>
    </w:p>
    <w:p w:rsidR="0057018F" w:rsidRDefault="0057018F">
      <w:pPr>
        <w:jc w:val="right"/>
      </w:pPr>
      <w:r>
        <w:rPr>
          <w:b/>
        </w:rPr>
        <w:t>Dyrektor</w:t>
      </w:r>
      <w:r>
        <w:t xml:space="preserve"> </w:t>
      </w:r>
      <w:r>
        <w:rPr>
          <w:b/>
        </w:rPr>
        <w:t xml:space="preserve">Szkoły Podstawowej </w:t>
      </w:r>
    </w:p>
    <w:p w:rsidR="0057018F" w:rsidRDefault="00AE3DE2">
      <w:pPr>
        <w:jc w:val="right"/>
      </w:pPr>
      <w:r>
        <w:rPr>
          <w:b/>
        </w:rPr>
        <w:t>im. Anny Iskry w Mietniowie</w:t>
      </w:r>
    </w:p>
    <w:p w:rsidR="0057018F" w:rsidRDefault="0057018F">
      <w:pPr>
        <w:jc w:val="center"/>
        <w:rPr>
          <w:sz w:val="22"/>
          <w:szCs w:val="22"/>
        </w:rPr>
      </w:pPr>
    </w:p>
    <w:p w:rsidR="00AE3DE2" w:rsidRDefault="00AE3D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</w:t>
      </w:r>
      <w:r w:rsidR="0057018F">
        <w:rPr>
          <w:b/>
          <w:sz w:val="20"/>
          <w:szCs w:val="20"/>
        </w:rPr>
        <w:t xml:space="preserve"> o przyjęcie do klasy pierwszej szkoły podstawowej</w:t>
      </w:r>
      <w:r>
        <w:rPr>
          <w:b/>
          <w:sz w:val="20"/>
          <w:szCs w:val="20"/>
        </w:rPr>
        <w:t xml:space="preserve"> </w:t>
      </w:r>
      <w:r w:rsidR="0057018F">
        <w:rPr>
          <w:b/>
          <w:sz w:val="20"/>
          <w:szCs w:val="20"/>
        </w:rPr>
        <w:t>dziecka spoza obwodu szkoły</w:t>
      </w:r>
      <w:r>
        <w:rPr>
          <w:b/>
          <w:sz w:val="20"/>
          <w:szCs w:val="20"/>
        </w:rPr>
        <w:t xml:space="preserve"> </w:t>
      </w:r>
    </w:p>
    <w:p w:rsidR="0057018F" w:rsidRDefault="00AE3DE2">
      <w:pPr>
        <w:jc w:val="center"/>
      </w:pPr>
      <w:r>
        <w:rPr>
          <w:b/>
          <w:sz w:val="20"/>
          <w:szCs w:val="20"/>
        </w:rPr>
        <w:t>w roku szkolnym 2018/2019</w:t>
      </w:r>
    </w:p>
    <w:p w:rsidR="0057018F" w:rsidRDefault="0057018F">
      <w:pPr>
        <w:rPr>
          <w:sz w:val="20"/>
          <w:szCs w:val="20"/>
        </w:rPr>
      </w:pPr>
    </w:p>
    <w:p w:rsidR="0057018F" w:rsidRDefault="0057018F">
      <w:pPr>
        <w:numPr>
          <w:ilvl w:val="0"/>
          <w:numId w:val="1"/>
        </w:numPr>
        <w:jc w:val="both"/>
      </w:pPr>
      <w:r>
        <w:rPr>
          <w:b/>
          <w:sz w:val="20"/>
          <w:szCs w:val="20"/>
        </w:rPr>
        <w:t>Dane osobowe kandydata i rodziców</w:t>
      </w:r>
    </w:p>
    <w:p w:rsidR="0057018F" w:rsidRDefault="0057018F">
      <w:pPr>
        <w:rPr>
          <w:i/>
          <w:sz w:val="16"/>
          <w:szCs w:val="16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87"/>
        <w:gridCol w:w="4133"/>
        <w:gridCol w:w="434"/>
        <w:gridCol w:w="434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85"/>
      </w:tblGrid>
      <w:tr w:rsidR="0057018F">
        <w:trPr>
          <w:trHeight w:val="499"/>
        </w:trPr>
        <w:tc>
          <w:tcPr>
            <w:tcW w:w="3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Pr="0024595F" w:rsidRDefault="0057018F">
            <w:pPr>
              <w:rPr>
                <w:b/>
              </w:rPr>
            </w:pPr>
            <w:r w:rsidRPr="0024595F">
              <w:rPr>
                <w:b/>
                <w:sz w:val="20"/>
                <w:szCs w:val="20"/>
              </w:rPr>
              <w:t xml:space="preserve">Nazwisko  i imię/imiona kandydata </w:t>
            </w:r>
          </w:p>
        </w:tc>
        <w:tc>
          <w:tcPr>
            <w:tcW w:w="4825" w:type="dxa"/>
            <w:gridSpan w:val="1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22"/>
                <w:szCs w:val="22"/>
              </w:rPr>
            </w:pPr>
          </w:p>
        </w:tc>
      </w:tr>
      <w:tr w:rsidR="0057018F">
        <w:trPr>
          <w:trHeight w:val="40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Pr="0024595F" w:rsidRDefault="0057018F">
            <w:pPr>
              <w:rPr>
                <w:b/>
              </w:rPr>
            </w:pPr>
            <w:r w:rsidRPr="0024595F">
              <w:rPr>
                <w:b/>
                <w:sz w:val="20"/>
                <w:szCs w:val="20"/>
              </w:rPr>
              <w:t>Data i miejsce urodzenia kandydata</w:t>
            </w:r>
          </w:p>
        </w:tc>
        <w:tc>
          <w:tcPr>
            <w:tcW w:w="4825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22"/>
                <w:szCs w:val="22"/>
              </w:rPr>
            </w:pPr>
          </w:p>
        </w:tc>
      </w:tr>
      <w:tr w:rsidR="0057018F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Pr="0024595F" w:rsidRDefault="0057018F">
            <w:pPr>
              <w:rPr>
                <w:b/>
              </w:rPr>
            </w:pPr>
            <w:r w:rsidRPr="0024595F">
              <w:rPr>
                <w:b/>
                <w:sz w:val="20"/>
                <w:szCs w:val="20"/>
              </w:rPr>
              <w:t>PESEL kandydata</w:t>
            </w:r>
          </w:p>
          <w:p w:rsidR="0057018F" w:rsidRPr="0024595F" w:rsidRDefault="0057018F">
            <w:pPr>
              <w:rPr>
                <w:b/>
              </w:rPr>
            </w:pPr>
            <w:r w:rsidRPr="0024595F">
              <w:rPr>
                <w:b/>
                <w:i/>
                <w:sz w:val="16"/>
                <w:szCs w:val="16"/>
              </w:rPr>
              <w:t xml:space="preserve">w przypadku braku PESEL serię i numer paszportu </w:t>
            </w:r>
          </w:p>
          <w:p w:rsidR="0057018F" w:rsidRPr="0024595F" w:rsidRDefault="0057018F">
            <w:pPr>
              <w:rPr>
                <w:b/>
              </w:rPr>
            </w:pPr>
            <w:r w:rsidRPr="0024595F">
              <w:rPr>
                <w:b/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22"/>
                <w:szCs w:val="22"/>
              </w:rPr>
            </w:pPr>
          </w:p>
        </w:tc>
      </w:tr>
      <w:tr w:rsidR="0057018F">
        <w:trPr>
          <w:trHeight w:val="25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57018F" w:rsidRPr="0024595F" w:rsidRDefault="0057018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825" w:type="dxa"/>
            <w:gridSpan w:val="1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22"/>
                <w:szCs w:val="22"/>
              </w:rPr>
            </w:pPr>
          </w:p>
        </w:tc>
      </w:tr>
      <w:tr w:rsidR="0057018F">
        <w:trPr>
          <w:trHeight w:val="411"/>
        </w:trPr>
        <w:tc>
          <w:tcPr>
            <w:tcW w:w="38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Pr="0024595F" w:rsidRDefault="0057018F">
            <w:pPr>
              <w:rPr>
                <w:b/>
              </w:rPr>
            </w:pPr>
            <w:r w:rsidRPr="0024595F">
              <w:rPr>
                <w:b/>
                <w:sz w:val="20"/>
                <w:szCs w:val="20"/>
              </w:rPr>
              <w:t>Adres zamieszkania kandydata</w:t>
            </w:r>
          </w:p>
        </w:tc>
        <w:tc>
          <w:tcPr>
            <w:tcW w:w="2251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74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16"/>
                <w:szCs w:val="16"/>
              </w:rPr>
            </w:pPr>
          </w:p>
        </w:tc>
      </w:tr>
      <w:tr w:rsidR="0057018F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18F" w:rsidRPr="0024595F" w:rsidRDefault="0057018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16"/>
                <w:szCs w:val="16"/>
              </w:rPr>
            </w:pPr>
          </w:p>
        </w:tc>
      </w:tr>
      <w:tr w:rsidR="0057018F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18F" w:rsidRPr="0024595F" w:rsidRDefault="0057018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r>
              <w:rPr>
                <w:sz w:val="16"/>
                <w:szCs w:val="16"/>
              </w:rPr>
              <w:t>Ulica</w:t>
            </w: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16"/>
                <w:szCs w:val="16"/>
              </w:rPr>
            </w:pPr>
          </w:p>
        </w:tc>
      </w:tr>
      <w:tr w:rsidR="0057018F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7018F" w:rsidRPr="0024595F" w:rsidRDefault="0057018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018F" w:rsidRDefault="0057018F">
            <w:r>
              <w:rPr>
                <w:sz w:val="16"/>
                <w:szCs w:val="16"/>
              </w:rPr>
              <w:t>Numer domu</w:t>
            </w: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16"/>
                <w:szCs w:val="16"/>
              </w:rPr>
            </w:pPr>
          </w:p>
        </w:tc>
      </w:tr>
      <w:tr w:rsidR="0057018F">
        <w:trPr>
          <w:trHeight w:val="345"/>
        </w:trPr>
        <w:tc>
          <w:tcPr>
            <w:tcW w:w="38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  <w:p w:rsidR="0057018F" w:rsidRDefault="005701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Pr="0024595F" w:rsidRDefault="0057018F">
            <w:pPr>
              <w:rPr>
                <w:b/>
              </w:rPr>
            </w:pPr>
            <w:r w:rsidRPr="0024595F">
              <w:rPr>
                <w:b/>
                <w:sz w:val="20"/>
                <w:szCs w:val="20"/>
              </w:rPr>
              <w:t xml:space="preserve">Dane matki kandydata </w:t>
            </w:r>
            <w:r w:rsidRPr="0024595F">
              <w:rPr>
                <w:rStyle w:val="Znakiprzypiswdolnych"/>
                <w:b/>
                <w:sz w:val="20"/>
                <w:szCs w:val="20"/>
              </w:rPr>
              <w:footnoteReference w:id="1"/>
            </w:r>
            <w:r w:rsidRPr="0024595F">
              <w:rPr>
                <w:b/>
                <w:sz w:val="20"/>
                <w:szCs w:val="20"/>
              </w:rPr>
              <w:t>/ prawnego opiekuna</w:t>
            </w:r>
          </w:p>
          <w:p w:rsidR="0057018F" w:rsidRPr="0024595F" w:rsidRDefault="005701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24595F">
            <w:r>
              <w:rPr>
                <w:sz w:val="16"/>
                <w:szCs w:val="16"/>
              </w:rPr>
              <w:t>Imię</w:t>
            </w:r>
          </w:p>
        </w:tc>
        <w:tc>
          <w:tcPr>
            <w:tcW w:w="2574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8F" w:rsidRDefault="0024595F">
            <w:r>
              <w:rPr>
                <w:sz w:val="16"/>
                <w:szCs w:val="16"/>
              </w:rPr>
              <w:t>Nazwisko</w:t>
            </w:r>
          </w:p>
        </w:tc>
      </w:tr>
      <w:tr w:rsidR="0057018F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Pr="0024595F" w:rsidRDefault="0057018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16"/>
                <w:szCs w:val="16"/>
              </w:rPr>
            </w:pPr>
          </w:p>
        </w:tc>
      </w:tr>
      <w:tr w:rsidR="0057018F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Pr="0024595F" w:rsidRDefault="0057018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r>
              <w:rPr>
                <w:sz w:val="16"/>
                <w:szCs w:val="16"/>
              </w:rPr>
              <w:t xml:space="preserve">Miejscowość </w:t>
            </w: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16"/>
                <w:szCs w:val="16"/>
              </w:rPr>
            </w:pPr>
          </w:p>
        </w:tc>
      </w:tr>
      <w:tr w:rsidR="0057018F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Pr="0024595F" w:rsidRDefault="0057018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r>
              <w:rPr>
                <w:sz w:val="16"/>
                <w:szCs w:val="16"/>
              </w:rPr>
              <w:t>Ulica</w:t>
            </w: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16"/>
                <w:szCs w:val="16"/>
              </w:rPr>
            </w:pPr>
          </w:p>
        </w:tc>
      </w:tr>
      <w:tr w:rsidR="0057018F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Pr="0024595F" w:rsidRDefault="0057018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r>
              <w:rPr>
                <w:sz w:val="16"/>
                <w:szCs w:val="16"/>
              </w:rPr>
              <w:t xml:space="preserve">Numer domu </w:t>
            </w: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16"/>
                <w:szCs w:val="16"/>
              </w:rPr>
            </w:pPr>
          </w:p>
        </w:tc>
      </w:tr>
      <w:tr w:rsidR="0057018F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Pr="0024595F" w:rsidRDefault="0057018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r>
              <w:rPr>
                <w:sz w:val="16"/>
                <w:szCs w:val="16"/>
              </w:rPr>
              <w:t>Telefon do kontaktu</w:t>
            </w:r>
          </w:p>
          <w:p w:rsidR="0057018F" w:rsidRDefault="0057018F">
            <w:pPr>
              <w:rPr>
                <w:sz w:val="16"/>
                <w:szCs w:val="16"/>
              </w:rPr>
            </w:pP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16"/>
                <w:szCs w:val="16"/>
              </w:rPr>
            </w:pPr>
          </w:p>
        </w:tc>
      </w:tr>
      <w:tr w:rsidR="0057018F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57018F" w:rsidRPr="0024595F" w:rsidRDefault="0057018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018F" w:rsidRDefault="0057018F"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16"/>
                <w:szCs w:val="16"/>
              </w:rPr>
            </w:pPr>
          </w:p>
        </w:tc>
      </w:tr>
      <w:tr w:rsidR="0057018F">
        <w:trPr>
          <w:trHeight w:val="345"/>
        </w:trPr>
        <w:tc>
          <w:tcPr>
            <w:tcW w:w="38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Pr="0024595F" w:rsidRDefault="0057018F">
            <w:pPr>
              <w:rPr>
                <w:b/>
              </w:rPr>
            </w:pPr>
            <w:r w:rsidRPr="0024595F">
              <w:rPr>
                <w:b/>
                <w:sz w:val="20"/>
                <w:szCs w:val="20"/>
              </w:rPr>
              <w:t>Dane ojca kandydata / prawnego opiekuna</w:t>
            </w:r>
          </w:p>
          <w:p w:rsidR="0057018F" w:rsidRPr="0024595F" w:rsidRDefault="005701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24595F">
            <w:r>
              <w:rPr>
                <w:sz w:val="16"/>
                <w:szCs w:val="16"/>
              </w:rPr>
              <w:t>Imię</w:t>
            </w:r>
          </w:p>
        </w:tc>
        <w:tc>
          <w:tcPr>
            <w:tcW w:w="2574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8F" w:rsidRDefault="0024595F">
            <w:r>
              <w:rPr>
                <w:sz w:val="16"/>
                <w:szCs w:val="16"/>
              </w:rPr>
              <w:t>Nazwisko</w:t>
            </w:r>
          </w:p>
        </w:tc>
      </w:tr>
      <w:tr w:rsidR="0057018F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16"/>
                <w:szCs w:val="16"/>
              </w:rPr>
            </w:pPr>
          </w:p>
        </w:tc>
      </w:tr>
      <w:tr w:rsidR="0057018F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r>
              <w:rPr>
                <w:sz w:val="16"/>
                <w:szCs w:val="16"/>
              </w:rPr>
              <w:t xml:space="preserve">Miejscowość </w:t>
            </w: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16"/>
                <w:szCs w:val="16"/>
              </w:rPr>
            </w:pPr>
          </w:p>
        </w:tc>
      </w:tr>
      <w:tr w:rsidR="0057018F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r>
              <w:rPr>
                <w:sz w:val="16"/>
                <w:szCs w:val="16"/>
              </w:rPr>
              <w:t>Ulica</w:t>
            </w: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16"/>
                <w:szCs w:val="16"/>
              </w:rPr>
            </w:pPr>
          </w:p>
        </w:tc>
      </w:tr>
      <w:tr w:rsidR="0057018F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r>
              <w:rPr>
                <w:sz w:val="16"/>
                <w:szCs w:val="16"/>
              </w:rPr>
              <w:t xml:space="preserve">Numer domu </w:t>
            </w: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16"/>
                <w:szCs w:val="16"/>
              </w:rPr>
            </w:pPr>
          </w:p>
        </w:tc>
      </w:tr>
      <w:tr w:rsidR="0057018F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r>
              <w:rPr>
                <w:sz w:val="16"/>
                <w:szCs w:val="16"/>
              </w:rPr>
              <w:t>Telefon do kontaktu</w:t>
            </w:r>
          </w:p>
          <w:p w:rsidR="0057018F" w:rsidRDefault="0057018F">
            <w:pPr>
              <w:rPr>
                <w:sz w:val="16"/>
                <w:szCs w:val="16"/>
              </w:rPr>
            </w:pP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16"/>
                <w:szCs w:val="16"/>
              </w:rPr>
            </w:pPr>
          </w:p>
        </w:tc>
      </w:tr>
      <w:tr w:rsidR="0057018F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018F" w:rsidRDefault="0057018F"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57018F" w:rsidRDefault="0057018F">
      <w:pPr>
        <w:spacing w:line="360" w:lineRule="auto"/>
      </w:pPr>
      <w:r>
        <w:rPr>
          <w:sz w:val="20"/>
          <w:szCs w:val="20"/>
          <w:u w:val="single"/>
        </w:rPr>
        <w:t>Adres zameldowania kandydata</w:t>
      </w:r>
    </w:p>
    <w:p w:rsidR="0057018F" w:rsidRDefault="0057018F">
      <w:pPr>
        <w:spacing w:line="360" w:lineRule="auto"/>
      </w:pPr>
      <w:r>
        <w:rPr>
          <w:sz w:val="20"/>
          <w:szCs w:val="20"/>
          <w:u w:val="single"/>
        </w:rPr>
        <w:t>……………………………………………………………………………………………………………………….</w:t>
      </w:r>
    </w:p>
    <w:p w:rsidR="0057018F" w:rsidRDefault="0057018F">
      <w:pPr>
        <w:spacing w:line="360" w:lineRule="auto"/>
      </w:pPr>
      <w:r>
        <w:rPr>
          <w:sz w:val="20"/>
          <w:szCs w:val="20"/>
          <w:u w:val="single"/>
        </w:rPr>
        <w:t>Jeżeli dziecko jest zameldowane poza obwodem szkolnym proszę podać:</w:t>
      </w:r>
    </w:p>
    <w:p w:rsidR="0057018F" w:rsidRDefault="0057018F">
      <w:pPr>
        <w:spacing w:line="360" w:lineRule="auto"/>
      </w:pPr>
      <w:r>
        <w:rPr>
          <w:b/>
          <w:sz w:val="20"/>
          <w:szCs w:val="20"/>
        </w:rPr>
        <w:t xml:space="preserve">Nazwę i pełny adres  szkoły, w obwodzie której dziecko jest zameldowane </w:t>
      </w: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7018F" w:rsidRDefault="0057018F">
      <w:pPr>
        <w:numPr>
          <w:ilvl w:val="0"/>
          <w:numId w:val="1"/>
        </w:numPr>
        <w:jc w:val="both"/>
      </w:pPr>
      <w:r>
        <w:rPr>
          <w:b/>
          <w:sz w:val="20"/>
          <w:szCs w:val="20"/>
        </w:rPr>
        <w:t>Inform</w:t>
      </w:r>
      <w:r w:rsidR="00AE3DE2">
        <w:rPr>
          <w:b/>
          <w:sz w:val="20"/>
          <w:szCs w:val="20"/>
        </w:rPr>
        <w:t>acja o złożeniu wniosku o przyję</w:t>
      </w:r>
      <w:r>
        <w:rPr>
          <w:b/>
          <w:sz w:val="20"/>
          <w:szCs w:val="20"/>
        </w:rPr>
        <w:t>cie kandydata do publicznych szkół podstawowych</w:t>
      </w:r>
    </w:p>
    <w:p w:rsidR="0057018F" w:rsidRDefault="0057018F">
      <w:pPr>
        <w:jc w:val="both"/>
      </w:pPr>
      <w:r>
        <w:rPr>
          <w:sz w:val="18"/>
          <w:szCs w:val="18"/>
        </w:rPr>
        <w:t xml:space="preserve">Jeżeli wnioskodawca skorzystał z </w:t>
      </w:r>
      <w:r w:rsidR="00AE3DE2">
        <w:rPr>
          <w:sz w:val="18"/>
          <w:szCs w:val="18"/>
        </w:rPr>
        <w:t>prawa składania wniosku o przyję</w:t>
      </w:r>
      <w:r>
        <w:rPr>
          <w:sz w:val="18"/>
          <w:szCs w:val="18"/>
        </w:rPr>
        <w:t>cie kandydata do więcej niż jednej publicznej szkoły podstawowej, zobowiązany jest wpisać nazwy i adresy tych szkół w kolejności od najbardziej do najmniej preferowanych</w:t>
      </w:r>
    </w:p>
    <w:p w:rsidR="0057018F" w:rsidRDefault="0057018F">
      <w:pPr>
        <w:spacing w:line="360" w:lineRule="auto"/>
        <w:ind w:left="720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269"/>
      </w:tblGrid>
      <w:tr w:rsidR="00AE3DE2" w:rsidRPr="0057018F" w:rsidTr="0057018F">
        <w:tc>
          <w:tcPr>
            <w:tcW w:w="2836" w:type="dxa"/>
            <w:shd w:val="clear" w:color="auto" w:fill="auto"/>
          </w:tcPr>
          <w:p w:rsidR="00AE3DE2" w:rsidRPr="0057018F" w:rsidRDefault="00AE3DE2" w:rsidP="005701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7018F">
              <w:rPr>
                <w:sz w:val="20"/>
                <w:szCs w:val="20"/>
              </w:rPr>
              <w:t>Preferencja</w:t>
            </w:r>
          </w:p>
        </w:tc>
        <w:tc>
          <w:tcPr>
            <w:tcW w:w="7269" w:type="dxa"/>
            <w:shd w:val="clear" w:color="auto" w:fill="auto"/>
          </w:tcPr>
          <w:p w:rsidR="00AE3DE2" w:rsidRPr="0057018F" w:rsidRDefault="00AE3DE2" w:rsidP="005701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7018F">
              <w:rPr>
                <w:sz w:val="20"/>
                <w:szCs w:val="20"/>
              </w:rPr>
              <w:t>Nazwa szkoły, adres</w:t>
            </w:r>
          </w:p>
        </w:tc>
      </w:tr>
      <w:tr w:rsidR="00AE3DE2" w:rsidRPr="0057018F" w:rsidTr="0057018F">
        <w:tc>
          <w:tcPr>
            <w:tcW w:w="2836" w:type="dxa"/>
            <w:shd w:val="clear" w:color="auto" w:fill="auto"/>
          </w:tcPr>
          <w:p w:rsidR="00AE3DE2" w:rsidRPr="0057018F" w:rsidRDefault="00AE3DE2" w:rsidP="005701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7018F">
              <w:rPr>
                <w:sz w:val="20"/>
                <w:szCs w:val="20"/>
              </w:rPr>
              <w:t>Pierwszy wybór</w:t>
            </w:r>
          </w:p>
        </w:tc>
        <w:tc>
          <w:tcPr>
            <w:tcW w:w="7269" w:type="dxa"/>
            <w:shd w:val="clear" w:color="auto" w:fill="auto"/>
          </w:tcPr>
          <w:p w:rsidR="00AE3DE2" w:rsidRPr="0057018F" w:rsidRDefault="00AE3DE2" w:rsidP="0057018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E3DE2" w:rsidRPr="0057018F" w:rsidTr="0057018F">
        <w:tc>
          <w:tcPr>
            <w:tcW w:w="2836" w:type="dxa"/>
            <w:shd w:val="clear" w:color="auto" w:fill="auto"/>
          </w:tcPr>
          <w:p w:rsidR="00AE3DE2" w:rsidRPr="0057018F" w:rsidRDefault="00AE3DE2" w:rsidP="005701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7018F">
              <w:rPr>
                <w:sz w:val="20"/>
                <w:szCs w:val="20"/>
              </w:rPr>
              <w:t>Drugi wybór</w:t>
            </w:r>
          </w:p>
        </w:tc>
        <w:tc>
          <w:tcPr>
            <w:tcW w:w="7269" w:type="dxa"/>
            <w:shd w:val="clear" w:color="auto" w:fill="auto"/>
          </w:tcPr>
          <w:p w:rsidR="00AE3DE2" w:rsidRPr="0057018F" w:rsidRDefault="00AE3DE2" w:rsidP="0057018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E3DE2" w:rsidRPr="0057018F" w:rsidTr="0057018F">
        <w:tc>
          <w:tcPr>
            <w:tcW w:w="2836" w:type="dxa"/>
            <w:shd w:val="clear" w:color="auto" w:fill="auto"/>
          </w:tcPr>
          <w:p w:rsidR="00AE3DE2" w:rsidRPr="0057018F" w:rsidRDefault="00AE3DE2" w:rsidP="005701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7018F">
              <w:rPr>
                <w:sz w:val="20"/>
                <w:szCs w:val="20"/>
              </w:rPr>
              <w:t>Trzeci wybór</w:t>
            </w:r>
          </w:p>
        </w:tc>
        <w:tc>
          <w:tcPr>
            <w:tcW w:w="7269" w:type="dxa"/>
            <w:shd w:val="clear" w:color="auto" w:fill="auto"/>
          </w:tcPr>
          <w:p w:rsidR="00AE3DE2" w:rsidRPr="0057018F" w:rsidRDefault="00AE3DE2" w:rsidP="0057018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57018F" w:rsidRDefault="0057018F">
      <w:pPr>
        <w:spacing w:line="360" w:lineRule="auto"/>
        <w:ind w:left="720"/>
        <w:rPr>
          <w:sz w:val="20"/>
          <w:szCs w:val="20"/>
        </w:rPr>
      </w:pPr>
    </w:p>
    <w:p w:rsidR="0057018F" w:rsidRDefault="0057018F">
      <w:pPr>
        <w:spacing w:line="360" w:lineRule="auto"/>
        <w:ind w:left="720"/>
        <w:rPr>
          <w:sz w:val="20"/>
          <w:szCs w:val="20"/>
        </w:rPr>
      </w:pPr>
    </w:p>
    <w:p w:rsidR="0057018F" w:rsidRDefault="0057018F">
      <w:pPr>
        <w:numPr>
          <w:ilvl w:val="0"/>
          <w:numId w:val="1"/>
        </w:numPr>
        <w:jc w:val="both"/>
      </w:pPr>
      <w:r>
        <w:rPr>
          <w:b/>
          <w:sz w:val="20"/>
          <w:szCs w:val="20"/>
        </w:rPr>
        <w:t>Informacja o spełnianiu kryteriów zawartych w Uchwale Nr XXXIII/405/2017 Rady Miejskiej</w:t>
      </w:r>
    </w:p>
    <w:p w:rsidR="0057018F" w:rsidRDefault="0057018F">
      <w:pPr>
        <w:jc w:val="both"/>
      </w:pPr>
      <w:r>
        <w:rPr>
          <w:b/>
          <w:sz w:val="20"/>
          <w:szCs w:val="20"/>
        </w:rPr>
        <w:t xml:space="preserve"> w Wieliczce z dnia 30 marca 2017 r.</w:t>
      </w:r>
    </w:p>
    <w:p w:rsidR="0057018F" w:rsidRDefault="0057018F">
      <w:pPr>
        <w:jc w:val="both"/>
        <w:rPr>
          <w:b/>
          <w:sz w:val="16"/>
          <w:szCs w:val="16"/>
        </w:rPr>
      </w:pPr>
    </w:p>
    <w:p w:rsidR="0057018F" w:rsidRDefault="0057018F">
      <w:r>
        <w:rPr>
          <w:sz w:val="20"/>
          <w:szCs w:val="20"/>
        </w:rPr>
        <w:t xml:space="preserve">*) </w:t>
      </w:r>
      <w:r>
        <w:rPr>
          <w:sz w:val="16"/>
          <w:szCs w:val="16"/>
        </w:rPr>
        <w:t xml:space="preserve">Jeżeli chcesz , by komisja rekrutacyjna wzięła pod uwagę spełnianie danego  kryterium, w kolumnie trzeciej tego kryterium, napisz TAK  </w:t>
      </w:r>
    </w:p>
    <w:tbl>
      <w:tblPr>
        <w:tblW w:w="0" w:type="auto"/>
        <w:tblInd w:w="-25" w:type="dxa"/>
        <w:tblLayout w:type="fixed"/>
        <w:tblLook w:val="0000"/>
      </w:tblPr>
      <w:tblGrid>
        <w:gridCol w:w="534"/>
        <w:gridCol w:w="3543"/>
        <w:gridCol w:w="1985"/>
        <w:gridCol w:w="3027"/>
      </w:tblGrid>
      <w:tr w:rsidR="0057018F">
        <w:trPr>
          <w:trHeight w:val="3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r>
              <w:rPr>
                <w:b/>
                <w:sz w:val="16"/>
                <w:szCs w:val="16"/>
              </w:rPr>
              <w:t>L.p.</w:t>
            </w:r>
          </w:p>
          <w:p w:rsidR="0057018F" w:rsidRDefault="0057018F">
            <w:pPr>
              <w:jc w:val="center"/>
              <w:rPr>
                <w:b/>
                <w:sz w:val="16"/>
                <w:szCs w:val="16"/>
              </w:rPr>
            </w:pPr>
          </w:p>
          <w:p w:rsidR="0057018F" w:rsidRDefault="0057018F">
            <w:pPr>
              <w:numPr>
                <w:ilvl w:val="0"/>
                <w:numId w:val="2"/>
              </w:num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jc w:val="center"/>
            </w:pPr>
            <w:r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jc w:val="center"/>
            </w:pPr>
            <w:r>
              <w:rPr>
                <w:b/>
                <w:sz w:val="16"/>
                <w:szCs w:val="16"/>
              </w:rPr>
              <w:t>Liczba punktów odpowiadająca poszczególnym kryteriom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8F" w:rsidRDefault="0057018F">
            <w:r>
              <w:rPr>
                <w:b/>
                <w:sz w:val="16"/>
                <w:szCs w:val="16"/>
              </w:rPr>
              <w:t xml:space="preserve">Zgłoszenie kryterium do oceny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Tak</w:t>
            </w:r>
            <w:r>
              <w:rPr>
                <w:b/>
                <w:sz w:val="16"/>
                <w:szCs w:val="16"/>
                <w:vertAlign w:val="superscript"/>
              </w:rPr>
              <w:t>*)</w:t>
            </w:r>
          </w:p>
          <w:p w:rsidR="0057018F" w:rsidRDefault="0057018F">
            <w:pPr>
              <w:jc w:val="center"/>
              <w:rPr>
                <w:sz w:val="16"/>
                <w:szCs w:val="16"/>
              </w:rPr>
            </w:pPr>
          </w:p>
        </w:tc>
      </w:tr>
      <w:tr w:rsidR="0057018F">
        <w:trPr>
          <w:trHeight w:val="3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jc w:val="both"/>
            </w:pPr>
            <w:r>
              <w:rPr>
                <w:sz w:val="16"/>
                <w:szCs w:val="16"/>
              </w:rPr>
              <w:t xml:space="preserve">dziecko uczęszczało do oddziału przedszkolnego </w:t>
            </w:r>
            <w:r>
              <w:rPr>
                <w:sz w:val="16"/>
                <w:szCs w:val="16"/>
              </w:rPr>
              <w:br/>
              <w:t>w szkole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pPr>
              <w:jc w:val="center"/>
            </w:pPr>
            <w:r>
              <w:rPr>
                <w:sz w:val="16"/>
                <w:szCs w:val="16"/>
              </w:rPr>
              <w:t>100 pkt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57018F">
        <w:trPr>
          <w:trHeight w:val="4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r>
              <w:rPr>
                <w:sz w:val="16"/>
                <w:szCs w:val="16"/>
              </w:rPr>
              <w:t>uczęszczanie do szkoły rodzeństwa kandydata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18F" w:rsidRDefault="0057018F">
            <w:pPr>
              <w:jc w:val="center"/>
            </w:pPr>
            <w:r>
              <w:rPr>
                <w:sz w:val="16"/>
                <w:szCs w:val="16"/>
              </w:rPr>
              <w:t>100 pkt;</w:t>
            </w:r>
          </w:p>
          <w:p w:rsidR="0057018F" w:rsidRDefault="00570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16"/>
                <w:szCs w:val="16"/>
              </w:rPr>
            </w:pPr>
          </w:p>
        </w:tc>
      </w:tr>
      <w:tr w:rsidR="0057018F">
        <w:trPr>
          <w:trHeight w:val="5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r>
              <w:rPr>
                <w:sz w:val="16"/>
                <w:szCs w:val="16"/>
              </w:rPr>
              <w:t>droga dziecka do szkoły jest krótsza niż  do szkoły w obwodzie której mieszka i nie przekracza 3 km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18F" w:rsidRDefault="0057018F">
            <w:pPr>
              <w:jc w:val="center"/>
            </w:pPr>
            <w:r>
              <w:rPr>
                <w:sz w:val="16"/>
                <w:szCs w:val="16"/>
              </w:rPr>
              <w:t>80 pkt;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16"/>
                <w:szCs w:val="16"/>
              </w:rPr>
            </w:pPr>
          </w:p>
        </w:tc>
      </w:tr>
      <w:tr w:rsidR="0057018F">
        <w:trPr>
          <w:trHeight w:val="4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r>
              <w:rPr>
                <w:sz w:val="16"/>
                <w:szCs w:val="16"/>
              </w:rPr>
              <w:t>dziecko mieszka na terenie gminy będącej siedzibą szkoły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18F" w:rsidRDefault="0057018F">
            <w:pPr>
              <w:jc w:val="center"/>
            </w:pPr>
            <w:r>
              <w:rPr>
                <w:sz w:val="16"/>
                <w:szCs w:val="16"/>
              </w:rPr>
              <w:t>50 pkt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16"/>
                <w:szCs w:val="16"/>
              </w:rPr>
            </w:pPr>
          </w:p>
        </w:tc>
      </w:tr>
      <w:tr w:rsidR="0057018F">
        <w:trPr>
          <w:trHeight w:val="4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18F" w:rsidRDefault="0057018F">
            <w:r>
              <w:rPr>
                <w:sz w:val="16"/>
                <w:szCs w:val="16"/>
              </w:rPr>
              <w:t>wielodzietność rodziny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18F" w:rsidRDefault="0057018F">
            <w:pPr>
              <w:jc w:val="center"/>
            </w:pPr>
            <w:r>
              <w:rPr>
                <w:sz w:val="16"/>
                <w:szCs w:val="16"/>
              </w:rPr>
              <w:t>40 pkt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8F" w:rsidRDefault="0057018F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57018F" w:rsidRDefault="0057018F">
      <w:r>
        <w:rPr>
          <w:b/>
          <w:sz w:val="20"/>
          <w:szCs w:val="20"/>
        </w:rPr>
        <w:t xml:space="preserve">Zobowiązuję się dostarczyć do sekretariatu informację o gotowości szkolnej dziecka z oddziału przedszkolnego/przedszkola. </w:t>
      </w:r>
    </w:p>
    <w:p w:rsidR="0057018F" w:rsidRDefault="0057018F">
      <w:pPr>
        <w:ind w:firstLine="708"/>
        <w:rPr>
          <w:b/>
          <w:sz w:val="20"/>
          <w:szCs w:val="20"/>
        </w:rPr>
      </w:pPr>
    </w:p>
    <w:p w:rsidR="0057018F" w:rsidRDefault="0057018F">
      <w:pPr>
        <w:ind w:left="360"/>
        <w:rPr>
          <w:b/>
          <w:sz w:val="20"/>
          <w:szCs w:val="20"/>
        </w:rPr>
      </w:pPr>
    </w:p>
    <w:p w:rsidR="0057018F" w:rsidRDefault="0057018F">
      <w:r>
        <w:rPr>
          <w:sz w:val="20"/>
          <w:szCs w:val="20"/>
        </w:rPr>
        <w:t xml:space="preserve">Do wniosku dołączam </w:t>
      </w:r>
      <w:r>
        <w:rPr>
          <w:bCs/>
          <w:sz w:val="20"/>
          <w:szCs w:val="20"/>
        </w:rPr>
        <w:t>oświadczenie</w:t>
      </w:r>
      <w:r>
        <w:rPr>
          <w:bCs/>
        </w:rPr>
        <w:t xml:space="preserve"> </w:t>
      </w:r>
      <w:r>
        <w:rPr>
          <w:bCs/>
          <w:sz w:val="20"/>
          <w:szCs w:val="20"/>
        </w:rPr>
        <w:t>o spełnianiu  kryteriów rekrutacji do szkoły podstawowej prowadzonej przez Gminę Wieliczka zawartych w załączniku Nr 1  do Uchwały Nr XXXIII/405/2017 Rady Miejskiej w Wieliczce z dnia 30 marca 2017 r.</w:t>
      </w:r>
    </w:p>
    <w:p w:rsidR="0057018F" w:rsidRDefault="0057018F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7018F" w:rsidRDefault="0057018F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7018F" w:rsidRDefault="0057018F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7018F" w:rsidRDefault="0057018F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7018F" w:rsidRDefault="0057018F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7018F" w:rsidRDefault="0057018F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7018F" w:rsidRDefault="0057018F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7018F" w:rsidRDefault="0057018F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7018F" w:rsidRDefault="0057018F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7018F" w:rsidRDefault="0057018F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7018F" w:rsidRDefault="0057018F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7018F" w:rsidRDefault="0057018F">
      <w:pPr>
        <w:widowControl w:val="0"/>
        <w:autoSpaceDE w:val="0"/>
        <w:jc w:val="both"/>
      </w:pPr>
      <w:r>
        <w:rPr>
          <w:b/>
          <w:bCs/>
          <w:sz w:val="16"/>
          <w:szCs w:val="16"/>
        </w:rPr>
        <w:t xml:space="preserve">Pouczenie </w:t>
      </w:r>
    </w:p>
    <w:p w:rsidR="0057018F" w:rsidRDefault="0057018F">
      <w:pPr>
        <w:widowControl w:val="0"/>
        <w:numPr>
          <w:ilvl w:val="0"/>
          <w:numId w:val="3"/>
        </w:numPr>
        <w:autoSpaceDE w:val="0"/>
        <w:jc w:val="both"/>
      </w:pPr>
      <w:r>
        <w:rPr>
          <w:rFonts w:eastAsia="TimesNewRomanPSMT"/>
          <w:sz w:val="16"/>
          <w:szCs w:val="16"/>
        </w:rPr>
        <w:t>Dane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osobowe</w:t>
      </w:r>
      <w:r>
        <w:rPr>
          <w:sz w:val="16"/>
          <w:szCs w:val="16"/>
        </w:rPr>
        <w:t xml:space="preserve"> zawarte w niniejszym wniosku i załącznikach do wniosku będą wykorzystywane wyłącznie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postępowaniem rekrutacyjnym,</w:t>
      </w:r>
      <w:r>
        <w:rPr>
          <w:rStyle w:val="Pogrubienie"/>
          <w:sz w:val="16"/>
          <w:szCs w:val="16"/>
        </w:rPr>
        <w:t xml:space="preserve"> </w:t>
      </w:r>
      <w:r>
        <w:rPr>
          <w:rStyle w:val="Pogrubienie"/>
          <w:b w:val="0"/>
          <w:sz w:val="16"/>
          <w:szCs w:val="16"/>
        </w:rPr>
        <w:t>prowadzonym na podstawie ustawy</w:t>
      </w:r>
      <w:r>
        <w:rPr>
          <w:rStyle w:val="Pogrubienie"/>
          <w:sz w:val="16"/>
          <w:szCs w:val="16"/>
        </w:rPr>
        <w:t xml:space="preserve"> </w:t>
      </w:r>
      <w:r>
        <w:rPr>
          <w:bCs/>
          <w:sz w:val="16"/>
          <w:szCs w:val="16"/>
        </w:rPr>
        <w:t>z 14 grudnia 2016r. Prawo oświatowe (Dz. U. z 2017r. poz. 59)</w:t>
      </w:r>
    </w:p>
    <w:p w:rsidR="0057018F" w:rsidRDefault="0057018F">
      <w:pPr>
        <w:widowControl w:val="0"/>
        <w:numPr>
          <w:ilvl w:val="0"/>
          <w:numId w:val="3"/>
        </w:numPr>
        <w:autoSpaceDE w:val="0"/>
        <w:jc w:val="both"/>
      </w:pPr>
      <w:r>
        <w:rPr>
          <w:bCs/>
          <w:sz w:val="16"/>
          <w:szCs w:val="16"/>
        </w:rPr>
        <w:t>Administratorem danych osobowych zawartych we wniosku oraz załącznikach do wniosku jest dyrektor szkoły podstawowej  do której wniosek został złożony.</w:t>
      </w:r>
    </w:p>
    <w:p w:rsidR="0057018F" w:rsidRDefault="0057018F">
      <w:pPr>
        <w:widowControl w:val="0"/>
        <w:autoSpaceDE w:val="0"/>
        <w:jc w:val="both"/>
      </w:pPr>
      <w:r>
        <w:rPr>
          <w:b/>
          <w:sz w:val="16"/>
          <w:szCs w:val="16"/>
        </w:rPr>
        <w:t>Oświadczenia wnioskodawcy</w:t>
      </w:r>
    </w:p>
    <w:p w:rsidR="0057018F" w:rsidRDefault="0057018F">
      <w:pPr>
        <w:widowControl w:val="0"/>
        <w:numPr>
          <w:ilvl w:val="0"/>
          <w:numId w:val="4"/>
        </w:numPr>
        <w:autoSpaceDE w:val="0"/>
        <w:jc w:val="both"/>
      </w:pPr>
      <w:r>
        <w:rPr>
          <w:rFonts w:eastAsia="TimesNewRomanPSMT"/>
          <w:sz w:val="16"/>
          <w:szCs w:val="16"/>
        </w:rPr>
        <w:t>Oświadczam</w:t>
      </w:r>
      <w:r>
        <w:rPr>
          <w:sz w:val="16"/>
          <w:szCs w:val="16"/>
        </w:rPr>
        <w:t>, że podane we wniosku oraz załącznikach do wniosku dane są zgodne z aktualnym stanem faktycznym.</w:t>
      </w:r>
      <w:r>
        <w:rPr>
          <w:rStyle w:val="Znakiprzypiswdolnych"/>
          <w:sz w:val="16"/>
          <w:szCs w:val="16"/>
        </w:rPr>
        <w:footnoteReference w:id="2"/>
      </w:r>
      <w:r>
        <w:rPr>
          <w:sz w:val="16"/>
          <w:szCs w:val="16"/>
        </w:rPr>
        <w:t xml:space="preserve"> </w:t>
      </w:r>
    </w:p>
    <w:p w:rsidR="0057018F" w:rsidRDefault="0057018F">
      <w:pPr>
        <w:widowControl w:val="0"/>
        <w:numPr>
          <w:ilvl w:val="0"/>
          <w:numId w:val="4"/>
        </w:numPr>
        <w:autoSpaceDE w:val="0"/>
        <w:jc w:val="both"/>
      </w:pPr>
      <w:r>
        <w:rPr>
          <w:rFonts w:eastAsia="TimesNewRomanPSMT"/>
          <w:sz w:val="16"/>
          <w:szCs w:val="16"/>
        </w:rPr>
        <w:t>Wyrażam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zgodę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na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przetwarzanie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osobowych</w:t>
      </w:r>
      <w:r>
        <w:rPr>
          <w:sz w:val="16"/>
          <w:szCs w:val="16"/>
        </w:rPr>
        <w:t xml:space="preserve"> zawartych w niniejszym wniosku i załącznikach do wniosku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postępowaniem rekrutacyjnym</w:t>
      </w:r>
      <w:r>
        <w:rPr>
          <w:rStyle w:val="Pogrubienie"/>
          <w:sz w:val="16"/>
          <w:szCs w:val="16"/>
        </w:rPr>
        <w:t xml:space="preserve"> </w:t>
      </w:r>
      <w:r>
        <w:rPr>
          <w:rStyle w:val="Pogrubienie"/>
          <w:b w:val="0"/>
          <w:sz w:val="16"/>
          <w:szCs w:val="16"/>
        </w:rPr>
        <w:t>zgodnie z wnioskiem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oraz zgodnie z przepisami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ustawy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13 czerwca 2016r.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ochronie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(Dz.U.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2016r.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poz.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922).</w:t>
      </w:r>
    </w:p>
    <w:p w:rsidR="0057018F" w:rsidRDefault="0057018F">
      <w:pPr>
        <w:widowControl w:val="0"/>
        <w:autoSpaceDE w:val="0"/>
        <w:jc w:val="both"/>
        <w:rPr>
          <w:rFonts w:eastAsia="TimesNewRomanPSMT"/>
          <w:sz w:val="16"/>
          <w:szCs w:val="16"/>
        </w:rPr>
      </w:pPr>
    </w:p>
    <w:p w:rsidR="0057018F" w:rsidRDefault="0057018F">
      <w:pPr>
        <w:rPr>
          <w:rFonts w:eastAsia="TimesNewRomanPSMT"/>
          <w:b/>
          <w:sz w:val="20"/>
          <w:szCs w:val="20"/>
        </w:rPr>
      </w:pPr>
    </w:p>
    <w:p w:rsidR="0057018F" w:rsidRDefault="0057018F">
      <w:pPr>
        <w:rPr>
          <w:b/>
          <w:sz w:val="20"/>
          <w:szCs w:val="20"/>
        </w:rPr>
      </w:pPr>
    </w:p>
    <w:p w:rsidR="0057018F" w:rsidRDefault="0057018F">
      <w:pPr>
        <w:rPr>
          <w:b/>
          <w:sz w:val="20"/>
          <w:szCs w:val="20"/>
        </w:rPr>
      </w:pPr>
    </w:p>
    <w:p w:rsidR="0057018F" w:rsidRDefault="0057018F">
      <w:pPr>
        <w:rPr>
          <w:b/>
          <w:sz w:val="20"/>
          <w:szCs w:val="20"/>
        </w:rPr>
      </w:pPr>
    </w:p>
    <w:p w:rsidR="0057018F" w:rsidRDefault="0057018F">
      <w:pPr>
        <w:rPr>
          <w:b/>
          <w:sz w:val="20"/>
          <w:szCs w:val="20"/>
        </w:rPr>
      </w:pPr>
    </w:p>
    <w:p w:rsidR="0057018F" w:rsidRDefault="0057018F">
      <w:pPr>
        <w:rPr>
          <w:b/>
          <w:sz w:val="20"/>
          <w:szCs w:val="20"/>
        </w:rPr>
      </w:pPr>
    </w:p>
    <w:p w:rsidR="0057018F" w:rsidRDefault="0057018F">
      <w:pPr>
        <w:rPr>
          <w:b/>
          <w:sz w:val="20"/>
          <w:szCs w:val="20"/>
        </w:rPr>
      </w:pPr>
    </w:p>
    <w:p w:rsidR="0057018F" w:rsidRDefault="0057018F">
      <w:pPr>
        <w:rPr>
          <w:b/>
          <w:sz w:val="20"/>
          <w:szCs w:val="20"/>
        </w:rPr>
      </w:pPr>
    </w:p>
    <w:p w:rsidR="0057018F" w:rsidRDefault="0057018F">
      <w:r>
        <w:rPr>
          <w:b/>
          <w:sz w:val="20"/>
          <w:szCs w:val="20"/>
        </w:rPr>
        <w:t>……………………………………</w:t>
      </w:r>
      <w:r w:rsidR="00B02214">
        <w:rPr>
          <w:b/>
          <w:sz w:val="20"/>
          <w:szCs w:val="20"/>
        </w:rPr>
        <w:tab/>
      </w:r>
      <w:r w:rsidR="00B02214"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>……………………………</w:t>
      </w:r>
      <w:r w:rsidR="00B02214">
        <w:rPr>
          <w:b/>
          <w:sz w:val="20"/>
          <w:szCs w:val="20"/>
        </w:rPr>
        <w:t xml:space="preserve">                              ……..</w:t>
      </w:r>
      <w:r>
        <w:rPr>
          <w:b/>
          <w:sz w:val="20"/>
          <w:szCs w:val="20"/>
        </w:rPr>
        <w:t>…..……………………</w:t>
      </w:r>
    </w:p>
    <w:p w:rsidR="0057018F" w:rsidRDefault="0057018F"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Czytelny podpis rodziców /  prawnych opiekunów kandydata</w:t>
      </w:r>
    </w:p>
    <w:sectPr w:rsidR="0057018F">
      <w:footerReference w:type="default" r:id="rId7"/>
      <w:footerReference w:type="first" r:id="rId8"/>
      <w:pgSz w:w="11906" w:h="16838"/>
      <w:pgMar w:top="525" w:right="791" w:bottom="397" w:left="126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688" w:rsidRDefault="00983688">
      <w:r>
        <w:separator/>
      </w:r>
    </w:p>
  </w:endnote>
  <w:endnote w:type="continuationSeparator" w:id="0">
    <w:p w:rsidR="00983688" w:rsidRDefault="0098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8F" w:rsidRDefault="0057018F">
    <w:pPr>
      <w:pStyle w:val="Stopka"/>
      <w:jc w:val="right"/>
      <w:rPr>
        <w:i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0192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57018F" w:rsidRDefault="0057018F">
    <w:pPr>
      <w:pStyle w:val="Stopka"/>
      <w:jc w:val="center"/>
      <w:rPr>
        <w:i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8F" w:rsidRDefault="005701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688" w:rsidRDefault="00983688">
      <w:r>
        <w:separator/>
      </w:r>
    </w:p>
  </w:footnote>
  <w:footnote w:type="continuationSeparator" w:id="0">
    <w:p w:rsidR="00983688" w:rsidRDefault="00983688">
      <w:r>
        <w:continuationSeparator/>
      </w:r>
    </w:p>
  </w:footnote>
  <w:footnote w:id="1">
    <w:p w:rsidR="0057018F" w:rsidRDefault="0057018F">
      <w:pPr>
        <w:pStyle w:val="Tekstprzypisudolnego"/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 25 Kodeksu cywilnego, miejscem zamieszkania osoby fizycznej jest miejscowość, w której osoba ta przebywa z zamiarem stałego pobytu.</w:t>
      </w:r>
    </w:p>
    <w:p w:rsidR="0057018F" w:rsidRDefault="0057018F">
      <w:pPr>
        <w:pStyle w:val="Tekstprzypisudolnego"/>
        <w:rPr>
          <w:sz w:val="12"/>
          <w:szCs w:val="12"/>
        </w:rPr>
      </w:pPr>
    </w:p>
  </w:footnote>
  <w:footnote w:id="2">
    <w:p w:rsidR="0057018F" w:rsidRDefault="0057018F">
      <w:pPr>
        <w:pStyle w:val="Tekstprzypisudolnego"/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57018F" w:rsidRDefault="0057018F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-"/>
      <w:lvlJc w:val="left"/>
      <w:pPr>
        <w:tabs>
          <w:tab w:val="num" w:pos="0"/>
        </w:tabs>
        <w:ind w:left="1800" w:hanging="720"/>
      </w:pPr>
      <w:rPr>
        <w:i w:val="0"/>
        <w:iCs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rebuchet MS" w:eastAsia="TimesNewRomanPSMT" w:hAnsi="Trebuchet MS" w:cs="Arial"/>
        <w:color w:val="auto"/>
        <w:sz w:val="16"/>
        <w:szCs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16"/>
        <w:szCs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sz w:val="16"/>
        <w:szCs w:val="16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DE2"/>
    <w:rsid w:val="0024595F"/>
    <w:rsid w:val="00501920"/>
    <w:rsid w:val="0057018F"/>
    <w:rsid w:val="00983688"/>
    <w:rsid w:val="00AE3DE2"/>
    <w:rsid w:val="00B0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i w:val="0"/>
      <w:iCs w:val="0"/>
    </w:rPr>
  </w:style>
  <w:style w:type="character" w:customStyle="1" w:styleId="WW8Num2z0">
    <w:name w:val="WW8Num2z0"/>
    <w:rPr>
      <w:rFonts w:ascii="Trebuchet MS" w:eastAsia="TimesNewRomanPSMT" w:hAnsi="Trebuchet MS" w:cs="Arial"/>
      <w:color w:val="auto"/>
      <w:sz w:val="16"/>
      <w:szCs w:val="16"/>
    </w:rPr>
  </w:style>
  <w:style w:type="character" w:customStyle="1" w:styleId="WW8Num3z0">
    <w:name w:val="WW8Num3z0"/>
    <w:rPr>
      <w:b/>
      <w:bCs/>
      <w:sz w:val="16"/>
      <w:szCs w:val="16"/>
    </w:rPr>
  </w:style>
  <w:style w:type="character" w:customStyle="1" w:styleId="WW8Num4z0">
    <w:name w:val="WW8Num4z0"/>
    <w:rPr>
      <w:rFonts w:eastAsia="TimesNewRomanPSMT"/>
      <w:sz w:val="16"/>
      <w:szCs w:val="16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NewRomanPSMT"/>
      <w:sz w:val="16"/>
      <w:szCs w:val="16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Cs/>
      <w:sz w:val="16"/>
      <w:szCs w:val="1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Times New Roman"/>
      <w:sz w:val="22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eastAsia="Times New Roman" w:hAnsi="Symbol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eastAsia="Times New Roman" w:hAnsi="Symbol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</w:rPr>
  </w:style>
  <w:style w:type="character" w:styleId="Hipercze">
    <w:name w:val="Hyperlink"/>
    <w:rPr>
      <w:strike w:val="0"/>
      <w:dstrike w:val="0"/>
      <w:color w:val="03337B"/>
      <w:u w:val="none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komentarza1">
    <w:name w:val="Tekst komentarza1"/>
    <w:basedOn w:val="Normalny"/>
    <w:rPr>
      <w:rFonts w:ascii="Calibri" w:eastAsia="Calibri" w:hAnsi="Calibri" w:cs="Calibri"/>
      <w:sz w:val="20"/>
      <w:szCs w:val="20"/>
      <w:lang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 w:cs="Calibri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AE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Robert</cp:lastModifiedBy>
  <cp:revision>2</cp:revision>
  <cp:lastPrinted>2018-03-09T08:24:00Z</cp:lastPrinted>
  <dcterms:created xsi:type="dcterms:W3CDTF">2018-03-09T11:21:00Z</dcterms:created>
  <dcterms:modified xsi:type="dcterms:W3CDTF">2018-03-09T11:21:00Z</dcterms:modified>
</cp:coreProperties>
</file>