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63" w:type="dxa"/>
        <w:tblLayout w:type="fixed"/>
        <w:tblCellMar>
          <w:left w:w="70" w:type="dxa"/>
          <w:right w:w="70" w:type="dxa"/>
        </w:tblCellMar>
        <w:tblLook w:val="0000"/>
      </w:tblPr>
      <w:tblGrid>
        <w:gridCol w:w="4772"/>
        <w:gridCol w:w="5147"/>
      </w:tblGrid>
      <w:tr w:rsidR="00AA72B2">
        <w:tc>
          <w:tcPr>
            <w:tcW w:w="9919" w:type="dxa"/>
            <w:gridSpan w:val="2"/>
            <w:tcBorders>
              <w:top w:val="single" w:sz="4" w:space="0" w:color="000000"/>
              <w:left w:val="single" w:sz="4" w:space="0" w:color="000000"/>
              <w:right w:val="single" w:sz="4" w:space="0" w:color="000000"/>
            </w:tcBorders>
          </w:tcPr>
          <w:p w:rsidR="00AA72B2" w:rsidRDefault="00AA72B2">
            <w:pPr>
              <w:snapToGrid w:val="0"/>
              <w:jc w:val="center"/>
              <w:rPr>
                <w:sz w:val="28"/>
              </w:rPr>
            </w:pPr>
            <w:r>
              <w:rPr>
                <w:sz w:val="28"/>
              </w:rPr>
              <w:t>Základní škola a Mateřská škola Bratronice</w:t>
            </w:r>
          </w:p>
        </w:tc>
      </w:tr>
      <w:tr w:rsidR="00AA72B2">
        <w:trPr>
          <w:cantSplit/>
        </w:trPr>
        <w:tc>
          <w:tcPr>
            <w:tcW w:w="9919" w:type="dxa"/>
            <w:gridSpan w:val="2"/>
            <w:tcBorders>
              <w:top w:val="single" w:sz="4" w:space="0" w:color="000000"/>
              <w:left w:val="single" w:sz="4" w:space="0" w:color="000000"/>
              <w:bottom w:val="single" w:sz="4" w:space="0" w:color="000000"/>
              <w:right w:val="single" w:sz="4" w:space="0" w:color="000000"/>
            </w:tcBorders>
          </w:tcPr>
          <w:p w:rsidR="00AA72B2" w:rsidRDefault="00AA72B2">
            <w:pPr>
              <w:snapToGrid w:val="0"/>
              <w:spacing w:before="120" w:line="240" w:lineRule="atLeast"/>
              <w:jc w:val="center"/>
              <w:rPr>
                <w:b/>
                <w:sz w:val="40"/>
              </w:rPr>
            </w:pPr>
            <w:r>
              <w:rPr>
                <w:b/>
                <w:sz w:val="40"/>
              </w:rPr>
              <w:t>ORGANIZAČNÍ  ŘÁD  ŠKOLY</w:t>
            </w:r>
          </w:p>
        </w:tc>
      </w:tr>
      <w:tr w:rsidR="00AA72B2">
        <w:trPr>
          <w:cantSplit/>
        </w:trPr>
        <w:tc>
          <w:tcPr>
            <w:tcW w:w="9919" w:type="dxa"/>
            <w:gridSpan w:val="2"/>
            <w:tcBorders>
              <w:top w:val="single" w:sz="4" w:space="0" w:color="000000"/>
              <w:left w:val="single" w:sz="4" w:space="0" w:color="000000"/>
              <w:bottom w:val="single" w:sz="4" w:space="0" w:color="000000"/>
              <w:right w:val="single" w:sz="4" w:space="0" w:color="000000"/>
            </w:tcBorders>
          </w:tcPr>
          <w:p w:rsidR="00AA72B2" w:rsidRDefault="00AA72B2">
            <w:pPr>
              <w:snapToGrid w:val="0"/>
              <w:spacing w:before="120" w:line="240" w:lineRule="atLeast"/>
              <w:jc w:val="center"/>
              <w:rPr>
                <w:b/>
                <w:caps/>
                <w:sz w:val="40"/>
              </w:rPr>
            </w:pPr>
            <w:r>
              <w:rPr>
                <w:b/>
                <w:sz w:val="40"/>
              </w:rPr>
              <w:t xml:space="preserve">část: </w:t>
            </w:r>
            <w:r>
              <w:rPr>
                <w:b/>
                <w:caps/>
                <w:sz w:val="40"/>
              </w:rPr>
              <w:t xml:space="preserve"> 37.  prevence šikany</w:t>
            </w:r>
          </w:p>
        </w:tc>
      </w:tr>
      <w:tr w:rsidR="00AA72B2">
        <w:tc>
          <w:tcPr>
            <w:tcW w:w="4772" w:type="dxa"/>
            <w:tcBorders>
              <w:top w:val="single" w:sz="4" w:space="0" w:color="000000"/>
              <w:left w:val="single" w:sz="4" w:space="0" w:color="000000"/>
              <w:bottom w:val="single" w:sz="4" w:space="0" w:color="000000"/>
            </w:tcBorders>
          </w:tcPr>
          <w:p w:rsidR="00AA72B2" w:rsidRDefault="00AA72B2">
            <w:pPr>
              <w:snapToGrid w:val="0"/>
              <w:spacing w:before="120" w:line="240" w:lineRule="atLeast"/>
              <w:rPr>
                <w:sz w:val="24"/>
                <w:szCs w:val="24"/>
              </w:rPr>
            </w:pPr>
            <w:r>
              <w:rPr>
                <w:sz w:val="24"/>
                <w:szCs w:val="24"/>
              </w:rPr>
              <w:t>Č.j.:</w:t>
            </w:r>
          </w:p>
        </w:tc>
        <w:tc>
          <w:tcPr>
            <w:tcW w:w="5147" w:type="dxa"/>
            <w:tcBorders>
              <w:top w:val="single" w:sz="4" w:space="0" w:color="000000"/>
              <w:left w:val="single" w:sz="4" w:space="0" w:color="000000"/>
              <w:bottom w:val="single" w:sz="4" w:space="0" w:color="000000"/>
              <w:right w:val="single" w:sz="4" w:space="0" w:color="000000"/>
            </w:tcBorders>
          </w:tcPr>
          <w:p w:rsidR="00AA72B2" w:rsidRDefault="00AA72B2">
            <w:pPr>
              <w:snapToGrid w:val="0"/>
              <w:spacing w:before="120" w:line="240" w:lineRule="atLeast"/>
              <w:rPr>
                <w:b/>
                <w:sz w:val="24"/>
                <w:szCs w:val="24"/>
              </w:rPr>
            </w:pPr>
            <w:r>
              <w:rPr>
                <w:b/>
                <w:sz w:val="24"/>
                <w:szCs w:val="24"/>
              </w:rPr>
              <w:t xml:space="preserve">    </w:t>
            </w:r>
            <w:r w:rsidR="004C5E7F">
              <w:rPr>
                <w:b/>
                <w:sz w:val="24"/>
                <w:szCs w:val="24"/>
              </w:rPr>
              <w:t>/201</w:t>
            </w:r>
            <w:r w:rsidR="00A34122">
              <w:rPr>
                <w:b/>
                <w:sz w:val="24"/>
                <w:szCs w:val="24"/>
              </w:rPr>
              <w:t>7</w:t>
            </w:r>
          </w:p>
        </w:tc>
      </w:tr>
      <w:tr w:rsidR="00AA72B2">
        <w:tc>
          <w:tcPr>
            <w:tcW w:w="4772" w:type="dxa"/>
            <w:tcBorders>
              <w:top w:val="single" w:sz="4" w:space="0" w:color="000000"/>
              <w:left w:val="single" w:sz="4" w:space="0" w:color="000000"/>
              <w:bottom w:val="single" w:sz="4" w:space="0" w:color="000000"/>
            </w:tcBorders>
          </w:tcPr>
          <w:p w:rsidR="00AA72B2" w:rsidRDefault="00AA72B2">
            <w:pPr>
              <w:snapToGrid w:val="0"/>
              <w:spacing w:before="120" w:line="240" w:lineRule="atLeast"/>
              <w:rPr>
                <w:sz w:val="24"/>
                <w:szCs w:val="24"/>
              </w:rPr>
            </w:pPr>
            <w:r>
              <w:rPr>
                <w:sz w:val="24"/>
                <w:szCs w:val="24"/>
              </w:rPr>
              <w:t>Vypracoval: JITKA TENKLOVÁ</w:t>
            </w:r>
          </w:p>
        </w:tc>
        <w:tc>
          <w:tcPr>
            <w:tcW w:w="5147" w:type="dxa"/>
            <w:tcBorders>
              <w:top w:val="single" w:sz="4" w:space="0" w:color="000000"/>
              <w:left w:val="single" w:sz="4" w:space="0" w:color="000000"/>
              <w:bottom w:val="single" w:sz="4" w:space="0" w:color="000000"/>
              <w:right w:val="single" w:sz="4" w:space="0" w:color="000000"/>
            </w:tcBorders>
          </w:tcPr>
          <w:p w:rsidR="00AA72B2" w:rsidRDefault="00AA72B2">
            <w:pPr>
              <w:pStyle w:val="DefinitionTerm"/>
              <w:widowControl/>
              <w:snapToGrid w:val="0"/>
              <w:spacing w:before="120" w:line="240" w:lineRule="atLeast"/>
              <w:jc w:val="right"/>
              <w:rPr>
                <w:szCs w:val="24"/>
              </w:rPr>
            </w:pPr>
            <w:r>
              <w:rPr>
                <w:szCs w:val="24"/>
              </w:rPr>
              <w:t xml:space="preserve">ředitel školy </w:t>
            </w:r>
          </w:p>
        </w:tc>
      </w:tr>
      <w:tr w:rsidR="00AA72B2">
        <w:tc>
          <w:tcPr>
            <w:tcW w:w="4772" w:type="dxa"/>
            <w:tcBorders>
              <w:top w:val="single" w:sz="4" w:space="0" w:color="000000"/>
              <w:left w:val="single" w:sz="4" w:space="0" w:color="000000"/>
              <w:bottom w:val="single" w:sz="4" w:space="0" w:color="000000"/>
            </w:tcBorders>
          </w:tcPr>
          <w:p w:rsidR="00AA72B2" w:rsidRDefault="00AA72B2">
            <w:pPr>
              <w:snapToGrid w:val="0"/>
              <w:spacing w:before="120" w:line="240" w:lineRule="atLeast"/>
              <w:rPr>
                <w:sz w:val="24"/>
                <w:szCs w:val="24"/>
              </w:rPr>
            </w:pPr>
            <w:r>
              <w:rPr>
                <w:sz w:val="24"/>
                <w:szCs w:val="24"/>
              </w:rPr>
              <w:t>Schválil: Jitka Tenklová</w:t>
            </w:r>
          </w:p>
        </w:tc>
        <w:tc>
          <w:tcPr>
            <w:tcW w:w="5147" w:type="dxa"/>
            <w:tcBorders>
              <w:top w:val="single" w:sz="4" w:space="0" w:color="000000"/>
              <w:left w:val="single" w:sz="4" w:space="0" w:color="000000"/>
              <w:bottom w:val="single" w:sz="4" w:space="0" w:color="000000"/>
              <w:right w:val="single" w:sz="4" w:space="0" w:color="000000"/>
            </w:tcBorders>
          </w:tcPr>
          <w:p w:rsidR="00AA72B2" w:rsidRDefault="00AA72B2">
            <w:pPr>
              <w:snapToGrid w:val="0"/>
              <w:spacing w:before="120" w:line="240" w:lineRule="atLeast"/>
              <w:jc w:val="right"/>
              <w:rPr>
                <w:sz w:val="24"/>
                <w:szCs w:val="24"/>
              </w:rPr>
            </w:pPr>
            <w:r>
              <w:rPr>
                <w:sz w:val="24"/>
                <w:szCs w:val="24"/>
              </w:rPr>
              <w:t xml:space="preserve">ředitel školy </w:t>
            </w:r>
          </w:p>
        </w:tc>
      </w:tr>
      <w:tr w:rsidR="00AA72B2">
        <w:tc>
          <w:tcPr>
            <w:tcW w:w="4772" w:type="dxa"/>
            <w:tcBorders>
              <w:top w:val="single" w:sz="4" w:space="0" w:color="000000"/>
              <w:left w:val="single" w:sz="4" w:space="0" w:color="000000"/>
              <w:bottom w:val="single" w:sz="4" w:space="0" w:color="000000"/>
            </w:tcBorders>
          </w:tcPr>
          <w:p w:rsidR="00AA72B2" w:rsidRDefault="00AA72B2">
            <w:pPr>
              <w:snapToGrid w:val="0"/>
              <w:spacing w:before="120" w:line="240" w:lineRule="atLeast"/>
              <w:rPr>
                <w:sz w:val="24"/>
                <w:szCs w:val="24"/>
              </w:rPr>
            </w:pPr>
            <w:r>
              <w:rPr>
                <w:sz w:val="24"/>
                <w:szCs w:val="24"/>
              </w:rPr>
              <w:t xml:space="preserve">Pedagogická rada projednala dne: </w:t>
            </w:r>
          </w:p>
        </w:tc>
        <w:tc>
          <w:tcPr>
            <w:tcW w:w="5147" w:type="dxa"/>
            <w:tcBorders>
              <w:top w:val="single" w:sz="4" w:space="0" w:color="000000"/>
              <w:left w:val="single" w:sz="4" w:space="0" w:color="000000"/>
              <w:bottom w:val="single" w:sz="4" w:space="0" w:color="000000"/>
              <w:right w:val="single" w:sz="4" w:space="0" w:color="000000"/>
            </w:tcBorders>
          </w:tcPr>
          <w:p w:rsidR="00AA72B2" w:rsidRDefault="004C5E7F" w:rsidP="00A34122">
            <w:pPr>
              <w:snapToGrid w:val="0"/>
              <w:spacing w:before="120" w:line="240" w:lineRule="atLeast"/>
              <w:rPr>
                <w:sz w:val="24"/>
                <w:szCs w:val="24"/>
              </w:rPr>
            </w:pPr>
            <w:r>
              <w:rPr>
                <w:sz w:val="24"/>
                <w:szCs w:val="24"/>
              </w:rPr>
              <w:t>1</w:t>
            </w:r>
            <w:r w:rsidR="00A34122">
              <w:rPr>
                <w:sz w:val="24"/>
                <w:szCs w:val="24"/>
              </w:rPr>
              <w:t>2</w:t>
            </w:r>
            <w:r>
              <w:rPr>
                <w:sz w:val="24"/>
                <w:szCs w:val="24"/>
              </w:rPr>
              <w:t>.</w:t>
            </w:r>
            <w:r w:rsidR="00A34122">
              <w:rPr>
                <w:sz w:val="24"/>
                <w:szCs w:val="24"/>
              </w:rPr>
              <w:t>1</w:t>
            </w:r>
            <w:r>
              <w:rPr>
                <w:sz w:val="24"/>
                <w:szCs w:val="24"/>
              </w:rPr>
              <w:t>.201</w:t>
            </w:r>
            <w:r w:rsidR="00A34122">
              <w:rPr>
                <w:sz w:val="24"/>
                <w:szCs w:val="24"/>
              </w:rPr>
              <w:t>7</w:t>
            </w:r>
          </w:p>
        </w:tc>
      </w:tr>
      <w:tr w:rsidR="00AA72B2">
        <w:tc>
          <w:tcPr>
            <w:tcW w:w="4772" w:type="dxa"/>
            <w:tcBorders>
              <w:top w:val="single" w:sz="4" w:space="0" w:color="000000"/>
              <w:left w:val="single" w:sz="4" w:space="0" w:color="000000"/>
              <w:bottom w:val="single" w:sz="4" w:space="0" w:color="000000"/>
            </w:tcBorders>
          </w:tcPr>
          <w:p w:rsidR="00AA72B2" w:rsidRDefault="00AA72B2">
            <w:pPr>
              <w:snapToGrid w:val="0"/>
              <w:spacing w:before="120" w:line="240" w:lineRule="atLeast"/>
              <w:rPr>
                <w:sz w:val="24"/>
                <w:szCs w:val="24"/>
              </w:rPr>
            </w:pPr>
            <w:r>
              <w:rPr>
                <w:sz w:val="24"/>
                <w:szCs w:val="24"/>
              </w:rPr>
              <w:t>Směrnice nabývá platnosti ode dne:</w:t>
            </w:r>
          </w:p>
        </w:tc>
        <w:tc>
          <w:tcPr>
            <w:tcW w:w="5147" w:type="dxa"/>
            <w:tcBorders>
              <w:top w:val="single" w:sz="4" w:space="0" w:color="000000"/>
              <w:left w:val="single" w:sz="4" w:space="0" w:color="000000"/>
              <w:bottom w:val="single" w:sz="4" w:space="0" w:color="000000"/>
              <w:right w:val="single" w:sz="4" w:space="0" w:color="000000"/>
            </w:tcBorders>
          </w:tcPr>
          <w:p w:rsidR="00AA72B2" w:rsidRDefault="004C5E7F" w:rsidP="00A34122">
            <w:pPr>
              <w:snapToGrid w:val="0"/>
              <w:spacing w:before="120" w:line="240" w:lineRule="atLeast"/>
              <w:rPr>
                <w:sz w:val="24"/>
                <w:szCs w:val="24"/>
              </w:rPr>
            </w:pPr>
            <w:r>
              <w:rPr>
                <w:sz w:val="24"/>
                <w:szCs w:val="24"/>
              </w:rPr>
              <w:t>1.</w:t>
            </w:r>
            <w:r w:rsidR="00A34122">
              <w:rPr>
                <w:sz w:val="24"/>
                <w:szCs w:val="24"/>
              </w:rPr>
              <w:t>2</w:t>
            </w:r>
            <w:r>
              <w:rPr>
                <w:sz w:val="24"/>
                <w:szCs w:val="24"/>
              </w:rPr>
              <w:t>.201</w:t>
            </w:r>
            <w:r w:rsidR="00A34122">
              <w:rPr>
                <w:sz w:val="24"/>
                <w:szCs w:val="24"/>
              </w:rPr>
              <w:t>7</w:t>
            </w:r>
          </w:p>
        </w:tc>
      </w:tr>
      <w:tr w:rsidR="00AA72B2">
        <w:tc>
          <w:tcPr>
            <w:tcW w:w="4772" w:type="dxa"/>
            <w:tcBorders>
              <w:top w:val="single" w:sz="4" w:space="0" w:color="000000"/>
              <w:left w:val="single" w:sz="4" w:space="0" w:color="000000"/>
              <w:bottom w:val="single" w:sz="4" w:space="0" w:color="000000"/>
            </w:tcBorders>
          </w:tcPr>
          <w:p w:rsidR="00AA72B2" w:rsidRDefault="00AA72B2">
            <w:pPr>
              <w:snapToGrid w:val="0"/>
              <w:spacing w:before="120" w:line="240" w:lineRule="atLeast"/>
              <w:rPr>
                <w:sz w:val="24"/>
                <w:szCs w:val="24"/>
              </w:rPr>
            </w:pPr>
            <w:r>
              <w:rPr>
                <w:sz w:val="24"/>
                <w:szCs w:val="24"/>
              </w:rPr>
              <w:t>Směrnice nabývá účinnosti ode dne:</w:t>
            </w:r>
          </w:p>
        </w:tc>
        <w:tc>
          <w:tcPr>
            <w:tcW w:w="5147" w:type="dxa"/>
            <w:tcBorders>
              <w:top w:val="single" w:sz="4" w:space="0" w:color="000000"/>
              <w:left w:val="single" w:sz="4" w:space="0" w:color="000000"/>
              <w:bottom w:val="single" w:sz="4" w:space="0" w:color="000000"/>
              <w:right w:val="single" w:sz="4" w:space="0" w:color="000000"/>
            </w:tcBorders>
          </w:tcPr>
          <w:p w:rsidR="00AA72B2" w:rsidRDefault="004C5E7F" w:rsidP="00A34122">
            <w:pPr>
              <w:snapToGrid w:val="0"/>
              <w:spacing w:before="120" w:line="240" w:lineRule="atLeast"/>
              <w:rPr>
                <w:sz w:val="24"/>
                <w:szCs w:val="24"/>
              </w:rPr>
            </w:pPr>
            <w:r>
              <w:rPr>
                <w:sz w:val="24"/>
                <w:szCs w:val="24"/>
              </w:rPr>
              <w:t>1.</w:t>
            </w:r>
            <w:r w:rsidR="00A34122">
              <w:rPr>
                <w:sz w:val="24"/>
                <w:szCs w:val="24"/>
              </w:rPr>
              <w:t>2</w:t>
            </w:r>
            <w:r>
              <w:rPr>
                <w:sz w:val="24"/>
                <w:szCs w:val="24"/>
              </w:rPr>
              <w:t>.201</w:t>
            </w:r>
            <w:r w:rsidR="00A34122">
              <w:rPr>
                <w:sz w:val="24"/>
                <w:szCs w:val="24"/>
              </w:rPr>
              <w:t>7</w:t>
            </w:r>
          </w:p>
        </w:tc>
      </w:tr>
      <w:tr w:rsidR="00AA72B2">
        <w:tc>
          <w:tcPr>
            <w:tcW w:w="9919" w:type="dxa"/>
            <w:gridSpan w:val="2"/>
            <w:tcBorders>
              <w:top w:val="single" w:sz="4" w:space="0" w:color="000000"/>
              <w:left w:val="single" w:sz="4" w:space="0" w:color="000000"/>
              <w:bottom w:val="single" w:sz="4" w:space="0" w:color="000000"/>
              <w:right w:val="single" w:sz="4" w:space="0" w:color="000000"/>
            </w:tcBorders>
          </w:tcPr>
          <w:p w:rsidR="00AA72B2" w:rsidRDefault="00AA72B2">
            <w:pPr>
              <w:snapToGrid w:val="0"/>
              <w:spacing w:before="120" w:line="240" w:lineRule="atLeast"/>
              <w:rPr>
                <w:sz w:val="24"/>
                <w:szCs w:val="24"/>
              </w:rPr>
            </w:pPr>
            <w:r>
              <w:rPr>
                <w:sz w:val="24"/>
                <w:szCs w:val="24"/>
              </w:rPr>
              <w:t xml:space="preserve">Školská rada projednala dne: </w:t>
            </w:r>
            <w:r w:rsidR="00A34122">
              <w:rPr>
                <w:sz w:val="24"/>
                <w:szCs w:val="24"/>
              </w:rPr>
              <w:t xml:space="preserve"> ---</w:t>
            </w:r>
          </w:p>
        </w:tc>
      </w:tr>
      <w:tr w:rsidR="00AA72B2">
        <w:tc>
          <w:tcPr>
            <w:tcW w:w="9919" w:type="dxa"/>
            <w:gridSpan w:val="2"/>
            <w:tcBorders>
              <w:top w:val="single" w:sz="4" w:space="0" w:color="000000"/>
              <w:left w:val="single" w:sz="4" w:space="0" w:color="000000"/>
              <w:bottom w:val="single" w:sz="4" w:space="0" w:color="000000"/>
              <w:right w:val="single" w:sz="4" w:space="0" w:color="000000"/>
            </w:tcBorders>
          </w:tcPr>
          <w:p w:rsidR="00AA72B2" w:rsidRDefault="00AA72B2" w:rsidP="00A34122">
            <w:pPr>
              <w:snapToGrid w:val="0"/>
              <w:rPr>
                <w:sz w:val="24"/>
                <w:szCs w:val="24"/>
              </w:rPr>
            </w:pPr>
            <w:r>
              <w:rPr>
                <w:sz w:val="24"/>
                <w:szCs w:val="24"/>
              </w:rPr>
              <w:t>Změny ve směrnici jsou prováděny formou číslovaných písemných dodatků, které tvoří součást tohoto předpisu.</w:t>
            </w:r>
          </w:p>
        </w:tc>
      </w:tr>
    </w:tbl>
    <w:p w:rsidR="00AA72B2" w:rsidRDefault="00AA72B2">
      <w:pPr>
        <w:pStyle w:val="Zkladntext"/>
      </w:pPr>
    </w:p>
    <w:p w:rsidR="00AA72B2" w:rsidRDefault="00AA72B2">
      <w:pPr>
        <w:spacing w:line="200" w:lineRule="atLeast"/>
        <w:jc w:val="both"/>
        <w:rPr>
          <w:b/>
          <w:sz w:val="24"/>
          <w:szCs w:val="24"/>
        </w:rPr>
      </w:pPr>
      <w:r>
        <w:rPr>
          <w:b/>
          <w:sz w:val="24"/>
          <w:szCs w:val="24"/>
        </w:rPr>
        <w:t>Obecná ustanovení</w:t>
      </w:r>
    </w:p>
    <w:p w:rsidR="004C5E7F" w:rsidRPr="007C759D" w:rsidRDefault="00AA72B2" w:rsidP="004C5E7F">
      <w:pPr>
        <w:pStyle w:val="Default"/>
        <w:jc w:val="both"/>
        <w:rPr>
          <w:color w:val="0000FF"/>
          <w:szCs w:val="32"/>
        </w:rPr>
      </w:pPr>
      <w:r>
        <w:rPr>
          <w:color w:val="auto"/>
        </w:rPr>
        <w:tab/>
        <w:t xml:space="preserve">Na základě ustanovení zákona č. 561/2004 Sb. o předškolním, základním středním, vyšším odborném a jiném vzdělávání (školský zákon) v platném znění vydávám jako statutární orgán školy tuto směrnici. Směrnice je součástí organizačního řádu školy. </w:t>
      </w:r>
      <w:r w:rsidR="004C5E7F" w:rsidRPr="00500557">
        <w:rPr>
          <w:color w:val="0000FF"/>
        </w:rPr>
        <w:t>Směrnice vychází z metodického pokynu MŠMT č.</w:t>
      </w:r>
      <w:r w:rsidR="00FE6B54">
        <w:rPr>
          <w:color w:val="0000FF"/>
        </w:rPr>
        <w:t xml:space="preserve"> </w:t>
      </w:r>
      <w:r w:rsidR="004C5E7F" w:rsidRPr="00500557">
        <w:rPr>
          <w:color w:val="0000FF"/>
        </w:rPr>
        <w:t xml:space="preserve">j. </w:t>
      </w:r>
      <w:r w:rsidR="00FE6B54">
        <w:rPr>
          <w:color w:val="0000FF"/>
        </w:rPr>
        <w:t>MSMT-21149/2016</w:t>
      </w:r>
      <w:r w:rsidR="004C5E7F" w:rsidRPr="00500557">
        <w:rPr>
          <w:color w:val="0000FF"/>
        </w:rPr>
        <w:t xml:space="preserve"> „</w:t>
      </w:r>
      <w:r w:rsidR="004C5E7F" w:rsidRPr="007C759D">
        <w:rPr>
          <w:b/>
          <w:bCs/>
          <w:color w:val="0000FF"/>
          <w:szCs w:val="32"/>
        </w:rPr>
        <w:t>Metodický pokyn Ministerstva školství, mládeže a tělovýchovy k řešení šikanování ve školách a školských zařízeních</w:t>
      </w:r>
      <w:r w:rsidR="004C5E7F">
        <w:rPr>
          <w:b/>
          <w:bCs/>
          <w:color w:val="0000FF"/>
          <w:szCs w:val="32"/>
        </w:rPr>
        <w:t>“</w:t>
      </w:r>
    </w:p>
    <w:p w:rsidR="004C5E7F" w:rsidRDefault="004C5E7F" w:rsidP="004C5E7F">
      <w:pPr>
        <w:jc w:val="both"/>
        <w:rPr>
          <w:sz w:val="24"/>
          <w:szCs w:val="24"/>
        </w:rPr>
      </w:pPr>
      <w:r w:rsidRPr="00500557">
        <w:rPr>
          <w:sz w:val="24"/>
          <w:szCs w:val="24"/>
        </w:rPr>
        <w:t xml:space="preserve">(závazný jen pro školy zřizované MŠMT). </w:t>
      </w:r>
    </w:p>
    <w:p w:rsidR="004C5E7F" w:rsidRPr="001E6314" w:rsidRDefault="004C5E7F" w:rsidP="005D6CC4">
      <w:pPr>
        <w:pStyle w:val="Default"/>
        <w:ind w:firstLine="708"/>
        <w:jc w:val="both"/>
      </w:pPr>
      <w:r w:rsidRPr="001E6314">
        <w:t>Šikanování je mimořádně nebezpečná forma násilí (agrese), která ohrožuje naplňování zásad a cílů vzdělávání ve škole a školském zařízení (dále jen „škola“)</w:t>
      </w:r>
      <w:r w:rsidRPr="001E6314">
        <w:rPr>
          <w:vanish/>
        </w:rPr>
        <w:t xml:space="preserve">vě se školounost vychovatelky v dětském  v základní h předmětů odvozuje (a nikoli naopak), neshledáváme tudíž kolizní body, </w:t>
      </w:r>
      <w:r w:rsidRPr="001E6314">
        <w:t>.</w:t>
      </w:r>
      <w:r w:rsidR="005D6CC4">
        <w:t xml:space="preserve"> </w:t>
      </w:r>
      <w:r w:rsidRPr="001E6314">
        <w:t xml:space="preserve">V místech jejího výskytu dochází ke ztrátě pocitu bezpečí žáků, který je nezbytný pro harmonický rozvoj osobnosti a efektivní výuku. Na rozdíl od jiných druhů násilí, se kterými se setkáváme ve školním prostředí, je šikana zvlášť zákeřná, protože často zůstává dlouho skrytá. Tak i při relativně malé intenzitě šikany může u jejích obětí docházet k závažným psychickým traumatům s dlouhodobými následky a k postupné deformaci vztahů v kolektivu. Vzhledem k tomu, že šikana se v zárodečných stádiích více či méně vyskytuje téměř v každé škole, je potřeba věnovat tomuto jevu zvláštní pozornost. Důraz je třeba klást na budování otevřených, kamarádských a bezpečných vztahů mezi žáky ve třídě a samozřejmě i mezi všemi členy společenství školy. Je důležité, aby pedagogové uměli rozpoznat a řešit počáteční stadia šikanování. V případě rozvinutí pokročilé šikany je nutná spolupráce školy s odborníky ze specializovaných zařízení (podrobněji viz kapitolu II., čl. 7.4.). Zajištění ochrany dětí před šikanou vyžaduje další vzdělávání pedagogických pracovníků v oblasti problematiky šikanování, neboť běžné pedagogické postupy selhávají. </w:t>
      </w:r>
    </w:p>
    <w:p w:rsidR="004C5E7F" w:rsidRDefault="004C5E7F" w:rsidP="004C5E7F">
      <w:pPr>
        <w:spacing w:line="200" w:lineRule="atLeast"/>
        <w:jc w:val="both"/>
        <w:rPr>
          <w:b/>
          <w:sz w:val="24"/>
          <w:szCs w:val="24"/>
        </w:rPr>
      </w:pPr>
    </w:p>
    <w:p w:rsidR="004C5E7F" w:rsidRPr="001E6314" w:rsidRDefault="004C5E7F" w:rsidP="004C5E7F">
      <w:pPr>
        <w:pStyle w:val="Default"/>
        <w:jc w:val="center"/>
        <w:rPr>
          <w:b/>
          <w:bCs/>
          <w:color w:val="auto"/>
        </w:rPr>
      </w:pPr>
      <w:r w:rsidRPr="001E6314">
        <w:rPr>
          <w:b/>
          <w:bCs/>
          <w:color w:val="auto"/>
        </w:rPr>
        <w:t>I.</w:t>
      </w:r>
    </w:p>
    <w:p w:rsidR="004C5E7F" w:rsidRPr="001E6314" w:rsidRDefault="004C5E7F" w:rsidP="004C5E7F">
      <w:pPr>
        <w:pStyle w:val="Default"/>
        <w:jc w:val="center"/>
        <w:rPr>
          <w:b/>
          <w:bCs/>
          <w:color w:val="auto"/>
        </w:rPr>
      </w:pPr>
      <w:r w:rsidRPr="001E6314">
        <w:rPr>
          <w:b/>
          <w:bCs/>
          <w:color w:val="auto"/>
        </w:rPr>
        <w:t>Vymezení fenoménu školního šikanování, povinnost školy chránit děti před šikanou a východisko pro účinné řešení šikany.</w:t>
      </w:r>
    </w:p>
    <w:p w:rsidR="004C5E7F" w:rsidRPr="001E6314" w:rsidRDefault="004C5E7F" w:rsidP="004C5E7F">
      <w:pPr>
        <w:pStyle w:val="Default"/>
        <w:rPr>
          <w:b/>
          <w:bCs/>
        </w:rPr>
      </w:pPr>
    </w:p>
    <w:p w:rsidR="004C5E7F" w:rsidRPr="001E6314" w:rsidRDefault="004C5E7F" w:rsidP="004C5E7F">
      <w:pPr>
        <w:pStyle w:val="Default"/>
        <w:jc w:val="center"/>
        <w:rPr>
          <w:b/>
          <w:bCs/>
        </w:rPr>
      </w:pPr>
      <w:r w:rsidRPr="001E6314">
        <w:rPr>
          <w:b/>
          <w:bCs/>
        </w:rPr>
        <w:t>Čl. 1</w:t>
      </w:r>
    </w:p>
    <w:p w:rsidR="004C5E7F" w:rsidRPr="001E6314" w:rsidRDefault="004C5E7F" w:rsidP="004C5E7F">
      <w:pPr>
        <w:pStyle w:val="Default"/>
        <w:jc w:val="center"/>
      </w:pPr>
      <w:r w:rsidRPr="001E6314">
        <w:rPr>
          <w:b/>
          <w:bCs/>
          <w:color w:val="auto"/>
        </w:rPr>
        <w:t>Vnější charakteristika šikanování</w:t>
      </w:r>
    </w:p>
    <w:p w:rsidR="004C5E7F" w:rsidRPr="001E6314" w:rsidRDefault="004C5E7F" w:rsidP="004C5E7F">
      <w:pPr>
        <w:rPr>
          <w:sz w:val="24"/>
          <w:szCs w:val="24"/>
        </w:rPr>
      </w:pPr>
    </w:p>
    <w:p w:rsidR="004C5E7F" w:rsidRPr="001E6314" w:rsidRDefault="004C5E7F" w:rsidP="004C5E7F">
      <w:pPr>
        <w:jc w:val="both"/>
        <w:rPr>
          <w:sz w:val="24"/>
          <w:szCs w:val="24"/>
        </w:rPr>
      </w:pPr>
      <w:r w:rsidRPr="001E6314">
        <w:rPr>
          <w:sz w:val="24"/>
          <w:szCs w:val="24"/>
        </w:rPr>
        <w:t xml:space="preserve">(1) 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w:t>
      </w:r>
      <w:r w:rsidRPr="001E6314">
        <w:rPr>
          <w:sz w:val="24"/>
          <w:szCs w:val="24"/>
        </w:rPr>
        <w:lastRenderedPageBreak/>
        <w:t xml:space="preserve">Zahrnuje jak fyzické útoky např. v podobě bití, vydírání, loupeží, poškozování věcí, tak i útoky slovní v podobě nadávek, pomluv, vyhrožování či ponižování. Šikana se projevuje i v nepřímé podobě jako demonstrativní přehlížení a ignorování žáka či žáků třídní nebo jinou skupinou spolužáků. Rovněž se může realizovat prostřednictvím elektronické komunikace, jedná se o tzv. kyberšikanu. </w:t>
      </w:r>
    </w:p>
    <w:p w:rsidR="004C5E7F" w:rsidRPr="001E6314" w:rsidRDefault="004C5E7F" w:rsidP="004C5E7F">
      <w:pPr>
        <w:jc w:val="both"/>
        <w:rPr>
          <w:sz w:val="24"/>
          <w:szCs w:val="24"/>
        </w:rPr>
      </w:pPr>
    </w:p>
    <w:p w:rsidR="004C5E7F" w:rsidRPr="001E6314" w:rsidRDefault="004C5E7F" w:rsidP="004C5E7F">
      <w:pPr>
        <w:jc w:val="both"/>
        <w:rPr>
          <w:sz w:val="24"/>
          <w:szCs w:val="24"/>
        </w:rPr>
      </w:pPr>
      <w:r w:rsidRPr="001E6314">
        <w:rPr>
          <w:sz w:val="24"/>
          <w:szCs w:val="24"/>
        </w:rPr>
        <w:t>(2) Kyberšikana je jednou z forem psychické šikany. Je to zneužití ICT (informačních a komunikačních technologií), zejména pak mobilních telefonů</w:t>
      </w:r>
      <w:r w:rsidR="005D6CC4">
        <w:rPr>
          <w:sz w:val="24"/>
          <w:szCs w:val="24"/>
        </w:rPr>
        <w:t xml:space="preserve"> </w:t>
      </w:r>
      <w:r w:rsidRPr="001E6314">
        <w:rPr>
          <w:sz w:val="24"/>
          <w:szCs w:val="24"/>
        </w:rPr>
        <w:t>a internetu, k takovým činnostem, které mají někoho záměrně ohrozit, ublížit mu. Podobně jako u šikany tváří v tvář se jedná o úmyslné chování, kdy je oběť napadána útočníkem nebo útočníky. Povaha a provedení útoků pak určuje její závažnost (podrobněji viz metodické doporučení).</w:t>
      </w:r>
    </w:p>
    <w:p w:rsidR="004C5E7F" w:rsidRPr="001E6314" w:rsidRDefault="004C5E7F" w:rsidP="004C5E7F">
      <w:pPr>
        <w:jc w:val="both"/>
        <w:rPr>
          <w:sz w:val="24"/>
          <w:szCs w:val="24"/>
        </w:rPr>
      </w:pPr>
    </w:p>
    <w:p w:rsidR="004C5E7F" w:rsidRPr="001E6314" w:rsidRDefault="004C5E7F" w:rsidP="004C5E7F">
      <w:pPr>
        <w:jc w:val="both"/>
        <w:rPr>
          <w:color w:val="FF0000"/>
          <w:sz w:val="24"/>
          <w:szCs w:val="24"/>
        </w:rPr>
      </w:pPr>
      <w:r w:rsidRPr="001E6314">
        <w:rPr>
          <w:sz w:val="24"/>
          <w:szCs w:val="24"/>
        </w:rPr>
        <w:t>(3) Důležité znaky šikanování: záměrnost, cílenost, opakování (není podmínkou), nepoměr sil, bezmocnost oběti, nepříjemnost útoku, samoúčelnost agrese.</w:t>
      </w:r>
    </w:p>
    <w:p w:rsidR="004C5E7F" w:rsidRPr="001E6314" w:rsidRDefault="004C5E7F" w:rsidP="004C5E7F">
      <w:pPr>
        <w:jc w:val="both"/>
        <w:rPr>
          <w:sz w:val="24"/>
          <w:szCs w:val="24"/>
        </w:rPr>
      </w:pPr>
    </w:p>
    <w:p w:rsidR="004C5E7F" w:rsidRPr="001E6314" w:rsidRDefault="004C5E7F" w:rsidP="004C5E7F">
      <w:pPr>
        <w:jc w:val="both"/>
        <w:rPr>
          <w:sz w:val="24"/>
          <w:szCs w:val="24"/>
        </w:rPr>
      </w:pPr>
      <w:r w:rsidRPr="001E6314">
        <w:rPr>
          <w:sz w:val="24"/>
          <w:szCs w:val="24"/>
        </w:rPr>
        <w:t>(4) Za šikanování se nepovažuje škádlení a agrese, která nemá znaky šikanování (opakování, záměrnost atd.). Například, když se tzv. „poperou“ dva přibližně stejně silní žáci kvůli dívce, která se jim oběma líbí, nejde o šikanování, protože tu chybí nepoměr sil, kdy oběť se neumí nebo z různých příčin nemůže bránit (podrobněji viz metodické doporučení).</w:t>
      </w:r>
    </w:p>
    <w:p w:rsidR="004C5E7F" w:rsidRPr="001E6314" w:rsidRDefault="004C5E7F" w:rsidP="004C5E7F">
      <w:pPr>
        <w:jc w:val="both"/>
        <w:rPr>
          <w:sz w:val="24"/>
          <w:szCs w:val="24"/>
        </w:rPr>
      </w:pPr>
    </w:p>
    <w:p w:rsidR="004C5E7F" w:rsidRPr="001E6314" w:rsidRDefault="004C5E7F" w:rsidP="004C5E7F">
      <w:pPr>
        <w:jc w:val="both"/>
        <w:rPr>
          <w:sz w:val="24"/>
          <w:szCs w:val="24"/>
        </w:rPr>
      </w:pPr>
      <w:r w:rsidRPr="001E6314">
        <w:rPr>
          <w:sz w:val="24"/>
          <w:szCs w:val="24"/>
        </w:rPr>
        <w:t xml:space="preserve">(5) </w:t>
      </w:r>
    </w:p>
    <w:p w:rsidR="004C5E7F" w:rsidRPr="001E6314" w:rsidRDefault="004C5E7F" w:rsidP="004C5E7F">
      <w:pPr>
        <w:jc w:val="both"/>
        <w:rPr>
          <w:sz w:val="24"/>
          <w:szCs w:val="24"/>
        </w:rPr>
      </w:pPr>
      <w:r w:rsidRPr="001E6314">
        <w:rPr>
          <w:sz w:val="24"/>
          <w:szCs w:val="24"/>
        </w:rPr>
        <w:t xml:space="preserve">a) Kyberšikanou není oprávněná kritika na internetu bez zlého úmyslu, bez nadávek a ponižování. Termínem kyberšikana neoznačujeme rovněž vzájemné internetové psychické násilí a ani věcný konflikt (i opakovaný) mezi rovnocennými partnery. </w:t>
      </w:r>
    </w:p>
    <w:p w:rsidR="004C5E7F" w:rsidRPr="001E6314" w:rsidRDefault="004C5E7F" w:rsidP="004C5E7F">
      <w:pPr>
        <w:jc w:val="both"/>
        <w:rPr>
          <w:sz w:val="24"/>
          <w:szCs w:val="24"/>
        </w:rPr>
      </w:pPr>
    </w:p>
    <w:p w:rsidR="004C5E7F" w:rsidRPr="001E6314" w:rsidRDefault="004C5E7F" w:rsidP="004C5E7F">
      <w:pPr>
        <w:jc w:val="both"/>
        <w:rPr>
          <w:sz w:val="24"/>
          <w:szCs w:val="24"/>
        </w:rPr>
      </w:pPr>
      <w:r w:rsidRPr="001E6314">
        <w:rPr>
          <w:sz w:val="24"/>
          <w:szCs w:val="24"/>
        </w:rPr>
        <w:t>b) Od kyberšikany je potřeba odlišovat příbuzné fenomény, které jsou často s kyberšikanou provázány nebo se s ní částečně překrývají, nicméně samy o sobě označují jiný typ násilného chování. Patří mezi ně například happy slapping, sexting, hoax, spam, cyberstalking, flaming, phising (podrobněji viz metodické doporučení, příloha č. 7 - Kyberšikana).</w:t>
      </w:r>
    </w:p>
    <w:p w:rsidR="004C5E7F" w:rsidRPr="001E6314" w:rsidRDefault="004C5E7F" w:rsidP="004C5E7F">
      <w:pPr>
        <w:pStyle w:val="Default"/>
        <w:jc w:val="center"/>
        <w:rPr>
          <w:b/>
          <w:bCs/>
        </w:rPr>
      </w:pPr>
    </w:p>
    <w:p w:rsidR="004C5E7F" w:rsidRPr="001E6314" w:rsidRDefault="004C5E7F" w:rsidP="004C5E7F">
      <w:pPr>
        <w:pStyle w:val="Default"/>
        <w:jc w:val="center"/>
        <w:rPr>
          <w:b/>
          <w:bCs/>
        </w:rPr>
      </w:pPr>
      <w:r w:rsidRPr="001E6314">
        <w:rPr>
          <w:b/>
          <w:bCs/>
        </w:rPr>
        <w:t>Čl. 2</w:t>
      </w:r>
    </w:p>
    <w:p w:rsidR="004C5E7F" w:rsidRPr="001E6314" w:rsidRDefault="004C5E7F" w:rsidP="004C5E7F">
      <w:pPr>
        <w:pStyle w:val="Default"/>
        <w:jc w:val="center"/>
      </w:pPr>
      <w:r w:rsidRPr="001E6314">
        <w:rPr>
          <w:b/>
          <w:bCs/>
        </w:rPr>
        <w:t>Projevy šikanování</w:t>
      </w:r>
    </w:p>
    <w:p w:rsidR="004C5E7F" w:rsidRPr="001E6314" w:rsidRDefault="004C5E7F" w:rsidP="004C5E7F">
      <w:pPr>
        <w:pStyle w:val="Default"/>
      </w:pPr>
    </w:p>
    <w:p w:rsidR="004C5E7F" w:rsidRPr="001E6314" w:rsidRDefault="004C5E7F" w:rsidP="004C5E7F">
      <w:pPr>
        <w:pStyle w:val="Default"/>
        <w:jc w:val="both"/>
      </w:pPr>
      <w:r w:rsidRPr="001E6314">
        <w:t xml:space="preserve">(1) Šikanování má ve svých projevech velice různou podobu. Mezi základní formy šikany podle typu agrese – typu nebo prostředku týrání patří: </w:t>
      </w:r>
    </w:p>
    <w:p w:rsidR="004C5E7F" w:rsidRPr="001E6314" w:rsidRDefault="004C5E7F" w:rsidP="004C5E7F">
      <w:pPr>
        <w:pStyle w:val="Default"/>
        <w:numPr>
          <w:ilvl w:val="0"/>
          <w:numId w:val="26"/>
        </w:numPr>
        <w:ind w:left="714" w:hanging="357"/>
        <w:jc w:val="both"/>
      </w:pPr>
      <w:r w:rsidRPr="001E6314">
        <w:t>fyzická agrese, přímá a nepřímá (patří sem i krádeže a ničení majetku oběti);</w:t>
      </w:r>
    </w:p>
    <w:p w:rsidR="004C5E7F" w:rsidRPr="001E6314" w:rsidRDefault="004C5E7F" w:rsidP="004C5E7F">
      <w:pPr>
        <w:pStyle w:val="Default"/>
        <w:numPr>
          <w:ilvl w:val="0"/>
          <w:numId w:val="26"/>
        </w:numPr>
        <w:ind w:left="714" w:hanging="357"/>
        <w:jc w:val="both"/>
      </w:pPr>
      <w:r w:rsidRPr="001E6314">
        <w:t xml:space="preserve">verbální šikana, přímá a nepřímá – psychická šikana (součástí je i kyberšikana, děje se pomocí informačních </w:t>
      </w:r>
      <w:r w:rsidRPr="001E6314">
        <w:rPr>
          <w:color w:val="auto"/>
        </w:rPr>
        <w:t>a komunikačních</w:t>
      </w:r>
      <w:r w:rsidRPr="001E6314">
        <w:t xml:space="preserve"> technologií);</w:t>
      </w:r>
    </w:p>
    <w:p w:rsidR="004C5E7F" w:rsidRPr="001E6314" w:rsidRDefault="004C5E7F" w:rsidP="004C5E7F">
      <w:pPr>
        <w:pStyle w:val="Default"/>
        <w:numPr>
          <w:ilvl w:val="0"/>
          <w:numId w:val="26"/>
        </w:numPr>
        <w:ind w:left="714" w:hanging="357"/>
        <w:jc w:val="both"/>
      </w:pPr>
      <w:r w:rsidRPr="001E6314">
        <w:t>smíšená šikana, kombinace psychické a fyzické šikany (násilné a manipulativní příkazy apod.).</w:t>
      </w:r>
    </w:p>
    <w:p w:rsidR="004C5E7F" w:rsidRPr="001E6314" w:rsidRDefault="004C5E7F" w:rsidP="004C5E7F">
      <w:pPr>
        <w:pStyle w:val="Default"/>
        <w:jc w:val="both"/>
      </w:pPr>
    </w:p>
    <w:p w:rsidR="004C5E7F" w:rsidRPr="001E6314" w:rsidRDefault="004C5E7F" w:rsidP="004C5E7F">
      <w:pPr>
        <w:pStyle w:val="Default"/>
        <w:jc w:val="both"/>
      </w:pPr>
      <w:r w:rsidRPr="001E6314">
        <w:t>(2) Podstatnou vlastností šikany je skrytost. Ta je dána tím, že často odhalení zejména pokročilé šikany brání z rozličných důvodů a pohnutek všichni účastníci vyšetřování včetně oběti. Z tohoto důvodů je důležité umět rozpoznat přímé a nepřímé signály šikany (viz PŘÍLOHA 1).</w:t>
      </w:r>
    </w:p>
    <w:p w:rsidR="004C5E7F" w:rsidRPr="001E6314" w:rsidRDefault="004C5E7F" w:rsidP="004C5E7F">
      <w:pPr>
        <w:pStyle w:val="Default"/>
        <w:jc w:val="both"/>
      </w:pPr>
    </w:p>
    <w:p w:rsidR="004C5E7F" w:rsidRPr="001E6314" w:rsidRDefault="004C5E7F" w:rsidP="004C5E7F">
      <w:pPr>
        <w:jc w:val="both"/>
        <w:rPr>
          <w:sz w:val="24"/>
          <w:szCs w:val="24"/>
        </w:rPr>
      </w:pPr>
      <w:r w:rsidRPr="001E6314">
        <w:rPr>
          <w:sz w:val="24"/>
          <w:szCs w:val="24"/>
        </w:rPr>
        <w:t xml:space="preserve">(3) Při vlastní diagnostice šikany je třeba zkoumat tento fenomén ze tří praktických pohledů - jako nemocné chování, závislost a poruchu vztahů ve skupině (podrobné informace viz metodické doporučení). </w:t>
      </w:r>
    </w:p>
    <w:p w:rsidR="004C5E7F" w:rsidRPr="001E6314" w:rsidRDefault="004C5E7F" w:rsidP="004C5E7F">
      <w:pPr>
        <w:pStyle w:val="Default"/>
        <w:rPr>
          <w:b/>
          <w:bCs/>
        </w:rPr>
      </w:pPr>
    </w:p>
    <w:p w:rsidR="004C5E7F" w:rsidRPr="001E6314" w:rsidRDefault="004C5E7F" w:rsidP="004C5E7F">
      <w:pPr>
        <w:pStyle w:val="Default"/>
        <w:jc w:val="center"/>
        <w:rPr>
          <w:b/>
          <w:bCs/>
        </w:rPr>
      </w:pPr>
      <w:r w:rsidRPr="001E6314">
        <w:rPr>
          <w:b/>
          <w:bCs/>
        </w:rPr>
        <w:t xml:space="preserve">Čl. 3 </w:t>
      </w:r>
    </w:p>
    <w:p w:rsidR="004C5E7F" w:rsidRPr="001E6314" w:rsidRDefault="004C5E7F" w:rsidP="004C5E7F">
      <w:pPr>
        <w:pStyle w:val="Default"/>
        <w:jc w:val="center"/>
      </w:pPr>
      <w:r w:rsidRPr="001E6314">
        <w:rPr>
          <w:b/>
          <w:bCs/>
        </w:rPr>
        <w:t>Odpovědnost školy chránit děti před šikanou</w:t>
      </w:r>
    </w:p>
    <w:p w:rsidR="004C5E7F" w:rsidRPr="001E6314" w:rsidRDefault="004C5E7F" w:rsidP="004C5E7F">
      <w:pPr>
        <w:pStyle w:val="Default"/>
      </w:pPr>
    </w:p>
    <w:p w:rsidR="004C5E7F" w:rsidRPr="001E6314" w:rsidRDefault="004C5E7F" w:rsidP="004C5E7F">
      <w:pPr>
        <w:pStyle w:val="Default"/>
        <w:jc w:val="both"/>
      </w:pPr>
      <w:r w:rsidRPr="001E6314">
        <w:lastRenderedPageBreak/>
        <w:t xml:space="preserve">(1) Škola má jednoznačnou odpovědnost za děti a žáky. V souladu s ustanovením </w:t>
      </w:r>
      <w:r w:rsidRPr="001E6314">
        <w:br/>
        <w:t xml:space="preserve">§ 29 zákona č. 561/2004 Sb., o předškolním, základním, středním, vyšším odborném a jiném vzdělávání (školský zákon), ve znění pozdějších předpisů, jsou školy a školská zařízení povinny zajišťovat bezpečnost a ochranu zdraví dětí, žáků a studentů v průběhu všech vzdělávacích a souvisejících aktivit a současně vytvářet podmínky pro jejich zdravý vývoj a pro předcházení vzniku rizikového chování (sociálně patologických jevů). Z tohoto důvodu pedagogický pracovník šikanování mezi žáky předchází, jeho projevy neprodleně řeší a každé jeho oběti poskytne okamžitou pomoc. </w:t>
      </w:r>
    </w:p>
    <w:p w:rsidR="004C5E7F" w:rsidRPr="001E6314" w:rsidRDefault="004C5E7F" w:rsidP="004C5E7F">
      <w:pPr>
        <w:pStyle w:val="Default"/>
        <w:jc w:val="both"/>
      </w:pPr>
    </w:p>
    <w:p w:rsidR="004C5E7F" w:rsidRPr="001E6314" w:rsidRDefault="004C5E7F" w:rsidP="004C5E7F">
      <w:pPr>
        <w:pStyle w:val="Default"/>
        <w:jc w:val="both"/>
      </w:pPr>
      <w:r w:rsidRPr="001E6314">
        <w:t>(2) Škola má o</w:t>
      </w:r>
      <w:r w:rsidRPr="001E6314">
        <w:rPr>
          <w:bCs/>
        </w:rPr>
        <w:t>hlašovací povinnost při výskytu šikany v následujících</w:t>
      </w:r>
      <w:r w:rsidRPr="001E6314">
        <w:t xml:space="preserve"> případech:</w:t>
      </w:r>
    </w:p>
    <w:p w:rsidR="004C5E7F" w:rsidRPr="001E6314" w:rsidRDefault="004C5E7F" w:rsidP="004C5E7F">
      <w:pPr>
        <w:pStyle w:val="Default"/>
        <w:numPr>
          <w:ilvl w:val="0"/>
          <w:numId w:val="27"/>
        </w:numPr>
        <w:jc w:val="both"/>
      </w:pPr>
      <w:r w:rsidRPr="001E6314">
        <w:t>dojde-li v souvislosti se šikanou k jednání, které by mohlo naplňovat znaky přestupku nebo trestného činu, obrací se škola na Policii ČR. Trestní oznámení je možné podat také na státní zastupitelství;</w:t>
      </w:r>
    </w:p>
    <w:p w:rsidR="004C5E7F" w:rsidRPr="001E6314" w:rsidRDefault="004C5E7F" w:rsidP="004C5E7F">
      <w:pPr>
        <w:pStyle w:val="Default"/>
        <w:numPr>
          <w:ilvl w:val="0"/>
          <w:numId w:val="27"/>
        </w:numPr>
        <w:jc w:val="both"/>
      </w:pPr>
      <w:r w:rsidRPr="001E6314">
        <w:t>dojde-li k šikaně v průběhu vyučování, s ním souvisejících činností anebo poskytování školských služeb, má škola povinnost tuto skutečnost oznámit zákonnému zástupci jak žáka, který byl útočníkem, tak žáka, který byl obětí. Tato povinnost vyplývá ze školského zákona (§ 21 odst. 2 školského zákona, dle něhož mají zákonní zástupci dětí a nezletilých žáků právo mj. na informace o průběhu a výsledcích vzdělávání dítěte či žáka a právo vyjadřovat se ke všem rozhodnutím týkajícím se podstatných záležitostí jejich vzdělávání). Skutečnost, že dítě někoho šikanovalo nebo bylo šikanováno, lze chápat jako významnou skutečnost, která v průběhu vzdělávání nastala;</w:t>
      </w:r>
    </w:p>
    <w:p w:rsidR="004C5E7F" w:rsidRPr="001E6314" w:rsidRDefault="004C5E7F" w:rsidP="004C5E7F">
      <w:pPr>
        <w:pStyle w:val="Default"/>
        <w:numPr>
          <w:ilvl w:val="0"/>
          <w:numId w:val="27"/>
        </w:numPr>
        <w:jc w:val="both"/>
        <w:rPr>
          <w:color w:val="auto"/>
        </w:rPr>
      </w:pPr>
      <w:r w:rsidRPr="001E6314">
        <w:t xml:space="preserve">škola ohlašuje orgánu sociálně právní ochrany dětí takové skutečnosti, které nasvědčují tomu, že dítě je v ohrožení buď proto, že ho ohrožuje někdo jiný nebo proto, že se ohrožuje svým chováním samo </w:t>
      </w:r>
      <w:r w:rsidRPr="001E6314">
        <w:rPr>
          <w:color w:val="auto"/>
        </w:rPr>
        <w:t>(viz § 6, 7 a 10 zákona č. 359/1999 Sb., o sociálně-právní ochraně dětí, ve znění pozdějších předpisů);</w:t>
      </w:r>
    </w:p>
    <w:p w:rsidR="004C5E7F" w:rsidRPr="001E6314" w:rsidRDefault="004C5E7F" w:rsidP="004C5E7F">
      <w:pPr>
        <w:pStyle w:val="Default"/>
        <w:numPr>
          <w:ilvl w:val="0"/>
          <w:numId w:val="27"/>
        </w:numPr>
        <w:jc w:val="both"/>
      </w:pPr>
      <w:r w:rsidRPr="001E6314">
        <w:t>v případě šikany se jedná o všechny případy, které škola oznámila policejnímu orgánu nebo státnímu zástupci a dále případy, které výše uvedeným nebyly oznámeny i přesto, že se stalo něco závažného, protože nebyl zákonný důvod.</w:t>
      </w:r>
    </w:p>
    <w:p w:rsidR="004C5E7F" w:rsidRPr="001E6314" w:rsidRDefault="004C5E7F" w:rsidP="004C5E7F">
      <w:pPr>
        <w:pStyle w:val="Default"/>
        <w:jc w:val="both"/>
      </w:pPr>
    </w:p>
    <w:p w:rsidR="004C5E7F" w:rsidRDefault="004C5E7F" w:rsidP="004C5E7F">
      <w:pPr>
        <w:pStyle w:val="Default"/>
        <w:jc w:val="both"/>
        <w:rPr>
          <w:color w:val="auto"/>
        </w:rPr>
      </w:pPr>
      <w:r w:rsidRPr="001E6314">
        <w:t>(</w:t>
      </w:r>
      <w:r w:rsidRPr="001E6314">
        <w:rPr>
          <w:color w:val="auto"/>
        </w:rPr>
        <w:t>3) Z hlediska zákona č. 40/2009 Sb., trestní zákoník, ve znění pozdějších předpisů (dále jen „TZ“), může šikanování žáků naplňovat skutkovou podstatu trestných činů či provinění (dále jen „trestných činů“). Proviněním se rozumí trestný čin spáchaný mladistvým - § 6 zákona č. 218/2003 Sb., o odpovědnosti mládeže za protiprávní činy a o soudnictví ve věcech mládeže a o změně některých zákonů</w:t>
      </w:r>
      <w:r>
        <w:rPr>
          <w:color w:val="auto"/>
        </w:rPr>
        <w:t xml:space="preserve"> </w:t>
      </w:r>
      <w:r w:rsidRPr="001E6314">
        <w:rPr>
          <w:color w:val="auto"/>
        </w:rPr>
        <w:t>(zákon</w:t>
      </w:r>
      <w:r>
        <w:rPr>
          <w:color w:val="auto"/>
        </w:rPr>
        <w:t xml:space="preserve"> </w:t>
      </w:r>
      <w:r w:rsidRPr="001E6314">
        <w:rPr>
          <w:color w:val="auto"/>
        </w:rPr>
        <w:t>o soudnictví ve věcech mládeže):</w:t>
      </w:r>
    </w:p>
    <w:p w:rsidR="004C5E7F" w:rsidRPr="001E6314" w:rsidRDefault="004C5E7F" w:rsidP="004C5E7F">
      <w:pPr>
        <w:pStyle w:val="Default"/>
        <w:jc w:val="both"/>
        <w:rPr>
          <w:color w:val="auto"/>
        </w:rPr>
      </w:pPr>
      <w:r w:rsidRPr="001E6314">
        <w:rPr>
          <w:color w:val="auto"/>
        </w:rPr>
        <w:t xml:space="preserve">vydírání § 175 TZ, omezování osobní svobody § 171 TZ, zbavení osobní svobody </w:t>
      </w:r>
      <w:r w:rsidRPr="001E6314">
        <w:rPr>
          <w:color w:val="auto"/>
        </w:rPr>
        <w:br/>
        <w:t>§ 170 TZ, útisku § 177 TZ, těžkého ublížení na zdraví podle § 145, ublížení na zdraví §146 TZ, § 146a TZ, vraždy § 140 TZ, loupeže § 173 TZ, krádeže § 205 TZ, násilí proti skupině obyvatelů a proti jednotlivci § 352 TZ, poškození cizí věci § 228 TZ, znásilnění § 185 TZ, kuplířství § 189 TZ, pohlavního zneužití § 187 TZ, apod. + nebezpečné vyhrožování § 353 TZ, nebezpečné pronásledování § 354 TZ, mučení a jiného nelidského a krutého zacházení § 149 TZ.</w:t>
      </w:r>
    </w:p>
    <w:p w:rsidR="004C5E7F" w:rsidRPr="001E6314" w:rsidRDefault="004C5E7F" w:rsidP="004C5E7F">
      <w:pPr>
        <w:pStyle w:val="Default"/>
      </w:pPr>
    </w:p>
    <w:p w:rsidR="004C5E7F" w:rsidRPr="001E6314" w:rsidRDefault="004C5E7F" w:rsidP="004C5E7F">
      <w:pPr>
        <w:pStyle w:val="Default"/>
        <w:jc w:val="both"/>
        <w:rPr>
          <w:bCs/>
        </w:rPr>
      </w:pPr>
      <w:r w:rsidRPr="001E6314">
        <w:rPr>
          <w:bCs/>
        </w:rPr>
        <w:t>(4) Trestné činy ve vztahu ke kyberšikaně</w:t>
      </w:r>
    </w:p>
    <w:p w:rsidR="004C5E7F" w:rsidRPr="001E6314" w:rsidRDefault="004C5E7F" w:rsidP="004C5E7F">
      <w:pPr>
        <w:jc w:val="both"/>
        <w:rPr>
          <w:iCs/>
          <w:sz w:val="24"/>
          <w:szCs w:val="24"/>
        </w:rPr>
      </w:pPr>
      <w:r w:rsidRPr="001E6314">
        <w:rPr>
          <w:iCs/>
          <w:sz w:val="24"/>
          <w:szCs w:val="24"/>
        </w:rPr>
        <w:t xml:space="preserve">Kyberšikana obdobně jako školní šikana sice není sama o sobě trestným činem ani přestupkem, ale její projevy mohou naplňovat skutkovou podstatu např. těchto trestných činů: </w:t>
      </w:r>
    </w:p>
    <w:p w:rsidR="004C5E7F" w:rsidRPr="001E6314" w:rsidRDefault="004C5E7F" w:rsidP="004C5E7F">
      <w:pPr>
        <w:numPr>
          <w:ilvl w:val="0"/>
          <w:numId w:val="25"/>
        </w:numPr>
        <w:suppressAutoHyphens w:val="0"/>
        <w:overflowPunct/>
        <w:autoSpaceDE/>
        <w:jc w:val="both"/>
        <w:textAlignment w:val="auto"/>
        <w:rPr>
          <w:iCs/>
          <w:sz w:val="24"/>
          <w:szCs w:val="24"/>
        </w:rPr>
      </w:pPr>
      <w:r w:rsidRPr="001E6314">
        <w:rPr>
          <w:iCs/>
          <w:sz w:val="24"/>
          <w:szCs w:val="24"/>
        </w:rPr>
        <w:t>nebezpečné pronásledování (stalking, § 354 TZ) – např. dlouhodobě opakované pokusy kontaktovat všemi dostupnými prostředky oběť, která proto pociťuje důvodné obavy o život nebo zdraví své či svých blízkých;</w:t>
      </w:r>
    </w:p>
    <w:p w:rsidR="004C5E7F" w:rsidRPr="001E6314" w:rsidRDefault="004C5E7F" w:rsidP="004C5E7F">
      <w:pPr>
        <w:numPr>
          <w:ilvl w:val="0"/>
          <w:numId w:val="25"/>
        </w:numPr>
        <w:suppressAutoHyphens w:val="0"/>
        <w:overflowPunct/>
        <w:autoSpaceDE/>
        <w:jc w:val="both"/>
        <w:textAlignment w:val="auto"/>
        <w:rPr>
          <w:iCs/>
          <w:sz w:val="24"/>
          <w:szCs w:val="24"/>
        </w:rPr>
      </w:pPr>
      <w:r w:rsidRPr="001E6314">
        <w:rPr>
          <w:iCs/>
          <w:sz w:val="24"/>
          <w:szCs w:val="24"/>
        </w:rPr>
        <w:t>účast na sebevraždě (§ 144 TZ) – např. zaslání SMS oběti s úmyslem vyvolat u ní rozhodnutí k sebevraždě;</w:t>
      </w:r>
    </w:p>
    <w:p w:rsidR="004C5E7F" w:rsidRPr="001E6314" w:rsidRDefault="004C5E7F" w:rsidP="004C5E7F">
      <w:pPr>
        <w:numPr>
          <w:ilvl w:val="0"/>
          <w:numId w:val="25"/>
        </w:numPr>
        <w:suppressAutoHyphens w:val="0"/>
        <w:overflowPunct/>
        <w:autoSpaceDE/>
        <w:jc w:val="both"/>
        <w:textAlignment w:val="auto"/>
        <w:rPr>
          <w:iCs/>
          <w:sz w:val="24"/>
          <w:szCs w:val="24"/>
        </w:rPr>
      </w:pPr>
      <w:r w:rsidRPr="001E6314">
        <w:rPr>
          <w:iCs/>
          <w:sz w:val="24"/>
          <w:szCs w:val="24"/>
        </w:rPr>
        <w:t xml:space="preserve">porušení tajemství dopravovaných zpráv (§ 182 TZ) – např. „odposlech“ odesílaného e-mailu;     </w:t>
      </w:r>
    </w:p>
    <w:p w:rsidR="004C5E7F" w:rsidRPr="001E6314" w:rsidRDefault="004C5E7F" w:rsidP="004C5E7F">
      <w:pPr>
        <w:numPr>
          <w:ilvl w:val="0"/>
          <w:numId w:val="25"/>
        </w:numPr>
        <w:suppressAutoHyphens w:val="0"/>
        <w:overflowPunct/>
        <w:autoSpaceDE/>
        <w:jc w:val="both"/>
        <w:textAlignment w:val="auto"/>
        <w:rPr>
          <w:iCs/>
          <w:sz w:val="24"/>
          <w:szCs w:val="24"/>
        </w:rPr>
      </w:pPr>
      <w:r w:rsidRPr="001E6314">
        <w:rPr>
          <w:iCs/>
          <w:sz w:val="24"/>
          <w:szCs w:val="24"/>
        </w:rPr>
        <w:lastRenderedPageBreak/>
        <w:t>porušení tajemství listin a jiných dokumentů uchovávaných v soukromí (§ 183 TZ), např. zveřejnění fotografií z telefonu oběti;</w:t>
      </w:r>
    </w:p>
    <w:p w:rsidR="004C5E7F" w:rsidRPr="001E6314" w:rsidRDefault="004C5E7F" w:rsidP="004C5E7F">
      <w:pPr>
        <w:numPr>
          <w:ilvl w:val="0"/>
          <w:numId w:val="25"/>
        </w:numPr>
        <w:suppressAutoHyphens w:val="0"/>
        <w:overflowPunct/>
        <w:autoSpaceDE/>
        <w:jc w:val="both"/>
        <w:textAlignment w:val="auto"/>
        <w:rPr>
          <w:iCs/>
          <w:sz w:val="24"/>
          <w:szCs w:val="24"/>
        </w:rPr>
      </w:pPr>
      <w:r w:rsidRPr="001E6314">
        <w:rPr>
          <w:iCs/>
          <w:sz w:val="24"/>
          <w:szCs w:val="24"/>
        </w:rPr>
        <w:t>pomluva (§ 184 TZ) – např. vytvoření webových stránek zesměšňujících oběť.</w:t>
      </w:r>
    </w:p>
    <w:p w:rsidR="004C5E7F" w:rsidRPr="001E6314" w:rsidRDefault="004C5E7F" w:rsidP="004C5E7F">
      <w:pPr>
        <w:jc w:val="both"/>
        <w:rPr>
          <w:iCs/>
          <w:sz w:val="24"/>
          <w:szCs w:val="24"/>
        </w:rPr>
      </w:pPr>
    </w:p>
    <w:p w:rsidR="004C5E7F" w:rsidRPr="001E6314" w:rsidRDefault="004C5E7F" w:rsidP="004C5E7F">
      <w:pPr>
        <w:pStyle w:val="Default"/>
        <w:jc w:val="both"/>
      </w:pPr>
      <w:r w:rsidRPr="001E6314">
        <w:t xml:space="preserve">(5) Pedagogický pracovník, kterému bude znám případ šikanování a nepřijme </w:t>
      </w:r>
      <w:r w:rsidRPr="001E6314">
        <w:br/>
        <w:t>v tomto ohledu žádné opatření, se vystavuje riziku trestního postihu pro neoznámení, případně nepřekažení trestného činu (</w:t>
      </w:r>
      <w:r w:rsidRPr="001E6314">
        <w:rPr>
          <w:color w:val="auto"/>
        </w:rPr>
        <w:t>§ 367 TZ).</w:t>
      </w:r>
      <w:r w:rsidRPr="001E6314">
        <w:t xml:space="preserve"> V úvahu přicházejí i další trestné činy jako např. nadržování (§ 366 TZ) či schvalování trestného činu (§365 TZ), v krajním případě i podněcování (§ 364 TZ). </w:t>
      </w:r>
    </w:p>
    <w:p w:rsidR="004C5E7F" w:rsidRPr="001E6314" w:rsidRDefault="004C5E7F" w:rsidP="004C5E7F">
      <w:pPr>
        <w:pStyle w:val="Default"/>
        <w:rPr>
          <w:b/>
          <w:bCs/>
        </w:rPr>
      </w:pPr>
    </w:p>
    <w:p w:rsidR="004C5E7F" w:rsidRPr="001E6314" w:rsidRDefault="004C5E7F" w:rsidP="004C5E7F">
      <w:pPr>
        <w:pStyle w:val="Default"/>
        <w:jc w:val="center"/>
        <w:rPr>
          <w:b/>
          <w:bCs/>
          <w:color w:val="auto"/>
        </w:rPr>
      </w:pPr>
      <w:r w:rsidRPr="001E6314">
        <w:rPr>
          <w:b/>
          <w:bCs/>
        </w:rPr>
        <w:t>II.</w:t>
      </w:r>
    </w:p>
    <w:p w:rsidR="004C5E7F" w:rsidRPr="001E6314" w:rsidRDefault="004C5E7F" w:rsidP="004C5E7F">
      <w:pPr>
        <w:pStyle w:val="Default"/>
        <w:jc w:val="center"/>
        <w:rPr>
          <w:b/>
          <w:bCs/>
          <w:color w:val="auto"/>
        </w:rPr>
      </w:pPr>
      <w:r w:rsidRPr="001E6314">
        <w:rPr>
          <w:b/>
          <w:bCs/>
          <w:color w:val="auto"/>
        </w:rPr>
        <w:t>Školní program proti šikanování</w:t>
      </w:r>
    </w:p>
    <w:p w:rsidR="004C5E7F" w:rsidRPr="001E6314" w:rsidRDefault="004C5E7F" w:rsidP="004C5E7F">
      <w:pPr>
        <w:pStyle w:val="Default"/>
        <w:ind w:left="360"/>
        <w:rPr>
          <w:b/>
          <w:bCs/>
        </w:rPr>
      </w:pPr>
    </w:p>
    <w:p w:rsidR="004C5E7F" w:rsidRPr="001E6314" w:rsidRDefault="004C5E7F" w:rsidP="004C5E7F">
      <w:pPr>
        <w:pStyle w:val="Default"/>
        <w:jc w:val="center"/>
        <w:rPr>
          <w:b/>
          <w:bCs/>
        </w:rPr>
      </w:pPr>
      <w:r w:rsidRPr="001E6314">
        <w:rPr>
          <w:b/>
          <w:bCs/>
        </w:rPr>
        <w:t>Čl. 4</w:t>
      </w:r>
    </w:p>
    <w:p w:rsidR="004C5E7F" w:rsidRPr="001E6314" w:rsidRDefault="004C5E7F" w:rsidP="004C5E7F">
      <w:pPr>
        <w:pStyle w:val="Default"/>
        <w:jc w:val="center"/>
        <w:rPr>
          <w:b/>
          <w:bCs/>
        </w:rPr>
      </w:pPr>
      <w:r w:rsidRPr="001E6314">
        <w:rPr>
          <w:b/>
          <w:bCs/>
        </w:rPr>
        <w:t>Východisko</w:t>
      </w:r>
    </w:p>
    <w:p w:rsidR="004C5E7F" w:rsidRPr="001E6314" w:rsidRDefault="004C5E7F" w:rsidP="004C5E7F">
      <w:pPr>
        <w:pStyle w:val="Default"/>
      </w:pPr>
    </w:p>
    <w:p w:rsidR="004C5E7F" w:rsidRPr="001E6314" w:rsidRDefault="004C5E7F" w:rsidP="004C5E7F">
      <w:pPr>
        <w:pStyle w:val="Default"/>
        <w:jc w:val="both"/>
      </w:pPr>
      <w:r w:rsidRPr="001E6314">
        <w:t>(1) Školní program proti šikanování je nejúčinnějším způsobem, jak ochránit děti před šikanou. Zahrnuje v sobě metody řešení a další opatření zaměřená přímo na nápravu šikanování. Předpokladem jeho fungování je dobrá všeobecná prevence rizikového chování ve škole.</w:t>
      </w:r>
    </w:p>
    <w:p w:rsidR="004C5E7F" w:rsidRPr="001E6314" w:rsidRDefault="004C5E7F" w:rsidP="004C5E7F">
      <w:pPr>
        <w:pStyle w:val="Default"/>
        <w:jc w:val="both"/>
        <w:rPr>
          <w:color w:val="auto"/>
        </w:rPr>
      </w:pPr>
    </w:p>
    <w:p w:rsidR="004C5E7F" w:rsidRPr="001E6314" w:rsidRDefault="004C5E7F" w:rsidP="004C5E7F">
      <w:pPr>
        <w:pStyle w:val="Default"/>
        <w:jc w:val="both"/>
        <w:rPr>
          <w:color w:val="auto"/>
        </w:rPr>
      </w:pPr>
      <w:r w:rsidRPr="001E6314">
        <w:rPr>
          <w:color w:val="auto"/>
        </w:rPr>
        <w:t>(2) Každá škola vytváří vlastní školní program proti šikanování.</w:t>
      </w:r>
    </w:p>
    <w:p w:rsidR="004C5E7F" w:rsidRPr="001E6314" w:rsidRDefault="004C5E7F" w:rsidP="004C5E7F">
      <w:pPr>
        <w:pStyle w:val="Default"/>
        <w:jc w:val="both"/>
      </w:pPr>
    </w:p>
    <w:p w:rsidR="004C5E7F" w:rsidRPr="001E6314" w:rsidRDefault="004C5E7F" w:rsidP="004C5E7F">
      <w:pPr>
        <w:pStyle w:val="Default"/>
        <w:jc w:val="both"/>
      </w:pPr>
      <w:r w:rsidRPr="001E6314">
        <w:t xml:space="preserve">(3) Školní program proti šikanování je klíčovou součástí Minimálního preventivního programu (dále též „MPP“). </w:t>
      </w:r>
    </w:p>
    <w:p w:rsidR="004C5E7F" w:rsidRPr="001E6314" w:rsidRDefault="004C5E7F" w:rsidP="004C5E7F">
      <w:pPr>
        <w:pStyle w:val="Default"/>
        <w:jc w:val="both"/>
        <w:rPr>
          <w:color w:val="auto"/>
        </w:rPr>
      </w:pPr>
    </w:p>
    <w:p w:rsidR="004C5E7F" w:rsidRPr="001E6314" w:rsidRDefault="004C5E7F" w:rsidP="004C5E7F">
      <w:pPr>
        <w:pStyle w:val="Default"/>
        <w:jc w:val="both"/>
        <w:rPr>
          <w:color w:val="auto"/>
        </w:rPr>
      </w:pPr>
      <w:r w:rsidRPr="001E6314">
        <w:rPr>
          <w:color w:val="auto"/>
        </w:rPr>
        <w:t>(4) Bezpečnost žáků vyžaduje vždy splnění minimálních požadavků na řešení šikany (viz následující článek 5).</w:t>
      </w:r>
    </w:p>
    <w:p w:rsidR="004C5E7F" w:rsidRPr="001E6314" w:rsidRDefault="004C5E7F" w:rsidP="004C5E7F">
      <w:pPr>
        <w:pStyle w:val="Default"/>
        <w:jc w:val="center"/>
        <w:rPr>
          <w:b/>
          <w:bCs/>
        </w:rPr>
      </w:pPr>
    </w:p>
    <w:p w:rsidR="004C5E7F" w:rsidRPr="001E6314" w:rsidRDefault="004C5E7F" w:rsidP="004C5E7F">
      <w:pPr>
        <w:pStyle w:val="Default"/>
        <w:jc w:val="center"/>
        <w:rPr>
          <w:b/>
          <w:bCs/>
        </w:rPr>
      </w:pPr>
      <w:r w:rsidRPr="001E6314">
        <w:rPr>
          <w:b/>
          <w:bCs/>
        </w:rPr>
        <w:t>Čl. 5</w:t>
      </w:r>
    </w:p>
    <w:p w:rsidR="004C5E7F" w:rsidRPr="001E6314" w:rsidRDefault="004C5E7F" w:rsidP="004C5E7F">
      <w:pPr>
        <w:pStyle w:val="Default"/>
        <w:jc w:val="center"/>
      </w:pPr>
      <w:r w:rsidRPr="001E6314">
        <w:rPr>
          <w:b/>
          <w:bCs/>
        </w:rPr>
        <w:t>Minimální požadavky na školu pro řešení šikany</w:t>
      </w:r>
    </w:p>
    <w:p w:rsidR="004C5E7F" w:rsidRPr="001E6314" w:rsidRDefault="004C5E7F" w:rsidP="004C5E7F">
      <w:pPr>
        <w:pStyle w:val="Default"/>
        <w:jc w:val="both"/>
      </w:pPr>
    </w:p>
    <w:p w:rsidR="004C5E7F" w:rsidRPr="001E6314" w:rsidRDefault="004C5E7F" w:rsidP="004C5E7F">
      <w:pPr>
        <w:pStyle w:val="Default"/>
        <w:jc w:val="both"/>
      </w:pPr>
      <w:r w:rsidRPr="001E6314">
        <w:t>Aby škola mohla účinně a bezpečně zastavit již existující šikanování, měla by plnit tyto požadavky:</w:t>
      </w:r>
    </w:p>
    <w:p w:rsidR="004C5E7F" w:rsidRPr="001E6314" w:rsidRDefault="004C5E7F" w:rsidP="004C5E7F">
      <w:pPr>
        <w:pStyle w:val="Default"/>
        <w:jc w:val="both"/>
      </w:pPr>
    </w:p>
    <w:p w:rsidR="004C5E7F" w:rsidRPr="001E6314" w:rsidRDefault="004C5E7F" w:rsidP="004C5E7F">
      <w:pPr>
        <w:pStyle w:val="Default"/>
        <w:numPr>
          <w:ilvl w:val="0"/>
          <w:numId w:val="28"/>
        </w:numPr>
        <w:jc w:val="both"/>
      </w:pPr>
      <w:r w:rsidRPr="001E6314">
        <w:t>ředitel školy je orientován v metodice, organizaci a právní problematice šikanování. Je to základní předpoklad, aby mohl vytvořit příznivé podmínky pro vyškoleného odborníka na řešení šikany a inicioval rozvíjení školního programu proti šikanování;</w:t>
      </w:r>
    </w:p>
    <w:p w:rsidR="004C5E7F" w:rsidRPr="001E6314" w:rsidRDefault="004C5E7F" w:rsidP="004C5E7F">
      <w:pPr>
        <w:pStyle w:val="Odstavecseseznamem"/>
        <w:numPr>
          <w:ilvl w:val="0"/>
          <w:numId w:val="28"/>
        </w:numPr>
        <w:suppressAutoHyphens w:val="0"/>
        <w:contextualSpacing/>
        <w:jc w:val="both"/>
        <w:rPr>
          <w:b/>
          <w:sz w:val="24"/>
          <w:szCs w:val="24"/>
        </w:rPr>
      </w:pPr>
      <w:r w:rsidRPr="001E6314">
        <w:rPr>
          <w:sz w:val="24"/>
          <w:szCs w:val="24"/>
        </w:rPr>
        <w:t xml:space="preserve">škola má vyškoleného alespoň jednoho odborníka pro koordinaci a následně i pro řešení šikany (zpravidla školní metodik prevence, dle vyhlášky č.72/2005 Sb., o poskytování poradenských služeb ve školách a školských poradenských zařízeních, ve znění vyhlášky č. 116/2011 Sb.).  Pracovník pověřený řešením umí kvalifikovaně odhadnout stadium a formu šikany a rozhodnout, zda řešení zvládne škola sama nebo zda si povolá odborníka. (příloha vyhlášky č. 72/2005 Sb. stanovuje kompetence školních poradenských pracovníků, tj. školního metodika prevence, výchovného poradce, příp. školního psychologa nebo školního speciálního pedagoga a také kompetence školských poradenských zařízení – </w:t>
      </w:r>
      <w:r w:rsidRPr="001E6314">
        <w:rPr>
          <w:bCs/>
          <w:sz w:val="24"/>
          <w:szCs w:val="24"/>
        </w:rPr>
        <w:t>pedagogicko-psychologické poradny (dále jen „PPP“), střediska výchovné péče (dále jen „</w:t>
      </w:r>
      <w:r w:rsidRPr="001E6314">
        <w:rPr>
          <w:sz w:val="24"/>
          <w:szCs w:val="24"/>
        </w:rPr>
        <w:t>SVP“) aj.);</w:t>
      </w:r>
    </w:p>
    <w:p w:rsidR="004C5E7F" w:rsidRPr="001E6314" w:rsidRDefault="004C5E7F" w:rsidP="004C5E7F">
      <w:pPr>
        <w:pStyle w:val="Default"/>
        <w:numPr>
          <w:ilvl w:val="0"/>
          <w:numId w:val="28"/>
        </w:numPr>
        <w:jc w:val="both"/>
        <w:rPr>
          <w:bCs/>
        </w:rPr>
      </w:pPr>
      <w:r w:rsidRPr="001E6314">
        <w:rPr>
          <w:bCs/>
        </w:rPr>
        <w:t>škola spolupracuje s PPP, SVP a dalšími organizacemi a institucemi při řešení pokročilých a neobvyklých šikan, které sama nezvládne;</w:t>
      </w:r>
    </w:p>
    <w:p w:rsidR="004C5E7F" w:rsidRPr="001E6314" w:rsidRDefault="004C5E7F" w:rsidP="004C5E7F">
      <w:pPr>
        <w:pStyle w:val="Default"/>
        <w:numPr>
          <w:ilvl w:val="0"/>
          <w:numId w:val="28"/>
        </w:numPr>
        <w:jc w:val="both"/>
      </w:pPr>
      <w:r w:rsidRPr="001E6314">
        <w:t>škola aktivně spolupracuje s rodiči na ochraně dětí a žáků před šikanou. Vhodný způsob je seznámení rodičů s nekompromisním bojem školy proti šikanování, například na webových stránkách, v informativním letáku o škole a na třídních schůzkách (viz PŘÍLOHA 3);</w:t>
      </w:r>
    </w:p>
    <w:p w:rsidR="004C5E7F" w:rsidRPr="001E6314" w:rsidRDefault="004C5E7F" w:rsidP="004C5E7F">
      <w:pPr>
        <w:pStyle w:val="Odstavecseseznamem"/>
        <w:numPr>
          <w:ilvl w:val="0"/>
          <w:numId w:val="28"/>
        </w:numPr>
        <w:suppressAutoHyphens w:val="0"/>
        <w:ind w:hanging="357"/>
        <w:contextualSpacing/>
        <w:jc w:val="both"/>
        <w:rPr>
          <w:sz w:val="24"/>
          <w:szCs w:val="24"/>
        </w:rPr>
      </w:pPr>
      <w:r w:rsidRPr="001E6314">
        <w:rPr>
          <w:sz w:val="24"/>
          <w:szCs w:val="24"/>
        </w:rPr>
        <w:t>škola má ve školním řádu:</w:t>
      </w:r>
    </w:p>
    <w:p w:rsidR="004C5E7F" w:rsidRPr="001E6314" w:rsidRDefault="004C5E7F" w:rsidP="004C5E7F">
      <w:pPr>
        <w:pStyle w:val="Odstavecseseznamem"/>
        <w:numPr>
          <w:ilvl w:val="1"/>
          <w:numId w:val="29"/>
        </w:numPr>
        <w:suppressAutoHyphens w:val="0"/>
        <w:ind w:hanging="357"/>
        <w:contextualSpacing/>
        <w:jc w:val="both"/>
        <w:rPr>
          <w:sz w:val="24"/>
          <w:szCs w:val="24"/>
        </w:rPr>
      </w:pPr>
      <w:r w:rsidRPr="001E6314">
        <w:rPr>
          <w:sz w:val="24"/>
          <w:szCs w:val="24"/>
        </w:rPr>
        <w:lastRenderedPageBreak/>
        <w:t>zakomponován kategorický zákaz chování mající charakter šikanování a opatření, která se váží k tomuto závažnému porušení školního řádu (podrobněji viz PŘÍLOHA 4);</w:t>
      </w:r>
    </w:p>
    <w:p w:rsidR="004C5E7F" w:rsidRPr="001E6314" w:rsidRDefault="004C5E7F" w:rsidP="004C5E7F">
      <w:pPr>
        <w:pStyle w:val="Odstavecseseznamem"/>
        <w:numPr>
          <w:ilvl w:val="1"/>
          <w:numId w:val="29"/>
        </w:numPr>
        <w:suppressAutoHyphens w:val="0"/>
        <w:contextualSpacing/>
        <w:jc w:val="both"/>
        <w:rPr>
          <w:sz w:val="24"/>
          <w:szCs w:val="24"/>
        </w:rPr>
      </w:pPr>
      <w:r w:rsidRPr="001E6314">
        <w:rPr>
          <w:sz w:val="24"/>
          <w:szCs w:val="24"/>
        </w:rPr>
        <w:t xml:space="preserve">zpracovaná pravidla používání informačních a komunikačních technologií, internetu a mobilních telefonů (během vyučování, o přestávkách, v prostoru školy). Součástí tohoto textu je i stanovení kázeňských opatření při nedodržování těchto pravidel </w:t>
      </w:r>
      <w:r w:rsidRPr="001E6314">
        <w:rPr>
          <w:sz w:val="24"/>
          <w:szCs w:val="24"/>
        </w:rPr>
        <w:br/>
        <w:t>(viz PŘÍLOHA 4).</w:t>
      </w:r>
    </w:p>
    <w:p w:rsidR="004C5E7F" w:rsidRPr="001E6314" w:rsidRDefault="004C5E7F" w:rsidP="004C5E7F">
      <w:pPr>
        <w:pStyle w:val="Default"/>
        <w:numPr>
          <w:ilvl w:val="0"/>
          <w:numId w:val="34"/>
        </w:numPr>
        <w:jc w:val="both"/>
        <w:rPr>
          <w:color w:val="auto"/>
          <w:lang w:eastAsia="cs-CZ"/>
        </w:rPr>
      </w:pPr>
      <w:r w:rsidRPr="001E6314">
        <w:t>ředitel školy zajistí v souladu s pracovním řádem dohled pedagogických pracovníků nad žáky ve škole před vyučováním a o přestávkách, na vytipovaných rizikových místech v prostorách školy;</w:t>
      </w:r>
    </w:p>
    <w:p w:rsidR="004C5E7F" w:rsidRPr="001E6314" w:rsidRDefault="004C5E7F" w:rsidP="004C5E7F">
      <w:pPr>
        <w:pStyle w:val="Default"/>
        <w:numPr>
          <w:ilvl w:val="0"/>
          <w:numId w:val="28"/>
        </w:numPr>
        <w:jc w:val="both"/>
      </w:pPr>
      <w:r w:rsidRPr="001E6314">
        <w:t xml:space="preserve">škola má zpracovaný plán dalšího vzdělávání pedagogů, zejména pracovníka pověřeného řešením šikany (zpravidla školního metodika prevence) a třídních učitelů v prevenci šikanování. </w:t>
      </w:r>
    </w:p>
    <w:p w:rsidR="004C5E7F" w:rsidRPr="001E6314" w:rsidRDefault="004C5E7F" w:rsidP="004C5E7F">
      <w:pPr>
        <w:pStyle w:val="Default"/>
        <w:jc w:val="center"/>
        <w:rPr>
          <w:b/>
          <w:bCs/>
        </w:rPr>
      </w:pPr>
    </w:p>
    <w:p w:rsidR="004C5E7F" w:rsidRPr="001E6314" w:rsidRDefault="004C5E7F" w:rsidP="004C5E7F">
      <w:pPr>
        <w:pStyle w:val="Default"/>
        <w:jc w:val="center"/>
        <w:rPr>
          <w:b/>
          <w:bCs/>
        </w:rPr>
      </w:pPr>
      <w:r w:rsidRPr="001E6314">
        <w:rPr>
          <w:b/>
          <w:bCs/>
        </w:rPr>
        <w:t>Čl. 6</w:t>
      </w:r>
    </w:p>
    <w:p w:rsidR="004C5E7F" w:rsidRPr="001E6314" w:rsidRDefault="004C5E7F" w:rsidP="004C5E7F">
      <w:pPr>
        <w:pStyle w:val="Default"/>
        <w:jc w:val="center"/>
        <w:rPr>
          <w:b/>
          <w:bCs/>
        </w:rPr>
      </w:pPr>
      <w:r w:rsidRPr="001E6314">
        <w:rPr>
          <w:b/>
          <w:bCs/>
        </w:rPr>
        <w:t>Školní program proti šikanování</w:t>
      </w:r>
    </w:p>
    <w:p w:rsidR="004C5E7F" w:rsidRPr="001E6314" w:rsidRDefault="004C5E7F" w:rsidP="004C5E7F">
      <w:pPr>
        <w:pStyle w:val="Default"/>
        <w:rPr>
          <w:bCs/>
        </w:rPr>
      </w:pPr>
    </w:p>
    <w:p w:rsidR="004C5E7F" w:rsidRPr="001E6314" w:rsidRDefault="004C5E7F" w:rsidP="004C5E7F">
      <w:pPr>
        <w:pStyle w:val="Default"/>
        <w:jc w:val="both"/>
      </w:pPr>
      <w:r w:rsidRPr="001E6314">
        <w:rPr>
          <w:bCs/>
        </w:rPr>
        <w:t>(1) V</w:t>
      </w:r>
      <w:r w:rsidRPr="001E6314">
        <w:t>ytváření školního programu proti šikanování je dlouhodobý a trvalý proces. Určují ho dva znaky – celoškolní rozměr a zaměření na specifickou prevenci.</w:t>
      </w:r>
    </w:p>
    <w:p w:rsidR="004C5E7F" w:rsidRPr="001E6314" w:rsidRDefault="004C5E7F" w:rsidP="004C5E7F">
      <w:pPr>
        <w:pStyle w:val="Default"/>
        <w:jc w:val="both"/>
      </w:pPr>
      <w:r w:rsidRPr="001E6314">
        <w:t xml:space="preserve">(a) Aby škola děti účinně chránila před šikanováním, zapojí všechny pedagogické pracovníky. </w:t>
      </w:r>
    </w:p>
    <w:p w:rsidR="004C5E7F" w:rsidRPr="001E6314" w:rsidRDefault="004C5E7F" w:rsidP="004C5E7F">
      <w:pPr>
        <w:pStyle w:val="Default"/>
        <w:jc w:val="both"/>
      </w:pPr>
      <w:r w:rsidRPr="001E6314">
        <w:t>(b) Zaměření na specifickou prevenci vypovídá, že se program věnuje výhradně řešení šikany, a to prostřednictvím specifické primární prevence a prevence sekundární.</w:t>
      </w:r>
    </w:p>
    <w:p w:rsidR="004C5E7F" w:rsidRPr="001E6314" w:rsidRDefault="004C5E7F" w:rsidP="004C5E7F">
      <w:pPr>
        <w:pStyle w:val="Default"/>
        <w:jc w:val="both"/>
      </w:pPr>
      <w:r w:rsidRPr="001E6314">
        <w:t>c) Obecná struktura 13 komponent ve školním programu proti šikanování má univerzální charakter a lze ji použít jako jednotící princip i pro ostatní rizikové chování, a tak vytvořit integrovaný, ucelený MPP.</w:t>
      </w:r>
    </w:p>
    <w:p w:rsidR="004C5E7F" w:rsidRPr="001E6314" w:rsidRDefault="004C5E7F" w:rsidP="004C5E7F">
      <w:pPr>
        <w:pStyle w:val="Default"/>
        <w:jc w:val="both"/>
      </w:pPr>
    </w:p>
    <w:p w:rsidR="004C5E7F" w:rsidRPr="001E6314" w:rsidRDefault="004C5E7F" w:rsidP="004C5E7F">
      <w:pPr>
        <w:pStyle w:val="Default"/>
        <w:jc w:val="both"/>
      </w:pPr>
      <w:r w:rsidRPr="001E6314">
        <w:t xml:space="preserve">(2) Školní program proti šikanování má 13 komponent (hlavních součástí): </w:t>
      </w:r>
    </w:p>
    <w:p w:rsidR="004C5E7F" w:rsidRPr="001E6314" w:rsidRDefault="004C5E7F" w:rsidP="004C5E7F">
      <w:pPr>
        <w:pStyle w:val="Default"/>
        <w:tabs>
          <w:tab w:val="left" w:pos="709"/>
        </w:tabs>
        <w:ind w:left="705" w:hanging="705"/>
        <w:jc w:val="both"/>
      </w:pPr>
      <w:r w:rsidRPr="001E6314">
        <w:t xml:space="preserve">      1. </w:t>
      </w:r>
      <w:r w:rsidRPr="001E6314">
        <w:tab/>
        <w:t>zmapování situace – analýza a evaluace (před a po zavedení programu a také v jeho průběhu);</w:t>
      </w:r>
    </w:p>
    <w:p w:rsidR="004C5E7F" w:rsidRPr="001E6314" w:rsidRDefault="004C5E7F" w:rsidP="004C5E7F">
      <w:pPr>
        <w:pStyle w:val="Default"/>
        <w:jc w:val="both"/>
      </w:pPr>
      <w:r w:rsidRPr="001E6314">
        <w:t xml:space="preserve">      2. </w:t>
      </w:r>
      <w:r w:rsidRPr="001E6314">
        <w:tab/>
        <w:t>motivování pedagogů pro změnu;</w:t>
      </w:r>
    </w:p>
    <w:p w:rsidR="004C5E7F" w:rsidRPr="001E6314" w:rsidRDefault="004C5E7F" w:rsidP="004C5E7F">
      <w:pPr>
        <w:pStyle w:val="Default"/>
        <w:jc w:val="both"/>
      </w:pPr>
      <w:r w:rsidRPr="001E6314">
        <w:t xml:space="preserve">      3. </w:t>
      </w:r>
      <w:r w:rsidRPr="001E6314">
        <w:tab/>
        <w:t>společné vzdělávání a supervize všech pedagogů;</w:t>
      </w:r>
    </w:p>
    <w:p w:rsidR="004C5E7F" w:rsidRPr="001E6314" w:rsidRDefault="004C5E7F" w:rsidP="004C5E7F">
      <w:pPr>
        <w:pStyle w:val="Default"/>
        <w:ind w:left="708" w:hanging="708"/>
        <w:jc w:val="both"/>
      </w:pPr>
      <w:r w:rsidRPr="001E6314">
        <w:t xml:space="preserve">      4.</w:t>
      </w:r>
      <w:r w:rsidRPr="001E6314">
        <w:tab/>
        <w:t>užší realizační tým (zástupce vedení - nejlépe ředitel, zástupci třídních učitelů z 1. a 2. stupně, zástupce družiny, školní metodik prevence, výchovný poradce, školní psycholog atd.);</w:t>
      </w:r>
    </w:p>
    <w:p w:rsidR="004C5E7F" w:rsidRPr="001E6314" w:rsidRDefault="004C5E7F" w:rsidP="004C5E7F">
      <w:pPr>
        <w:pStyle w:val="Default"/>
        <w:numPr>
          <w:ilvl w:val="0"/>
          <w:numId w:val="23"/>
        </w:numPr>
        <w:jc w:val="both"/>
      </w:pPr>
      <w:r w:rsidRPr="001E6314">
        <w:t>společný postup při řešení šikanování (šest skupin základních scénářů);</w:t>
      </w:r>
    </w:p>
    <w:p w:rsidR="004C5E7F" w:rsidRPr="001E6314" w:rsidRDefault="004C5E7F" w:rsidP="004C5E7F">
      <w:pPr>
        <w:numPr>
          <w:ilvl w:val="0"/>
          <w:numId w:val="23"/>
        </w:numPr>
        <w:overflowPunct/>
        <w:autoSpaceDE/>
        <w:autoSpaceDN w:val="0"/>
        <w:jc w:val="both"/>
        <w:textAlignment w:val="auto"/>
        <w:rPr>
          <w:sz w:val="24"/>
          <w:szCs w:val="24"/>
        </w:rPr>
      </w:pPr>
      <w:r w:rsidRPr="001E6314">
        <w:rPr>
          <w:sz w:val="24"/>
          <w:szCs w:val="24"/>
        </w:rPr>
        <w:t>primární prevence v třídních hodinách;</w:t>
      </w:r>
    </w:p>
    <w:p w:rsidR="004C5E7F" w:rsidRPr="001E6314" w:rsidRDefault="004C5E7F" w:rsidP="004C5E7F">
      <w:pPr>
        <w:numPr>
          <w:ilvl w:val="0"/>
          <w:numId w:val="23"/>
        </w:numPr>
        <w:overflowPunct/>
        <w:autoSpaceDE/>
        <w:autoSpaceDN w:val="0"/>
        <w:jc w:val="both"/>
        <w:textAlignment w:val="auto"/>
        <w:rPr>
          <w:sz w:val="24"/>
          <w:szCs w:val="24"/>
        </w:rPr>
      </w:pPr>
      <w:r w:rsidRPr="001E6314">
        <w:rPr>
          <w:sz w:val="24"/>
          <w:szCs w:val="24"/>
        </w:rPr>
        <w:t>primární prevence ve výuce;</w:t>
      </w:r>
    </w:p>
    <w:p w:rsidR="004C5E7F" w:rsidRPr="001E6314" w:rsidRDefault="004C5E7F" w:rsidP="004C5E7F">
      <w:pPr>
        <w:numPr>
          <w:ilvl w:val="0"/>
          <w:numId w:val="23"/>
        </w:numPr>
        <w:overflowPunct/>
        <w:autoSpaceDE/>
        <w:autoSpaceDN w:val="0"/>
        <w:jc w:val="both"/>
        <w:textAlignment w:val="auto"/>
        <w:rPr>
          <w:sz w:val="24"/>
          <w:szCs w:val="24"/>
        </w:rPr>
      </w:pPr>
      <w:r w:rsidRPr="001E6314">
        <w:rPr>
          <w:sz w:val="24"/>
          <w:szCs w:val="24"/>
        </w:rPr>
        <w:t>primární prevence ve školních i mimoškolních programech mimo vyučování;</w:t>
      </w:r>
    </w:p>
    <w:p w:rsidR="004C5E7F" w:rsidRPr="001E6314" w:rsidRDefault="004C5E7F" w:rsidP="004C5E7F">
      <w:pPr>
        <w:numPr>
          <w:ilvl w:val="0"/>
          <w:numId w:val="23"/>
        </w:numPr>
        <w:overflowPunct/>
        <w:autoSpaceDE/>
        <w:autoSpaceDN w:val="0"/>
        <w:jc w:val="both"/>
        <w:textAlignment w:val="auto"/>
        <w:rPr>
          <w:sz w:val="24"/>
          <w:szCs w:val="24"/>
        </w:rPr>
      </w:pPr>
      <w:r w:rsidRPr="001E6314">
        <w:rPr>
          <w:sz w:val="24"/>
          <w:szCs w:val="24"/>
        </w:rPr>
        <w:t>ochranný režim (demokraticky vytvořený smysluplný školní řád, účinné dohledy učitelů);</w:t>
      </w:r>
    </w:p>
    <w:p w:rsidR="004C5E7F" w:rsidRPr="001E6314" w:rsidRDefault="004C5E7F" w:rsidP="004C5E7F">
      <w:pPr>
        <w:numPr>
          <w:ilvl w:val="0"/>
          <w:numId w:val="23"/>
        </w:numPr>
        <w:overflowPunct/>
        <w:autoSpaceDE/>
        <w:autoSpaceDN w:val="0"/>
        <w:jc w:val="both"/>
        <w:textAlignment w:val="auto"/>
        <w:rPr>
          <w:sz w:val="24"/>
          <w:szCs w:val="24"/>
        </w:rPr>
      </w:pPr>
      <w:r w:rsidRPr="001E6314">
        <w:rPr>
          <w:sz w:val="24"/>
          <w:szCs w:val="24"/>
        </w:rPr>
        <w:t>spolupráce s rodiči (vhodný způsob seznámení s nekompromisním bojem školy proti šikaně, například na webových stránkách, pomocí informativního dopisu a při třídních schůzkách);</w:t>
      </w:r>
    </w:p>
    <w:p w:rsidR="004C5E7F" w:rsidRPr="001E6314" w:rsidRDefault="004C5E7F" w:rsidP="004C5E7F">
      <w:pPr>
        <w:numPr>
          <w:ilvl w:val="0"/>
          <w:numId w:val="23"/>
        </w:numPr>
        <w:overflowPunct/>
        <w:autoSpaceDE/>
        <w:autoSpaceDN w:val="0"/>
        <w:jc w:val="both"/>
        <w:textAlignment w:val="auto"/>
        <w:rPr>
          <w:sz w:val="24"/>
          <w:szCs w:val="24"/>
        </w:rPr>
      </w:pPr>
      <w:r w:rsidRPr="001E6314">
        <w:rPr>
          <w:sz w:val="24"/>
          <w:szCs w:val="24"/>
        </w:rPr>
        <w:t>školní poradenské služby;</w:t>
      </w:r>
    </w:p>
    <w:p w:rsidR="004C5E7F" w:rsidRPr="001E6314" w:rsidRDefault="004C5E7F" w:rsidP="004C5E7F">
      <w:pPr>
        <w:numPr>
          <w:ilvl w:val="0"/>
          <w:numId w:val="23"/>
        </w:numPr>
        <w:overflowPunct/>
        <w:autoSpaceDE/>
        <w:autoSpaceDN w:val="0"/>
        <w:jc w:val="both"/>
        <w:textAlignment w:val="auto"/>
        <w:rPr>
          <w:sz w:val="24"/>
          <w:szCs w:val="24"/>
        </w:rPr>
      </w:pPr>
      <w:r w:rsidRPr="001E6314">
        <w:rPr>
          <w:sz w:val="24"/>
          <w:szCs w:val="24"/>
        </w:rPr>
        <w:t>spolupráce se specializovanými zařízeními;</w:t>
      </w:r>
    </w:p>
    <w:p w:rsidR="004C5E7F" w:rsidRPr="001E6314" w:rsidRDefault="004C5E7F" w:rsidP="004C5E7F">
      <w:pPr>
        <w:numPr>
          <w:ilvl w:val="0"/>
          <w:numId w:val="23"/>
        </w:numPr>
        <w:overflowPunct/>
        <w:autoSpaceDE/>
        <w:autoSpaceDN w:val="0"/>
        <w:jc w:val="both"/>
        <w:textAlignment w:val="auto"/>
        <w:rPr>
          <w:sz w:val="24"/>
          <w:szCs w:val="24"/>
        </w:rPr>
      </w:pPr>
      <w:r w:rsidRPr="001E6314">
        <w:rPr>
          <w:sz w:val="24"/>
          <w:szCs w:val="24"/>
        </w:rPr>
        <w:t>vztahy se školami v okolí (domluva ředitelů na spolupráci při řešení šikany, kdy se jí účastní žáci z různých škol).</w:t>
      </w:r>
    </w:p>
    <w:p w:rsidR="004C5E7F" w:rsidRPr="001E6314" w:rsidRDefault="004C5E7F" w:rsidP="004C5E7F">
      <w:pPr>
        <w:ind w:left="357"/>
        <w:rPr>
          <w:sz w:val="24"/>
          <w:szCs w:val="24"/>
        </w:rPr>
      </w:pPr>
      <w:r w:rsidRPr="001E6314">
        <w:rPr>
          <w:sz w:val="24"/>
          <w:szCs w:val="24"/>
        </w:rPr>
        <w:t>Podrobnější popis jednotlivých komponent naleznete v odborné literatuře: Kolář M. (2011). Nová cesta k léčbě šikany. Praha: Portál.</w:t>
      </w:r>
    </w:p>
    <w:p w:rsidR="004C5E7F" w:rsidRDefault="004C5E7F" w:rsidP="004C5E7F">
      <w:pPr>
        <w:pStyle w:val="Default"/>
        <w:jc w:val="center"/>
        <w:rPr>
          <w:b/>
          <w:bCs/>
        </w:rPr>
      </w:pPr>
    </w:p>
    <w:p w:rsidR="005D6CC4" w:rsidRPr="001E6314" w:rsidRDefault="005D6CC4" w:rsidP="004C5E7F">
      <w:pPr>
        <w:pStyle w:val="Default"/>
        <w:jc w:val="center"/>
        <w:rPr>
          <w:b/>
          <w:bCs/>
        </w:rPr>
      </w:pPr>
    </w:p>
    <w:p w:rsidR="004C5E7F" w:rsidRPr="001E6314" w:rsidRDefault="004C5E7F" w:rsidP="004C5E7F">
      <w:pPr>
        <w:pStyle w:val="Default"/>
        <w:jc w:val="center"/>
        <w:rPr>
          <w:b/>
          <w:bCs/>
        </w:rPr>
      </w:pPr>
      <w:r w:rsidRPr="001E6314">
        <w:rPr>
          <w:b/>
          <w:bCs/>
        </w:rPr>
        <w:t>Čl. 7</w:t>
      </w:r>
    </w:p>
    <w:p w:rsidR="004C5E7F" w:rsidRPr="001E6314" w:rsidRDefault="004C5E7F" w:rsidP="004C5E7F">
      <w:pPr>
        <w:pStyle w:val="Default"/>
        <w:jc w:val="center"/>
        <w:rPr>
          <w:b/>
          <w:bCs/>
        </w:rPr>
      </w:pPr>
      <w:r w:rsidRPr="001E6314">
        <w:rPr>
          <w:b/>
          <w:bCs/>
        </w:rPr>
        <w:t xml:space="preserve"> Specifikace některých součástí programu proti šikanování </w:t>
      </w:r>
    </w:p>
    <w:p w:rsidR="004C5E7F" w:rsidRPr="001E6314" w:rsidRDefault="004C5E7F" w:rsidP="004C5E7F">
      <w:pPr>
        <w:pStyle w:val="Default"/>
        <w:rPr>
          <w:b/>
          <w:bCs/>
        </w:rPr>
      </w:pPr>
    </w:p>
    <w:p w:rsidR="004C5E7F" w:rsidRPr="001E6314" w:rsidRDefault="004C5E7F" w:rsidP="004C5E7F">
      <w:pPr>
        <w:pStyle w:val="Default"/>
        <w:jc w:val="center"/>
        <w:rPr>
          <w:b/>
          <w:bCs/>
        </w:rPr>
      </w:pPr>
      <w:r w:rsidRPr="001E6314">
        <w:rPr>
          <w:b/>
          <w:bCs/>
        </w:rPr>
        <w:t>7.1</w:t>
      </w:r>
    </w:p>
    <w:p w:rsidR="004C5E7F" w:rsidRPr="001E6314" w:rsidRDefault="004C5E7F" w:rsidP="004C5E7F">
      <w:pPr>
        <w:pStyle w:val="Default"/>
        <w:jc w:val="center"/>
        <w:rPr>
          <w:b/>
          <w:bCs/>
        </w:rPr>
      </w:pPr>
      <w:r w:rsidRPr="001E6314">
        <w:rPr>
          <w:b/>
          <w:bCs/>
        </w:rPr>
        <w:t>Společný postup řešení při výskytu šikany ve škole</w:t>
      </w:r>
    </w:p>
    <w:p w:rsidR="004C5E7F" w:rsidRPr="001E6314" w:rsidRDefault="004C5E7F" w:rsidP="004C5E7F">
      <w:pPr>
        <w:pStyle w:val="Default"/>
        <w:jc w:val="center"/>
      </w:pPr>
      <w:r w:rsidRPr="001E6314">
        <w:lastRenderedPageBreak/>
        <w:t>(Jde o komponentu programu č. 5, podrobněji viz metodické</w:t>
      </w:r>
      <w:r w:rsidR="005D6CC4">
        <w:t xml:space="preserve"> </w:t>
      </w:r>
      <w:r w:rsidRPr="001E6314">
        <w:t>doporučení.)</w:t>
      </w:r>
    </w:p>
    <w:p w:rsidR="004C5E7F" w:rsidRPr="001E6314" w:rsidRDefault="004C5E7F" w:rsidP="004C5E7F">
      <w:pPr>
        <w:pStyle w:val="Default"/>
      </w:pPr>
    </w:p>
    <w:p w:rsidR="004C5E7F" w:rsidRPr="001E6314" w:rsidRDefault="004C5E7F" w:rsidP="004C5E7F">
      <w:pPr>
        <w:jc w:val="both"/>
        <w:rPr>
          <w:sz w:val="24"/>
          <w:szCs w:val="24"/>
        </w:rPr>
      </w:pPr>
      <w:r w:rsidRPr="001E6314">
        <w:rPr>
          <w:b/>
          <w:sz w:val="24"/>
          <w:szCs w:val="24"/>
        </w:rPr>
        <w:t>Proškolený pracovník, většinou školní metodik prevence, na podkladě kvalifikovaného odhadu stadia a formy šikanování rozhodne, zda řešení zvládne škola sama, nebo si povolá odborníka specialistu (viz tabulka níže).</w:t>
      </w:r>
      <w:r w:rsidRPr="001E6314">
        <w:rPr>
          <w:sz w:val="24"/>
          <w:szCs w:val="24"/>
        </w:rPr>
        <w:t xml:space="preserve"> V případě, že jde o počáteční a obvyklou šikanu, kterou zvládne škola sama, odborník postupuje podle scénáře určeného pro tento typ šikanování. Pokročilé a komplikované šikany škola řeší ve spolupráci s odborníky z venku, zejména z PPP, SVP. Do komplikované šikany zařadíme především neobvyklé formy šikany. Dále sem zahrneme základní formy šikany, se kterými nemáme zkušenosti. Patří do nich šikany krajně ohrožující bezpečí pedagoga a život oběti, dále šikany se změnou v základním schématu. Prakticky jde zejména o nějakou zvláštnost u přímých </w:t>
      </w:r>
      <w:r w:rsidRPr="001E6314">
        <w:rPr>
          <w:sz w:val="24"/>
          <w:szCs w:val="24"/>
        </w:rPr>
        <w:br/>
        <w:t>a nepřímých účastníků šikany. Patří sem rovněž šikany s rozvinutým zakrývajícím systémem. Vážnou komplikací je intenzivnější závislostní vztah mezi oběťmi a agresory a vážnější dopady šikany na oběť - například známky úzkostné poruchy.</w:t>
      </w:r>
    </w:p>
    <w:p w:rsidR="004C5E7F" w:rsidRPr="001E6314" w:rsidRDefault="004C5E7F" w:rsidP="004C5E7F">
      <w:pPr>
        <w:jc w:val="both"/>
        <w:rPr>
          <w:sz w:val="24"/>
          <w:szCs w:val="24"/>
        </w:rPr>
      </w:pPr>
      <w:r w:rsidRPr="001E6314">
        <w:rPr>
          <w:sz w:val="24"/>
          <w:szCs w:val="24"/>
        </w:rPr>
        <w:t xml:space="preserve">Zdůrazňujeme, že šikanování je komplikovaný a paradoxní fenomén a běžné pedagogické postupy naprosto selhávají. Rovněž obecné a hotové kuchařky v podobě receptů nefungují, spíše ublíží, než pomohou.  </w:t>
      </w:r>
    </w:p>
    <w:p w:rsidR="004C5E7F" w:rsidRPr="001E6314" w:rsidRDefault="004C5E7F" w:rsidP="004C5E7F">
      <w:pPr>
        <w:rPr>
          <w:b/>
          <w:bCs/>
          <w:sz w:val="24"/>
          <w:szCs w:val="24"/>
        </w:rPr>
      </w:pPr>
    </w:p>
    <w:p w:rsidR="004C5E7F" w:rsidRPr="001E6314" w:rsidRDefault="004C5E7F" w:rsidP="004C5E7F">
      <w:pPr>
        <w:rPr>
          <w:b/>
          <w:bCs/>
          <w:sz w:val="24"/>
          <w:szCs w:val="24"/>
        </w:rPr>
      </w:pPr>
      <w:r w:rsidRPr="001E6314">
        <w:rPr>
          <w:b/>
          <w:bCs/>
          <w:sz w:val="24"/>
          <w:szCs w:val="24"/>
        </w:rPr>
        <w:t>Tabulka: Klasifikace scénářů pomoci podle cíle léčby, stadia a formy</w:t>
      </w:r>
    </w:p>
    <w:p w:rsidR="004C5E7F" w:rsidRPr="001E6314" w:rsidRDefault="004C5E7F" w:rsidP="004C5E7F">
      <w:pPr>
        <w:rPr>
          <w:b/>
          <w:bCs/>
          <w:sz w:val="24"/>
          <w:szCs w:val="24"/>
        </w:rPr>
      </w:pPr>
      <w:r w:rsidRPr="001E6314">
        <w:rPr>
          <w:b/>
          <w:bCs/>
          <w:sz w:val="24"/>
          <w:szCs w:val="24"/>
        </w:rPr>
        <w:t>šikanování (Kolář, 2011)</w:t>
      </w:r>
    </w:p>
    <w:p w:rsidR="004C5E7F" w:rsidRPr="001E6314" w:rsidRDefault="004C5E7F" w:rsidP="004C5E7F">
      <w:pPr>
        <w:rPr>
          <w:b/>
          <w:bCs/>
          <w:i/>
          <w:iCs/>
          <w:sz w:val="24"/>
          <w:szCs w:val="24"/>
        </w:rPr>
      </w:pPr>
    </w:p>
    <w:p w:rsidR="004C5E7F" w:rsidRPr="001E6314" w:rsidRDefault="004C5E7F" w:rsidP="004C5E7F">
      <w:pPr>
        <w:pBdr>
          <w:top w:val="single" w:sz="4" w:space="1" w:color="auto"/>
          <w:left w:val="single" w:sz="4" w:space="4" w:color="auto"/>
          <w:bottom w:val="single" w:sz="4" w:space="1" w:color="auto"/>
          <w:right w:val="single" w:sz="4" w:space="4" w:color="auto"/>
        </w:pBdr>
        <w:rPr>
          <w:i/>
          <w:iCs/>
          <w:sz w:val="24"/>
          <w:szCs w:val="24"/>
        </w:rPr>
      </w:pPr>
      <w:r w:rsidRPr="001E6314">
        <w:rPr>
          <w:b/>
          <w:bCs/>
          <w:i/>
          <w:iCs/>
          <w:sz w:val="24"/>
          <w:szCs w:val="24"/>
        </w:rPr>
        <w:t>(1) Situace, které zvládne škola sama</w:t>
      </w:r>
      <w:r w:rsidRPr="001E6314">
        <w:rPr>
          <w:i/>
          <w:iCs/>
          <w:sz w:val="24"/>
          <w:szCs w:val="24"/>
        </w:rPr>
        <w:t xml:space="preserve"> </w:t>
      </w:r>
    </w:p>
    <w:p w:rsidR="004C5E7F" w:rsidRPr="001E6314" w:rsidRDefault="004C5E7F" w:rsidP="004C5E7F">
      <w:pPr>
        <w:pBdr>
          <w:top w:val="single" w:sz="4" w:space="1" w:color="auto"/>
          <w:left w:val="single" w:sz="4" w:space="4" w:color="auto"/>
          <w:bottom w:val="single" w:sz="4" w:space="1" w:color="auto"/>
          <w:right w:val="single" w:sz="4" w:space="4" w:color="auto"/>
        </w:pBdr>
        <w:rPr>
          <w:sz w:val="24"/>
          <w:szCs w:val="24"/>
        </w:rPr>
      </w:pPr>
      <w:r w:rsidRPr="001E6314">
        <w:rPr>
          <w:sz w:val="24"/>
          <w:szCs w:val="24"/>
        </w:rPr>
        <w:t xml:space="preserve">     (a) první pomoc pro obyčejnou počáteční šikanu;</w:t>
      </w:r>
    </w:p>
    <w:p w:rsidR="004C5E7F" w:rsidRPr="001E6314" w:rsidRDefault="004C5E7F" w:rsidP="004C5E7F">
      <w:pPr>
        <w:pBdr>
          <w:top w:val="single" w:sz="4" w:space="1" w:color="auto"/>
          <w:left w:val="single" w:sz="4" w:space="4" w:color="auto"/>
          <w:bottom w:val="single" w:sz="4" w:space="1" w:color="auto"/>
          <w:right w:val="single" w:sz="4" w:space="4" w:color="auto"/>
        </w:pBdr>
        <w:rPr>
          <w:sz w:val="24"/>
          <w:szCs w:val="24"/>
        </w:rPr>
      </w:pPr>
      <w:r w:rsidRPr="001E6314">
        <w:rPr>
          <w:sz w:val="24"/>
          <w:szCs w:val="24"/>
        </w:rPr>
        <w:t xml:space="preserve">     (b) celková léčba pro řešení prvních dvou stadií šikanování, RTP – Rámcový</w:t>
      </w:r>
    </w:p>
    <w:p w:rsidR="004C5E7F" w:rsidRPr="001E6314" w:rsidRDefault="004C5E7F" w:rsidP="004C5E7F">
      <w:pPr>
        <w:pBdr>
          <w:top w:val="single" w:sz="4" w:space="1" w:color="auto"/>
          <w:left w:val="single" w:sz="4" w:space="4" w:color="auto"/>
          <w:bottom w:val="single" w:sz="4" w:space="1" w:color="auto"/>
          <w:right w:val="single" w:sz="4" w:space="4" w:color="auto"/>
        </w:pBdr>
        <w:rPr>
          <w:sz w:val="24"/>
          <w:szCs w:val="24"/>
        </w:rPr>
      </w:pPr>
      <w:r w:rsidRPr="001E6314">
        <w:rPr>
          <w:sz w:val="24"/>
          <w:szCs w:val="24"/>
        </w:rPr>
        <w:t xml:space="preserve">         třídní program.</w:t>
      </w:r>
    </w:p>
    <w:p w:rsidR="004C5E7F" w:rsidRPr="001E6314" w:rsidRDefault="004C5E7F" w:rsidP="004C5E7F">
      <w:pPr>
        <w:pStyle w:val="Nadpis1"/>
        <w:pBdr>
          <w:top w:val="single" w:sz="4" w:space="1" w:color="auto"/>
          <w:left w:val="single" w:sz="4" w:space="4" w:color="auto"/>
          <w:bottom w:val="single" w:sz="4" w:space="1" w:color="auto"/>
          <w:right w:val="single" w:sz="4" w:space="4" w:color="auto"/>
        </w:pBdr>
        <w:rPr>
          <w:i/>
          <w:iCs/>
          <w:szCs w:val="24"/>
        </w:rPr>
      </w:pPr>
      <w:r w:rsidRPr="001E6314">
        <w:rPr>
          <w:i/>
          <w:iCs/>
          <w:szCs w:val="24"/>
        </w:rPr>
        <w:t>(2) Scénáře, kdy potřebuje škola pomoc zvenku</w:t>
      </w:r>
    </w:p>
    <w:p w:rsidR="004C5E7F" w:rsidRPr="001E6314" w:rsidRDefault="004C5E7F" w:rsidP="004C5E7F">
      <w:pPr>
        <w:pBdr>
          <w:top w:val="single" w:sz="4" w:space="1" w:color="auto"/>
          <w:left w:val="single" w:sz="4" w:space="4" w:color="auto"/>
          <w:bottom w:val="single" w:sz="4" w:space="1" w:color="auto"/>
          <w:right w:val="single" w:sz="4" w:space="4" w:color="auto"/>
        </w:pBdr>
        <w:rPr>
          <w:sz w:val="24"/>
          <w:szCs w:val="24"/>
        </w:rPr>
      </w:pPr>
      <w:r w:rsidRPr="001E6314">
        <w:rPr>
          <w:sz w:val="24"/>
          <w:szCs w:val="24"/>
        </w:rPr>
        <w:t xml:space="preserve">     (c) první pomoc pro komplikovanou počáteční šikanu; </w:t>
      </w:r>
    </w:p>
    <w:p w:rsidR="004C5E7F" w:rsidRPr="001E6314" w:rsidRDefault="004C5E7F" w:rsidP="004C5E7F">
      <w:pPr>
        <w:pBdr>
          <w:top w:val="single" w:sz="4" w:space="1" w:color="auto"/>
          <w:left w:val="single" w:sz="4" w:space="4" w:color="auto"/>
          <w:bottom w:val="single" w:sz="4" w:space="1" w:color="auto"/>
          <w:right w:val="single" w:sz="4" w:space="4" w:color="auto"/>
        </w:pBdr>
        <w:rPr>
          <w:sz w:val="24"/>
          <w:szCs w:val="24"/>
        </w:rPr>
      </w:pPr>
      <w:r w:rsidRPr="001E6314">
        <w:rPr>
          <w:sz w:val="24"/>
          <w:szCs w:val="24"/>
        </w:rPr>
        <w:t xml:space="preserve">     (d) první pomoc (krizové scénáře) pro obyčejnou pokročilou šikanu;</w:t>
      </w:r>
    </w:p>
    <w:p w:rsidR="004C5E7F" w:rsidRPr="001E6314" w:rsidRDefault="004C5E7F" w:rsidP="004C5E7F">
      <w:pPr>
        <w:pBdr>
          <w:top w:val="single" w:sz="4" w:space="1" w:color="auto"/>
          <w:left w:val="single" w:sz="4" w:space="4" w:color="auto"/>
          <w:bottom w:val="single" w:sz="4" w:space="1" w:color="auto"/>
          <w:right w:val="single" w:sz="4" w:space="4" w:color="auto"/>
        </w:pBdr>
        <w:tabs>
          <w:tab w:val="left" w:pos="1800"/>
        </w:tabs>
        <w:rPr>
          <w:sz w:val="24"/>
          <w:szCs w:val="24"/>
        </w:rPr>
      </w:pPr>
      <w:r w:rsidRPr="001E6314">
        <w:rPr>
          <w:sz w:val="24"/>
          <w:szCs w:val="24"/>
        </w:rPr>
        <w:t xml:space="preserve">     (e) první pomoc (krizové scénáře) pro komplikovanou pokročilou šikanu, patří </w:t>
      </w:r>
    </w:p>
    <w:p w:rsidR="004C5E7F" w:rsidRPr="001E6314" w:rsidRDefault="004C5E7F" w:rsidP="004C5E7F">
      <w:pPr>
        <w:pBdr>
          <w:top w:val="single" w:sz="4" w:space="1" w:color="auto"/>
          <w:left w:val="single" w:sz="4" w:space="4" w:color="auto"/>
          <w:bottom w:val="single" w:sz="4" w:space="1" w:color="auto"/>
          <w:right w:val="single" w:sz="4" w:space="4" w:color="auto"/>
        </w:pBdr>
        <w:tabs>
          <w:tab w:val="left" w:pos="1800"/>
        </w:tabs>
        <w:rPr>
          <w:sz w:val="24"/>
          <w:szCs w:val="24"/>
        </w:rPr>
      </w:pPr>
      <w:r w:rsidRPr="001E6314">
        <w:rPr>
          <w:sz w:val="24"/>
          <w:szCs w:val="24"/>
        </w:rPr>
        <w:t xml:space="preserve">          sem např. výbuch skupinového násilí, tzv. školní lynčování;</w:t>
      </w:r>
    </w:p>
    <w:p w:rsidR="004C5E7F" w:rsidRPr="001E6314" w:rsidRDefault="004C5E7F" w:rsidP="004C5E7F">
      <w:pPr>
        <w:pBdr>
          <w:top w:val="single" w:sz="4" w:space="1" w:color="auto"/>
          <w:left w:val="single" w:sz="4" w:space="4" w:color="auto"/>
          <w:bottom w:val="single" w:sz="4" w:space="1" w:color="auto"/>
          <w:right w:val="single" w:sz="4" w:space="4" w:color="auto"/>
        </w:pBdr>
        <w:rPr>
          <w:sz w:val="24"/>
          <w:szCs w:val="24"/>
        </w:rPr>
      </w:pPr>
      <w:r w:rsidRPr="001E6314">
        <w:rPr>
          <w:sz w:val="24"/>
          <w:szCs w:val="24"/>
        </w:rPr>
        <w:t xml:space="preserve">     (f) celková léčba pro třetí stadium šikanování s běžnou i komplikovanou formou.</w:t>
      </w:r>
    </w:p>
    <w:p w:rsidR="004C5E7F" w:rsidRPr="001E6314" w:rsidRDefault="004C5E7F" w:rsidP="004C5E7F">
      <w:pPr>
        <w:pStyle w:val="Default"/>
      </w:pPr>
    </w:p>
    <w:p w:rsidR="004C5E7F" w:rsidRPr="001E6314" w:rsidRDefault="004C5E7F" w:rsidP="004C5E7F">
      <w:pPr>
        <w:pStyle w:val="Default"/>
        <w:jc w:val="center"/>
        <w:rPr>
          <w:b/>
          <w:bCs/>
        </w:rPr>
      </w:pPr>
      <w:r w:rsidRPr="001E6314">
        <w:rPr>
          <w:b/>
          <w:bCs/>
        </w:rPr>
        <w:t>Čl. 7.2</w:t>
      </w:r>
    </w:p>
    <w:p w:rsidR="004C5E7F" w:rsidRPr="001E6314" w:rsidRDefault="004C5E7F" w:rsidP="004C5E7F">
      <w:pPr>
        <w:pStyle w:val="Default"/>
        <w:jc w:val="center"/>
        <w:rPr>
          <w:b/>
          <w:bCs/>
        </w:rPr>
      </w:pPr>
      <w:r w:rsidRPr="001E6314">
        <w:rPr>
          <w:b/>
          <w:bCs/>
        </w:rPr>
        <w:t>Dva scénáře pro každou školu</w:t>
      </w:r>
    </w:p>
    <w:p w:rsidR="004C5E7F" w:rsidRPr="001E6314" w:rsidRDefault="004C5E7F" w:rsidP="004C5E7F">
      <w:pPr>
        <w:pStyle w:val="Default"/>
      </w:pPr>
    </w:p>
    <w:p w:rsidR="004C5E7F" w:rsidRPr="001E6314" w:rsidRDefault="004C5E7F" w:rsidP="004C5E7F">
      <w:pPr>
        <w:jc w:val="both"/>
        <w:rPr>
          <w:sz w:val="24"/>
          <w:szCs w:val="24"/>
        </w:rPr>
      </w:pPr>
      <w:r w:rsidRPr="001E6314">
        <w:rPr>
          <w:sz w:val="24"/>
          <w:szCs w:val="24"/>
        </w:rPr>
        <w:t>Pro školu jsou určeny následující dva scénáře. První je určen pro řešení počáteční obyčejné šikany. Důvodem je fakt, že těchto obyčejných počátečních šikan je nejvíce a tvoří obrovské podhoubí pro rozbujení pokročilých a neobvyklých šikan. Druhý scénář je určený k řešení výbuchu skupinového násilí, tzv. školního lynčování. V tomto případě nelze čekat na odborníka-specialistu, protože je oběť ohrožena bezprostředně na zdraví a později je většinou nemožné případ vyšetřit. Škola proto nejprve zakročí sama, vyřeší akutní problém a později jej řeší za pomoci odborníka.</w:t>
      </w:r>
    </w:p>
    <w:p w:rsidR="004C5E7F" w:rsidRPr="001E6314" w:rsidRDefault="004C5E7F" w:rsidP="004C5E7F">
      <w:pPr>
        <w:pStyle w:val="Default"/>
        <w:jc w:val="both"/>
      </w:pPr>
    </w:p>
    <w:p w:rsidR="004C5E7F" w:rsidRPr="001E6314" w:rsidRDefault="004C5E7F" w:rsidP="004C5E7F">
      <w:pPr>
        <w:pStyle w:val="Default"/>
        <w:jc w:val="both"/>
      </w:pPr>
      <w:r w:rsidRPr="001E6314">
        <w:rPr>
          <w:b/>
          <w:bCs/>
        </w:rPr>
        <w:t xml:space="preserve">(1) Scénář pro obyčejnou počáteční šikanu </w:t>
      </w:r>
      <w:r w:rsidRPr="001E6314">
        <w:rPr>
          <w:bCs/>
        </w:rPr>
        <w:t>(Kolář, 2011)</w:t>
      </w:r>
    </w:p>
    <w:p w:rsidR="004C5E7F" w:rsidRPr="001E6314" w:rsidRDefault="004C5E7F" w:rsidP="004C5E7F">
      <w:pPr>
        <w:pStyle w:val="Odstavecseseznamem"/>
        <w:numPr>
          <w:ilvl w:val="0"/>
          <w:numId w:val="30"/>
        </w:numPr>
        <w:suppressAutoHyphens w:val="0"/>
        <w:contextualSpacing/>
        <w:jc w:val="both"/>
        <w:rPr>
          <w:sz w:val="24"/>
          <w:szCs w:val="24"/>
        </w:rPr>
      </w:pPr>
      <w:r w:rsidRPr="001E6314">
        <w:rPr>
          <w:sz w:val="24"/>
          <w:szCs w:val="24"/>
        </w:rPr>
        <w:t>odhad závažnosti onemocnění skupiny a stanovení formy šikany;</w:t>
      </w:r>
    </w:p>
    <w:p w:rsidR="004C5E7F" w:rsidRPr="001E6314" w:rsidRDefault="004C5E7F" w:rsidP="004C5E7F">
      <w:pPr>
        <w:pStyle w:val="Odstavecseseznamem"/>
        <w:numPr>
          <w:ilvl w:val="0"/>
          <w:numId w:val="30"/>
        </w:numPr>
        <w:suppressAutoHyphens w:val="0"/>
        <w:contextualSpacing/>
        <w:jc w:val="both"/>
        <w:rPr>
          <w:sz w:val="24"/>
          <w:szCs w:val="24"/>
        </w:rPr>
      </w:pPr>
      <w:r w:rsidRPr="001E6314">
        <w:rPr>
          <w:sz w:val="24"/>
          <w:szCs w:val="24"/>
        </w:rPr>
        <w:t>rozhovor s informátory a oběťmi;</w:t>
      </w:r>
    </w:p>
    <w:p w:rsidR="004C5E7F" w:rsidRPr="001E6314" w:rsidRDefault="004C5E7F" w:rsidP="004C5E7F">
      <w:pPr>
        <w:pStyle w:val="Odstavecseseznamem"/>
        <w:numPr>
          <w:ilvl w:val="0"/>
          <w:numId w:val="30"/>
        </w:numPr>
        <w:suppressAutoHyphens w:val="0"/>
        <w:contextualSpacing/>
        <w:jc w:val="both"/>
        <w:rPr>
          <w:sz w:val="24"/>
          <w:szCs w:val="24"/>
        </w:rPr>
      </w:pPr>
      <w:r w:rsidRPr="001E6314">
        <w:rPr>
          <w:sz w:val="24"/>
          <w:szCs w:val="24"/>
        </w:rPr>
        <w:t>nalezení vhodných svědků;</w:t>
      </w:r>
    </w:p>
    <w:p w:rsidR="004C5E7F" w:rsidRPr="001E6314" w:rsidRDefault="004C5E7F" w:rsidP="004C5E7F">
      <w:pPr>
        <w:pStyle w:val="Odstavecseseznamem"/>
        <w:numPr>
          <w:ilvl w:val="0"/>
          <w:numId w:val="30"/>
        </w:numPr>
        <w:suppressAutoHyphens w:val="0"/>
        <w:contextualSpacing/>
        <w:jc w:val="both"/>
        <w:rPr>
          <w:sz w:val="24"/>
          <w:szCs w:val="24"/>
        </w:rPr>
      </w:pPr>
      <w:r w:rsidRPr="001E6314">
        <w:rPr>
          <w:sz w:val="24"/>
          <w:szCs w:val="24"/>
        </w:rPr>
        <w:t>individuální rozhovory se svědky (nepřípustné je společné vyšetřování agresorů a svědků, hrubou chybou je konfrontace oběti s agresory);</w:t>
      </w:r>
    </w:p>
    <w:p w:rsidR="004C5E7F" w:rsidRPr="001E6314" w:rsidRDefault="004C5E7F" w:rsidP="004C5E7F">
      <w:pPr>
        <w:pStyle w:val="Odstavecseseznamem"/>
        <w:numPr>
          <w:ilvl w:val="0"/>
          <w:numId w:val="30"/>
        </w:numPr>
        <w:suppressAutoHyphens w:val="0"/>
        <w:contextualSpacing/>
        <w:jc w:val="both"/>
        <w:rPr>
          <w:sz w:val="24"/>
          <w:szCs w:val="24"/>
        </w:rPr>
      </w:pPr>
      <w:r w:rsidRPr="001E6314">
        <w:rPr>
          <w:sz w:val="24"/>
          <w:szCs w:val="24"/>
        </w:rPr>
        <w:t>ochrana oběti;</w:t>
      </w:r>
    </w:p>
    <w:p w:rsidR="004C5E7F" w:rsidRPr="001E6314" w:rsidRDefault="004C5E7F" w:rsidP="004C5E7F">
      <w:pPr>
        <w:pStyle w:val="Odstavecseseznamem"/>
        <w:numPr>
          <w:ilvl w:val="0"/>
          <w:numId w:val="30"/>
        </w:numPr>
        <w:suppressAutoHyphens w:val="0"/>
        <w:contextualSpacing/>
        <w:jc w:val="both"/>
        <w:rPr>
          <w:sz w:val="24"/>
          <w:szCs w:val="24"/>
        </w:rPr>
      </w:pPr>
      <w:r w:rsidRPr="001E6314">
        <w:rPr>
          <w:sz w:val="24"/>
          <w:szCs w:val="24"/>
        </w:rPr>
        <w:t>předběžná diagnóza a volba ze dvou typů rozhovoru:</w:t>
      </w:r>
    </w:p>
    <w:p w:rsidR="004C5E7F" w:rsidRPr="001E6314" w:rsidRDefault="004C5E7F" w:rsidP="004C5E7F">
      <w:pPr>
        <w:pStyle w:val="Odstavecseseznamem"/>
        <w:numPr>
          <w:ilvl w:val="1"/>
          <w:numId w:val="30"/>
        </w:numPr>
        <w:suppressAutoHyphens w:val="0"/>
        <w:contextualSpacing/>
        <w:jc w:val="both"/>
        <w:rPr>
          <w:sz w:val="24"/>
          <w:szCs w:val="24"/>
        </w:rPr>
      </w:pPr>
      <w:r w:rsidRPr="001E6314">
        <w:rPr>
          <w:sz w:val="24"/>
          <w:szCs w:val="24"/>
        </w:rPr>
        <w:t>rozhovor s oběťmi a rozhovor s agresory (směřování k metodě usmíření);</w:t>
      </w:r>
    </w:p>
    <w:p w:rsidR="004C5E7F" w:rsidRPr="001E6314" w:rsidRDefault="004C5E7F" w:rsidP="004C5E7F">
      <w:pPr>
        <w:pStyle w:val="Odstavecseseznamem"/>
        <w:numPr>
          <w:ilvl w:val="1"/>
          <w:numId w:val="30"/>
        </w:numPr>
        <w:suppressAutoHyphens w:val="0"/>
        <w:contextualSpacing/>
        <w:jc w:val="both"/>
        <w:rPr>
          <w:sz w:val="24"/>
          <w:szCs w:val="24"/>
        </w:rPr>
      </w:pPr>
      <w:r w:rsidRPr="001E6314">
        <w:rPr>
          <w:sz w:val="24"/>
          <w:szCs w:val="24"/>
        </w:rPr>
        <w:t>rozhovor s agresory (směřování k metodě vnějšího nátlaku);</w:t>
      </w:r>
    </w:p>
    <w:p w:rsidR="004C5E7F" w:rsidRPr="001E6314" w:rsidRDefault="004C5E7F" w:rsidP="004C5E7F">
      <w:pPr>
        <w:pStyle w:val="Odstavecseseznamem"/>
        <w:numPr>
          <w:ilvl w:val="0"/>
          <w:numId w:val="30"/>
        </w:numPr>
        <w:suppressAutoHyphens w:val="0"/>
        <w:contextualSpacing/>
        <w:jc w:val="both"/>
        <w:rPr>
          <w:sz w:val="24"/>
          <w:szCs w:val="24"/>
        </w:rPr>
      </w:pPr>
      <w:r w:rsidRPr="001E6314">
        <w:rPr>
          <w:sz w:val="24"/>
          <w:szCs w:val="24"/>
        </w:rPr>
        <w:lastRenderedPageBreak/>
        <w:t>realizace vhodné metody:</w:t>
      </w:r>
    </w:p>
    <w:p w:rsidR="004C5E7F" w:rsidRPr="001E6314" w:rsidRDefault="004C5E7F" w:rsidP="004C5E7F">
      <w:pPr>
        <w:pStyle w:val="Odstavecseseznamem"/>
        <w:numPr>
          <w:ilvl w:val="1"/>
          <w:numId w:val="30"/>
        </w:numPr>
        <w:suppressAutoHyphens w:val="0"/>
        <w:contextualSpacing/>
        <w:jc w:val="both"/>
        <w:rPr>
          <w:sz w:val="24"/>
          <w:szCs w:val="24"/>
        </w:rPr>
      </w:pPr>
      <w:r w:rsidRPr="001E6314">
        <w:rPr>
          <w:sz w:val="24"/>
          <w:szCs w:val="24"/>
        </w:rPr>
        <w:t>metoda usmíření;</w:t>
      </w:r>
    </w:p>
    <w:p w:rsidR="004C5E7F" w:rsidRPr="001E6314" w:rsidRDefault="004C5E7F" w:rsidP="004C5E7F">
      <w:pPr>
        <w:pStyle w:val="Odstavecseseznamem"/>
        <w:numPr>
          <w:ilvl w:val="1"/>
          <w:numId w:val="30"/>
        </w:numPr>
        <w:suppressAutoHyphens w:val="0"/>
        <w:contextualSpacing/>
        <w:jc w:val="both"/>
        <w:rPr>
          <w:sz w:val="24"/>
          <w:szCs w:val="24"/>
        </w:rPr>
      </w:pPr>
      <w:r w:rsidRPr="001E6314">
        <w:rPr>
          <w:sz w:val="24"/>
          <w:szCs w:val="24"/>
        </w:rPr>
        <w:t>metoda vnějšího nátlaku (výchovný pohovor nebo výchovná komise s agresorem a jeho rodiči);</w:t>
      </w:r>
    </w:p>
    <w:p w:rsidR="004C5E7F" w:rsidRPr="001E6314" w:rsidRDefault="004C5E7F" w:rsidP="004C5E7F">
      <w:pPr>
        <w:pStyle w:val="Odstavecseseznamem"/>
        <w:numPr>
          <w:ilvl w:val="0"/>
          <w:numId w:val="30"/>
        </w:numPr>
        <w:suppressAutoHyphens w:val="0"/>
        <w:contextualSpacing/>
        <w:jc w:val="both"/>
        <w:rPr>
          <w:sz w:val="24"/>
          <w:szCs w:val="24"/>
        </w:rPr>
      </w:pPr>
      <w:r w:rsidRPr="001E6314">
        <w:rPr>
          <w:sz w:val="24"/>
          <w:szCs w:val="24"/>
        </w:rPr>
        <w:t>třídní hodina:</w:t>
      </w:r>
    </w:p>
    <w:p w:rsidR="004C5E7F" w:rsidRPr="001E6314" w:rsidRDefault="004C5E7F" w:rsidP="004C5E7F">
      <w:pPr>
        <w:pStyle w:val="Odstavecseseznamem"/>
        <w:numPr>
          <w:ilvl w:val="1"/>
          <w:numId w:val="30"/>
        </w:numPr>
        <w:suppressAutoHyphens w:val="0"/>
        <w:contextualSpacing/>
        <w:jc w:val="both"/>
        <w:rPr>
          <w:sz w:val="24"/>
          <w:szCs w:val="24"/>
        </w:rPr>
      </w:pPr>
      <w:r w:rsidRPr="001E6314">
        <w:rPr>
          <w:sz w:val="24"/>
          <w:szCs w:val="24"/>
        </w:rPr>
        <w:t>efekt metody usmíření;</w:t>
      </w:r>
    </w:p>
    <w:p w:rsidR="004C5E7F" w:rsidRPr="001E6314" w:rsidRDefault="004C5E7F" w:rsidP="004C5E7F">
      <w:pPr>
        <w:pStyle w:val="Odstavecseseznamem"/>
        <w:numPr>
          <w:ilvl w:val="1"/>
          <w:numId w:val="30"/>
        </w:numPr>
        <w:suppressAutoHyphens w:val="0"/>
        <w:contextualSpacing/>
        <w:jc w:val="both"/>
        <w:rPr>
          <w:sz w:val="24"/>
          <w:szCs w:val="24"/>
        </w:rPr>
      </w:pPr>
      <w:r w:rsidRPr="001E6314">
        <w:rPr>
          <w:sz w:val="24"/>
          <w:szCs w:val="24"/>
        </w:rPr>
        <w:t>oznámení potrestání agresorů;</w:t>
      </w:r>
    </w:p>
    <w:p w:rsidR="004C5E7F" w:rsidRPr="001E6314" w:rsidRDefault="004C5E7F" w:rsidP="004C5E7F">
      <w:pPr>
        <w:pStyle w:val="Odstavecseseznamem"/>
        <w:numPr>
          <w:ilvl w:val="0"/>
          <w:numId w:val="30"/>
        </w:numPr>
        <w:suppressAutoHyphens w:val="0"/>
        <w:contextualSpacing/>
        <w:jc w:val="both"/>
        <w:rPr>
          <w:sz w:val="24"/>
          <w:szCs w:val="24"/>
        </w:rPr>
      </w:pPr>
      <w:r w:rsidRPr="001E6314">
        <w:rPr>
          <w:sz w:val="24"/>
          <w:szCs w:val="24"/>
        </w:rPr>
        <w:t xml:space="preserve">rozhovor s rodiči oběti; </w:t>
      </w:r>
    </w:p>
    <w:p w:rsidR="004C5E7F" w:rsidRPr="001E6314" w:rsidRDefault="004C5E7F" w:rsidP="004C5E7F">
      <w:pPr>
        <w:pStyle w:val="Odstavecseseznamem"/>
        <w:numPr>
          <w:ilvl w:val="0"/>
          <w:numId w:val="30"/>
        </w:numPr>
        <w:suppressAutoHyphens w:val="0"/>
        <w:contextualSpacing/>
        <w:jc w:val="both"/>
        <w:rPr>
          <w:sz w:val="24"/>
          <w:szCs w:val="24"/>
        </w:rPr>
      </w:pPr>
      <w:r w:rsidRPr="001E6314">
        <w:rPr>
          <w:sz w:val="24"/>
          <w:szCs w:val="24"/>
        </w:rPr>
        <w:t>třídní schůzka;</w:t>
      </w:r>
    </w:p>
    <w:p w:rsidR="004C5E7F" w:rsidRPr="001E6314" w:rsidRDefault="004C5E7F" w:rsidP="004C5E7F">
      <w:pPr>
        <w:pStyle w:val="Odstavecseseznamem"/>
        <w:numPr>
          <w:ilvl w:val="0"/>
          <w:numId w:val="30"/>
        </w:numPr>
        <w:suppressAutoHyphens w:val="0"/>
        <w:contextualSpacing/>
        <w:jc w:val="both"/>
        <w:rPr>
          <w:sz w:val="24"/>
          <w:szCs w:val="24"/>
        </w:rPr>
      </w:pPr>
      <w:r w:rsidRPr="001E6314">
        <w:rPr>
          <w:sz w:val="24"/>
          <w:szCs w:val="24"/>
        </w:rPr>
        <w:t>práce s celou třídou.</w:t>
      </w:r>
    </w:p>
    <w:p w:rsidR="004C5E7F" w:rsidRPr="001E6314" w:rsidRDefault="004C5E7F" w:rsidP="004C5E7F">
      <w:pPr>
        <w:jc w:val="both"/>
        <w:rPr>
          <w:sz w:val="24"/>
          <w:szCs w:val="24"/>
        </w:rPr>
      </w:pPr>
    </w:p>
    <w:p w:rsidR="004C5E7F" w:rsidRPr="001E6314" w:rsidRDefault="004C5E7F" w:rsidP="004C5E7F">
      <w:pPr>
        <w:ind w:left="357"/>
        <w:rPr>
          <w:sz w:val="24"/>
          <w:szCs w:val="24"/>
        </w:rPr>
      </w:pPr>
      <w:r w:rsidRPr="001E6314">
        <w:rPr>
          <w:sz w:val="24"/>
          <w:szCs w:val="24"/>
        </w:rPr>
        <w:t>(Komentář k jednotlivým krokům viz metodické doporučení nebo kniha Nová cesta k léčbě šikany - Kolář M. (2011). Nová cesta k léčbě šikany. Praha: Portál.)</w:t>
      </w:r>
    </w:p>
    <w:p w:rsidR="004C5E7F" w:rsidRPr="001E6314" w:rsidRDefault="004C5E7F" w:rsidP="004C5E7F">
      <w:pPr>
        <w:rPr>
          <w:sz w:val="24"/>
          <w:szCs w:val="24"/>
        </w:rPr>
      </w:pPr>
    </w:p>
    <w:p w:rsidR="004C5E7F" w:rsidRPr="001E6314" w:rsidRDefault="004C5E7F" w:rsidP="004C5E7F">
      <w:pPr>
        <w:pStyle w:val="Default"/>
        <w:rPr>
          <w:bCs/>
        </w:rPr>
      </w:pPr>
      <w:r w:rsidRPr="001E6314">
        <w:rPr>
          <w:b/>
          <w:bCs/>
        </w:rPr>
        <w:t xml:space="preserve">(2) Základní krizový scénář pro výbuch pokročilé šikany – Poplachový plán pro tzv. školní lynčování </w:t>
      </w:r>
      <w:r w:rsidRPr="001E6314">
        <w:rPr>
          <w:bCs/>
        </w:rPr>
        <w:t xml:space="preserve">(Kolář, 2011) </w:t>
      </w:r>
    </w:p>
    <w:p w:rsidR="004C5E7F" w:rsidRPr="001E6314" w:rsidRDefault="004C5E7F" w:rsidP="004C5E7F">
      <w:pPr>
        <w:rPr>
          <w:rFonts w:eastAsia="JohnSansTxNCE-Italic"/>
          <w:b/>
          <w:i/>
          <w:iCs/>
          <w:sz w:val="24"/>
          <w:szCs w:val="24"/>
        </w:rPr>
      </w:pPr>
    </w:p>
    <w:p w:rsidR="004C5E7F" w:rsidRPr="001E6314" w:rsidRDefault="004C5E7F" w:rsidP="004C5E7F">
      <w:pPr>
        <w:rPr>
          <w:rFonts w:eastAsia="JohnSansTxNCE-Italic"/>
          <w:b/>
          <w:i/>
          <w:iCs/>
          <w:sz w:val="24"/>
          <w:szCs w:val="24"/>
        </w:rPr>
      </w:pPr>
      <w:r w:rsidRPr="001E6314">
        <w:rPr>
          <w:rFonts w:eastAsia="JohnSansTxNCE-Italic"/>
          <w:b/>
          <w:i/>
          <w:iCs/>
          <w:sz w:val="24"/>
          <w:szCs w:val="24"/>
        </w:rPr>
        <w:t>A. První (alarmující) kroky pomoci</w:t>
      </w:r>
    </w:p>
    <w:p w:rsidR="004C5E7F" w:rsidRPr="001E6314" w:rsidRDefault="004C5E7F" w:rsidP="004C5E7F">
      <w:pPr>
        <w:pStyle w:val="Odstavecseseznamem"/>
        <w:numPr>
          <w:ilvl w:val="0"/>
          <w:numId w:val="31"/>
        </w:numPr>
        <w:suppressAutoHyphens w:val="0"/>
        <w:autoSpaceDE w:val="0"/>
        <w:autoSpaceDN w:val="0"/>
        <w:adjustRightInd w:val="0"/>
        <w:contextualSpacing/>
        <w:rPr>
          <w:rFonts w:eastAsia="JohnSansTxNCE"/>
          <w:sz w:val="24"/>
          <w:szCs w:val="24"/>
        </w:rPr>
      </w:pPr>
      <w:r w:rsidRPr="001E6314">
        <w:rPr>
          <w:rFonts w:eastAsia="JohnSansTxNCE"/>
          <w:sz w:val="24"/>
          <w:szCs w:val="24"/>
        </w:rPr>
        <w:t>zvládnutí vlastního šoku – bleskový odhad závažnosti a formy šikany;</w:t>
      </w:r>
    </w:p>
    <w:p w:rsidR="004C5E7F" w:rsidRPr="001E6314" w:rsidRDefault="004C5E7F" w:rsidP="004C5E7F">
      <w:pPr>
        <w:pStyle w:val="Odstavecseseznamem"/>
        <w:numPr>
          <w:ilvl w:val="0"/>
          <w:numId w:val="31"/>
        </w:numPr>
        <w:suppressAutoHyphens w:val="0"/>
        <w:autoSpaceDE w:val="0"/>
        <w:autoSpaceDN w:val="0"/>
        <w:adjustRightInd w:val="0"/>
        <w:contextualSpacing/>
        <w:rPr>
          <w:rFonts w:eastAsia="JohnSansTxNCE"/>
          <w:sz w:val="24"/>
          <w:szCs w:val="24"/>
        </w:rPr>
      </w:pPr>
      <w:r w:rsidRPr="001E6314">
        <w:rPr>
          <w:rFonts w:eastAsia="JohnSansTxNCE"/>
          <w:sz w:val="24"/>
          <w:szCs w:val="24"/>
        </w:rPr>
        <w:t>bezprostřední záchrana oběti, zastavení skupinového násilí.</w:t>
      </w:r>
    </w:p>
    <w:p w:rsidR="004C5E7F" w:rsidRPr="001E6314" w:rsidRDefault="004C5E7F" w:rsidP="004C5E7F">
      <w:pPr>
        <w:rPr>
          <w:rFonts w:eastAsia="JohnSansTxNCE-Italic"/>
          <w:i/>
          <w:iCs/>
          <w:sz w:val="24"/>
          <w:szCs w:val="24"/>
        </w:rPr>
      </w:pPr>
    </w:p>
    <w:p w:rsidR="004C5E7F" w:rsidRPr="001E6314" w:rsidRDefault="004C5E7F" w:rsidP="004C5E7F">
      <w:pPr>
        <w:rPr>
          <w:rFonts w:eastAsia="JohnSansTxNCE-Italic"/>
          <w:b/>
          <w:i/>
          <w:iCs/>
          <w:sz w:val="24"/>
          <w:szCs w:val="24"/>
        </w:rPr>
      </w:pPr>
      <w:r w:rsidRPr="001E6314">
        <w:rPr>
          <w:rFonts w:eastAsia="JohnSansTxNCE-Italic"/>
          <w:b/>
          <w:i/>
          <w:iCs/>
          <w:sz w:val="24"/>
          <w:szCs w:val="24"/>
        </w:rPr>
        <w:t>B. Příprava podmínek pro vyšetřování</w:t>
      </w:r>
    </w:p>
    <w:p w:rsidR="004C5E7F" w:rsidRPr="001E6314" w:rsidRDefault="004C5E7F" w:rsidP="004C5E7F">
      <w:pPr>
        <w:pStyle w:val="Odstavecseseznamem"/>
        <w:numPr>
          <w:ilvl w:val="0"/>
          <w:numId w:val="31"/>
        </w:numPr>
        <w:suppressAutoHyphens w:val="0"/>
        <w:autoSpaceDE w:val="0"/>
        <w:autoSpaceDN w:val="0"/>
        <w:adjustRightInd w:val="0"/>
        <w:contextualSpacing/>
        <w:rPr>
          <w:rFonts w:eastAsia="JohnSansTxNCE"/>
          <w:sz w:val="24"/>
          <w:szCs w:val="24"/>
        </w:rPr>
      </w:pPr>
      <w:r w:rsidRPr="001E6314">
        <w:rPr>
          <w:rFonts w:eastAsia="JohnSansTxNCE"/>
          <w:sz w:val="24"/>
          <w:szCs w:val="24"/>
        </w:rPr>
        <w:t>zalarmováni pedagogů na poschodí a informování vedení školy;</w:t>
      </w:r>
    </w:p>
    <w:p w:rsidR="004C5E7F" w:rsidRPr="001E6314" w:rsidRDefault="004C5E7F" w:rsidP="004C5E7F">
      <w:pPr>
        <w:pStyle w:val="Odstavecseseznamem"/>
        <w:numPr>
          <w:ilvl w:val="0"/>
          <w:numId w:val="31"/>
        </w:numPr>
        <w:suppressAutoHyphens w:val="0"/>
        <w:autoSpaceDE w:val="0"/>
        <w:autoSpaceDN w:val="0"/>
        <w:adjustRightInd w:val="0"/>
        <w:contextualSpacing/>
        <w:rPr>
          <w:rFonts w:eastAsia="JohnSansTxNCE"/>
          <w:sz w:val="24"/>
          <w:szCs w:val="24"/>
        </w:rPr>
      </w:pPr>
      <w:r w:rsidRPr="001E6314">
        <w:rPr>
          <w:rFonts w:eastAsia="JohnSansTxNCE"/>
          <w:sz w:val="24"/>
          <w:szCs w:val="24"/>
        </w:rPr>
        <w:t>zabránění domluvě na křivé skupinové výpovědi;</w:t>
      </w:r>
    </w:p>
    <w:p w:rsidR="004C5E7F" w:rsidRPr="001E6314" w:rsidRDefault="004C5E7F" w:rsidP="004C5E7F">
      <w:pPr>
        <w:pStyle w:val="Odstavecseseznamem"/>
        <w:numPr>
          <w:ilvl w:val="0"/>
          <w:numId w:val="31"/>
        </w:numPr>
        <w:suppressAutoHyphens w:val="0"/>
        <w:autoSpaceDE w:val="0"/>
        <w:autoSpaceDN w:val="0"/>
        <w:adjustRightInd w:val="0"/>
        <w:contextualSpacing/>
        <w:rPr>
          <w:rFonts w:eastAsia="JohnSansTxNCE"/>
          <w:sz w:val="24"/>
          <w:szCs w:val="24"/>
        </w:rPr>
      </w:pPr>
      <w:r w:rsidRPr="001E6314">
        <w:rPr>
          <w:rFonts w:eastAsia="JohnSansTxNCE"/>
          <w:sz w:val="24"/>
          <w:szCs w:val="24"/>
        </w:rPr>
        <w:t>pokračující pomoc oběti (přivolání lékaře);</w:t>
      </w:r>
    </w:p>
    <w:p w:rsidR="004C5E7F" w:rsidRPr="001E6314" w:rsidRDefault="004C5E7F" w:rsidP="004C5E7F">
      <w:pPr>
        <w:pStyle w:val="Odstavecseseznamem"/>
        <w:numPr>
          <w:ilvl w:val="0"/>
          <w:numId w:val="31"/>
        </w:numPr>
        <w:suppressAutoHyphens w:val="0"/>
        <w:autoSpaceDE w:val="0"/>
        <w:autoSpaceDN w:val="0"/>
        <w:adjustRightInd w:val="0"/>
        <w:contextualSpacing/>
        <w:rPr>
          <w:rFonts w:eastAsia="JohnSansTxNCE"/>
          <w:sz w:val="24"/>
          <w:szCs w:val="24"/>
        </w:rPr>
      </w:pPr>
      <w:r w:rsidRPr="001E6314">
        <w:rPr>
          <w:rFonts w:eastAsia="JohnSansTxNCE"/>
          <w:sz w:val="24"/>
          <w:szCs w:val="24"/>
        </w:rPr>
        <w:t>oznámení na policii, paralelně – navázáni kontaktu se specialistou na šikanování, informace rodičům</w:t>
      </w:r>
    </w:p>
    <w:p w:rsidR="004C5E7F" w:rsidRPr="001E6314" w:rsidRDefault="004C5E7F" w:rsidP="004C5E7F">
      <w:pPr>
        <w:rPr>
          <w:rFonts w:eastAsia="JohnSansTxNCE-Italic"/>
          <w:b/>
          <w:i/>
          <w:iCs/>
          <w:sz w:val="24"/>
          <w:szCs w:val="24"/>
        </w:rPr>
      </w:pPr>
    </w:p>
    <w:p w:rsidR="004C5E7F" w:rsidRPr="001E6314" w:rsidRDefault="004C5E7F" w:rsidP="004C5E7F">
      <w:pPr>
        <w:rPr>
          <w:rFonts w:eastAsia="JohnSansTxNCE-Italic"/>
          <w:b/>
          <w:i/>
          <w:iCs/>
          <w:sz w:val="24"/>
          <w:szCs w:val="24"/>
        </w:rPr>
      </w:pPr>
      <w:r w:rsidRPr="001E6314">
        <w:rPr>
          <w:rFonts w:eastAsia="JohnSansTxNCE-Italic"/>
          <w:b/>
          <w:i/>
          <w:iCs/>
          <w:sz w:val="24"/>
          <w:szCs w:val="24"/>
        </w:rPr>
        <w:t>C. Vyšetřování</w:t>
      </w:r>
    </w:p>
    <w:p w:rsidR="004C5E7F" w:rsidRPr="001E6314" w:rsidRDefault="004C5E7F" w:rsidP="004C5E7F">
      <w:pPr>
        <w:pStyle w:val="Odstavecseseznamem"/>
        <w:numPr>
          <w:ilvl w:val="0"/>
          <w:numId w:val="31"/>
        </w:numPr>
        <w:suppressAutoHyphens w:val="0"/>
        <w:autoSpaceDE w:val="0"/>
        <w:autoSpaceDN w:val="0"/>
        <w:adjustRightInd w:val="0"/>
        <w:contextualSpacing/>
        <w:rPr>
          <w:rFonts w:eastAsia="JohnSansTxNCE"/>
          <w:sz w:val="24"/>
          <w:szCs w:val="24"/>
        </w:rPr>
      </w:pPr>
      <w:r w:rsidRPr="001E6314">
        <w:rPr>
          <w:rFonts w:eastAsia="JohnSansTxNCE"/>
          <w:sz w:val="24"/>
          <w:szCs w:val="24"/>
        </w:rPr>
        <w:t>rozhovor s obětí a informátory;</w:t>
      </w:r>
    </w:p>
    <w:p w:rsidR="004C5E7F" w:rsidRPr="001E6314" w:rsidRDefault="004C5E7F" w:rsidP="004C5E7F">
      <w:pPr>
        <w:pStyle w:val="Odstavecseseznamem"/>
        <w:numPr>
          <w:ilvl w:val="0"/>
          <w:numId w:val="31"/>
        </w:numPr>
        <w:suppressAutoHyphens w:val="0"/>
        <w:autoSpaceDE w:val="0"/>
        <w:autoSpaceDN w:val="0"/>
        <w:adjustRightInd w:val="0"/>
        <w:contextualSpacing/>
        <w:rPr>
          <w:rFonts w:eastAsia="JohnSansTxNCE"/>
          <w:sz w:val="24"/>
          <w:szCs w:val="24"/>
        </w:rPr>
      </w:pPr>
      <w:r w:rsidRPr="001E6314">
        <w:rPr>
          <w:rFonts w:eastAsia="JohnSansTxNCE"/>
          <w:sz w:val="24"/>
          <w:szCs w:val="24"/>
        </w:rPr>
        <w:t>nalezení nejslabších článků nespolupracujících svědků;</w:t>
      </w:r>
    </w:p>
    <w:p w:rsidR="004C5E7F" w:rsidRPr="001E6314" w:rsidRDefault="004C5E7F" w:rsidP="004C5E7F">
      <w:pPr>
        <w:pStyle w:val="Odstavecseseznamem"/>
        <w:numPr>
          <w:ilvl w:val="0"/>
          <w:numId w:val="31"/>
        </w:numPr>
        <w:suppressAutoHyphens w:val="0"/>
        <w:autoSpaceDE w:val="0"/>
        <w:autoSpaceDN w:val="0"/>
        <w:adjustRightInd w:val="0"/>
        <w:contextualSpacing/>
        <w:rPr>
          <w:rFonts w:eastAsia="JohnSansTxNCE"/>
          <w:sz w:val="24"/>
          <w:szCs w:val="24"/>
        </w:rPr>
      </w:pPr>
      <w:r w:rsidRPr="001E6314">
        <w:rPr>
          <w:rFonts w:eastAsia="JohnSansTxNCE"/>
          <w:sz w:val="24"/>
          <w:szCs w:val="24"/>
        </w:rPr>
        <w:t>individuální, případně konfrontační rozhovory se svědky;</w:t>
      </w:r>
    </w:p>
    <w:p w:rsidR="004C5E7F" w:rsidRPr="001E6314" w:rsidRDefault="004C5E7F" w:rsidP="004C5E7F">
      <w:pPr>
        <w:pStyle w:val="Odstavecseseznamem"/>
        <w:numPr>
          <w:ilvl w:val="0"/>
          <w:numId w:val="31"/>
        </w:numPr>
        <w:suppressAutoHyphens w:val="0"/>
        <w:contextualSpacing/>
        <w:jc w:val="both"/>
        <w:rPr>
          <w:sz w:val="24"/>
          <w:szCs w:val="24"/>
        </w:rPr>
      </w:pPr>
      <w:r w:rsidRPr="001E6314">
        <w:rPr>
          <w:rFonts w:eastAsia="JohnSansTxNCE"/>
          <w:sz w:val="24"/>
          <w:szCs w:val="24"/>
        </w:rPr>
        <w:t xml:space="preserve">rozhovor s agresory, případně konfrontace mezi agresory, </w:t>
      </w:r>
      <w:r w:rsidRPr="001E6314">
        <w:rPr>
          <w:sz w:val="24"/>
          <w:szCs w:val="24"/>
        </w:rPr>
        <w:t>není vhodné konfrontovat agresora (agresory) s obětí (oběťmi).</w:t>
      </w:r>
    </w:p>
    <w:p w:rsidR="004C5E7F" w:rsidRPr="001E6314" w:rsidRDefault="004C5E7F" w:rsidP="004C5E7F">
      <w:pPr>
        <w:rPr>
          <w:rFonts w:eastAsia="JohnSansTxNCE-Italic"/>
          <w:b/>
          <w:i/>
          <w:iCs/>
          <w:sz w:val="24"/>
          <w:szCs w:val="24"/>
        </w:rPr>
      </w:pPr>
    </w:p>
    <w:p w:rsidR="004C5E7F" w:rsidRPr="001E6314" w:rsidRDefault="004C5E7F" w:rsidP="004C5E7F">
      <w:pPr>
        <w:rPr>
          <w:rFonts w:eastAsia="JohnSansTxNCE-Italic"/>
          <w:b/>
          <w:i/>
          <w:iCs/>
          <w:sz w:val="24"/>
          <w:szCs w:val="24"/>
        </w:rPr>
      </w:pPr>
      <w:r w:rsidRPr="001E6314">
        <w:rPr>
          <w:rFonts w:eastAsia="JohnSansTxNCE-Italic"/>
          <w:b/>
          <w:i/>
          <w:iCs/>
          <w:sz w:val="24"/>
          <w:szCs w:val="24"/>
        </w:rPr>
        <w:t>D. Léčba</w:t>
      </w:r>
    </w:p>
    <w:p w:rsidR="004C5E7F" w:rsidRPr="001E6314" w:rsidRDefault="004C5E7F" w:rsidP="004C5E7F">
      <w:pPr>
        <w:pStyle w:val="Default"/>
        <w:numPr>
          <w:ilvl w:val="0"/>
          <w:numId w:val="31"/>
        </w:numPr>
        <w:rPr>
          <w:rFonts w:eastAsia="JohnSansTxNCE"/>
        </w:rPr>
      </w:pPr>
      <w:r w:rsidRPr="001E6314">
        <w:rPr>
          <w:rFonts w:eastAsia="JohnSansTxNCE"/>
        </w:rPr>
        <w:t>metoda vnějšího nátlaku a změna konstelace skupiny.</w:t>
      </w:r>
    </w:p>
    <w:p w:rsidR="004C5E7F" w:rsidRPr="001E6314" w:rsidRDefault="004C5E7F" w:rsidP="004C5E7F">
      <w:pPr>
        <w:pStyle w:val="Default"/>
        <w:rPr>
          <w:rFonts w:eastAsia="JohnSansTxNCE"/>
        </w:rPr>
      </w:pPr>
    </w:p>
    <w:p w:rsidR="004C5E7F" w:rsidRPr="001E6314" w:rsidRDefault="004C5E7F" w:rsidP="004C5E7F">
      <w:pPr>
        <w:pStyle w:val="Default"/>
        <w:rPr>
          <w:bCs/>
        </w:rPr>
      </w:pPr>
      <w:r w:rsidRPr="001E6314">
        <w:rPr>
          <w:rFonts w:eastAsia="JohnSansTxNCE"/>
        </w:rPr>
        <w:t>(K</w:t>
      </w:r>
      <w:r w:rsidRPr="001E6314">
        <w:rPr>
          <w:bCs/>
        </w:rPr>
        <w:t xml:space="preserve">omentář k jednotlivým krokům viz metodické doporučení nebo kniha Nová cesta k léčbě šikany </w:t>
      </w:r>
      <w:r w:rsidRPr="001E6314">
        <w:t>- Kolář M. (2011). Nová cesta k léčbě šikany. Praha: Portál</w:t>
      </w:r>
      <w:r w:rsidRPr="001E6314">
        <w:rPr>
          <w:bCs/>
        </w:rPr>
        <w:t>.)</w:t>
      </w:r>
    </w:p>
    <w:p w:rsidR="004C5E7F" w:rsidRPr="001E6314" w:rsidRDefault="004C5E7F" w:rsidP="004C5E7F">
      <w:pPr>
        <w:pStyle w:val="Default"/>
        <w:jc w:val="center"/>
        <w:rPr>
          <w:rFonts w:eastAsia="JohnSansTxNCE"/>
          <w:b/>
          <w:bCs/>
        </w:rPr>
      </w:pPr>
    </w:p>
    <w:p w:rsidR="004C5E7F" w:rsidRPr="001E6314" w:rsidRDefault="004C5E7F" w:rsidP="004C5E7F">
      <w:pPr>
        <w:pStyle w:val="Default"/>
        <w:jc w:val="center"/>
        <w:rPr>
          <w:rFonts w:eastAsia="JohnSansTxNCE"/>
          <w:b/>
          <w:bCs/>
        </w:rPr>
      </w:pPr>
      <w:r w:rsidRPr="001E6314">
        <w:rPr>
          <w:rFonts w:eastAsia="JohnSansTxNCE"/>
          <w:b/>
          <w:bCs/>
        </w:rPr>
        <w:t>Čl. 7.3</w:t>
      </w:r>
    </w:p>
    <w:p w:rsidR="004C5E7F" w:rsidRPr="001E6314" w:rsidRDefault="004C5E7F" w:rsidP="004C5E7F">
      <w:pPr>
        <w:pStyle w:val="Default"/>
        <w:jc w:val="center"/>
        <w:rPr>
          <w:rFonts w:eastAsia="JohnSansTxNCE"/>
          <w:b/>
          <w:bCs/>
        </w:rPr>
      </w:pPr>
      <w:r w:rsidRPr="001E6314">
        <w:rPr>
          <w:rFonts w:eastAsia="JohnSansTxNCE"/>
          <w:b/>
          <w:bCs/>
        </w:rPr>
        <w:t>Nápravná opatření</w:t>
      </w:r>
    </w:p>
    <w:p w:rsidR="004C5E7F" w:rsidRPr="001E6314" w:rsidRDefault="004C5E7F" w:rsidP="004C5E7F">
      <w:pPr>
        <w:pStyle w:val="T602"/>
        <w:numPr>
          <w:ilvl w:val="12"/>
          <w:numId w:val="0"/>
        </w:numPr>
        <w:spacing w:after="0"/>
        <w:rPr>
          <w:rFonts w:ascii="Times New Roman" w:hAnsi="Times New Roman"/>
          <w:sz w:val="24"/>
          <w:szCs w:val="24"/>
        </w:rPr>
      </w:pPr>
    </w:p>
    <w:p w:rsidR="004C5E7F" w:rsidRPr="001E6314" w:rsidRDefault="004C5E7F" w:rsidP="004C5E7F">
      <w:pPr>
        <w:pStyle w:val="T602"/>
        <w:spacing w:after="0"/>
        <w:ind w:firstLine="0"/>
        <w:rPr>
          <w:rFonts w:ascii="Times New Roman" w:hAnsi="Times New Roman"/>
          <w:sz w:val="24"/>
          <w:szCs w:val="24"/>
        </w:rPr>
      </w:pPr>
      <w:r w:rsidRPr="001E6314">
        <w:rPr>
          <w:rFonts w:ascii="Times New Roman" w:hAnsi="Times New Roman"/>
          <w:sz w:val="24"/>
          <w:szCs w:val="24"/>
        </w:rPr>
        <w:t>(1) Škola má k dispozici pro zastavení násilí agresorů běžná, ale i mimořádná nápravná opatření. Uvedeme některá, která přicházejí při šikanování v úvahu:</w:t>
      </w:r>
    </w:p>
    <w:p w:rsidR="004C5E7F" w:rsidRPr="001E6314" w:rsidRDefault="004C5E7F" w:rsidP="004C5E7F">
      <w:pPr>
        <w:pStyle w:val="T602"/>
        <w:numPr>
          <w:ilvl w:val="0"/>
          <w:numId w:val="24"/>
        </w:numPr>
        <w:rPr>
          <w:rFonts w:ascii="Times New Roman" w:hAnsi="Times New Roman"/>
          <w:sz w:val="24"/>
          <w:szCs w:val="24"/>
        </w:rPr>
      </w:pPr>
      <w:r w:rsidRPr="001E6314">
        <w:rPr>
          <w:rFonts w:ascii="Times New Roman" w:hAnsi="Times New Roman"/>
          <w:sz w:val="24"/>
          <w:szCs w:val="24"/>
        </w:rPr>
        <w:t xml:space="preserve">výchovná opatření (napomenutí a </w:t>
      </w:r>
      <w:r w:rsidRPr="001E6314">
        <w:rPr>
          <w:rFonts w:ascii="Times New Roman" w:hAnsi="Times New Roman"/>
          <w:color w:val="auto"/>
          <w:sz w:val="24"/>
          <w:szCs w:val="24"/>
        </w:rPr>
        <w:t>důtka třídního učitele, důtka</w:t>
      </w:r>
      <w:r w:rsidRPr="001E6314">
        <w:rPr>
          <w:rFonts w:ascii="Times New Roman" w:hAnsi="Times New Roman"/>
          <w:sz w:val="24"/>
          <w:szCs w:val="24"/>
        </w:rPr>
        <w:t xml:space="preserve"> ředitele školy; podmíněné vyloučení a vyloučení ze školy – nelze použít v případě žáka, který plní povinnou školní docházku);</w:t>
      </w:r>
    </w:p>
    <w:p w:rsidR="004C5E7F" w:rsidRPr="001E6314" w:rsidRDefault="004C5E7F" w:rsidP="004C5E7F">
      <w:pPr>
        <w:pStyle w:val="T602"/>
        <w:numPr>
          <w:ilvl w:val="0"/>
          <w:numId w:val="24"/>
        </w:numPr>
        <w:rPr>
          <w:rFonts w:ascii="Times New Roman" w:hAnsi="Times New Roman"/>
          <w:sz w:val="24"/>
          <w:szCs w:val="24"/>
        </w:rPr>
      </w:pPr>
      <w:r w:rsidRPr="001E6314">
        <w:rPr>
          <w:rFonts w:ascii="Times New Roman" w:hAnsi="Times New Roman"/>
          <w:sz w:val="24"/>
          <w:szCs w:val="24"/>
        </w:rPr>
        <w:t>snížení známky z chování;</w:t>
      </w:r>
    </w:p>
    <w:p w:rsidR="004C5E7F" w:rsidRPr="001E6314" w:rsidRDefault="004C5E7F" w:rsidP="004C5E7F">
      <w:pPr>
        <w:pStyle w:val="T602"/>
        <w:numPr>
          <w:ilvl w:val="0"/>
          <w:numId w:val="24"/>
        </w:numPr>
        <w:spacing w:after="0"/>
        <w:rPr>
          <w:rFonts w:ascii="Times New Roman" w:hAnsi="Times New Roman"/>
          <w:sz w:val="24"/>
          <w:szCs w:val="24"/>
        </w:rPr>
      </w:pPr>
      <w:r w:rsidRPr="001E6314">
        <w:rPr>
          <w:rFonts w:ascii="Times New Roman" w:hAnsi="Times New Roman"/>
          <w:sz w:val="24"/>
          <w:szCs w:val="24"/>
        </w:rPr>
        <w:t xml:space="preserve">převedení do jiné třídy, pracovní či výchovné skupiny (je třeba individuálně posoudit efektivitu </w:t>
      </w:r>
      <w:r w:rsidRPr="001E6314">
        <w:rPr>
          <w:rFonts w:ascii="Times New Roman" w:hAnsi="Times New Roman"/>
          <w:sz w:val="24"/>
          <w:szCs w:val="24"/>
        </w:rPr>
        <w:lastRenderedPageBreak/>
        <w:t>tohoto opatření, aby nedošlo k přesunutí šikany do nového prostředí a podmínek);</w:t>
      </w:r>
    </w:p>
    <w:p w:rsidR="004C5E7F" w:rsidRPr="001E6314" w:rsidRDefault="004C5E7F" w:rsidP="004C5E7F">
      <w:pPr>
        <w:pStyle w:val="T602"/>
        <w:numPr>
          <w:ilvl w:val="0"/>
          <w:numId w:val="24"/>
        </w:numPr>
        <w:spacing w:after="0"/>
        <w:rPr>
          <w:rFonts w:ascii="Times New Roman" w:hAnsi="Times New Roman"/>
          <w:sz w:val="24"/>
          <w:szCs w:val="24"/>
        </w:rPr>
      </w:pPr>
      <w:r w:rsidRPr="001E6314">
        <w:rPr>
          <w:rFonts w:ascii="Times New Roman" w:hAnsi="Times New Roman"/>
          <w:sz w:val="24"/>
          <w:szCs w:val="24"/>
        </w:rPr>
        <w:t xml:space="preserve">vyloučení ze školy při opakování násilí po rozhodnutí výchovné komise – nelze použít v případě žáka, který plní povinnou školní docházku; </w:t>
      </w:r>
    </w:p>
    <w:p w:rsidR="004C5E7F" w:rsidRPr="001E6314" w:rsidRDefault="004C5E7F" w:rsidP="004C5E7F">
      <w:pPr>
        <w:pStyle w:val="Default"/>
        <w:numPr>
          <w:ilvl w:val="0"/>
          <w:numId w:val="24"/>
        </w:numPr>
        <w:jc w:val="both"/>
      </w:pPr>
      <w:r w:rsidRPr="001E6314">
        <w:t>ředitel školy doporučí rodičům dobrovolné umístění dítěte do pobytového oddělení střediska výchovné péče, případně doporučí realizovat dobrovolný diagnostický pobyt žáka v diagnostickém ústavu;</w:t>
      </w:r>
    </w:p>
    <w:p w:rsidR="004C5E7F" w:rsidRPr="001E6314" w:rsidRDefault="004C5E7F" w:rsidP="004C5E7F">
      <w:pPr>
        <w:pStyle w:val="Default"/>
        <w:numPr>
          <w:ilvl w:val="0"/>
          <w:numId w:val="24"/>
        </w:numPr>
        <w:jc w:val="both"/>
      </w:pPr>
      <w:r w:rsidRPr="001E6314">
        <w:t>ředitel školy podá návrh orgánu sociálně-právní ochrany dítěte k zahájení práce s rodinou, případně k zahájení řízení o nařízení předběžného opatření či ústavní výchovy s následným umístěním v diagnostickém ústavu;</w:t>
      </w:r>
    </w:p>
    <w:p w:rsidR="004C5E7F" w:rsidRPr="001E6314" w:rsidRDefault="004C5E7F" w:rsidP="004C5E7F">
      <w:pPr>
        <w:pStyle w:val="T602"/>
        <w:numPr>
          <w:ilvl w:val="0"/>
          <w:numId w:val="24"/>
        </w:numPr>
        <w:spacing w:after="0"/>
        <w:ind w:left="426" w:firstLine="0"/>
        <w:rPr>
          <w:rFonts w:ascii="Times New Roman" w:hAnsi="Times New Roman"/>
          <w:sz w:val="24"/>
          <w:szCs w:val="24"/>
        </w:rPr>
      </w:pPr>
      <w:r w:rsidRPr="001E6314">
        <w:rPr>
          <w:rFonts w:ascii="Times New Roman" w:hAnsi="Times New Roman"/>
          <w:sz w:val="24"/>
          <w:szCs w:val="24"/>
        </w:rPr>
        <w:t>škola umožní agresorovi individuální výchovný plán.</w:t>
      </w:r>
    </w:p>
    <w:p w:rsidR="004C5E7F" w:rsidRPr="001E6314" w:rsidRDefault="004C5E7F" w:rsidP="004C5E7F">
      <w:pPr>
        <w:pStyle w:val="Default"/>
        <w:jc w:val="both"/>
        <w:rPr>
          <w:color w:val="auto"/>
        </w:rPr>
      </w:pPr>
    </w:p>
    <w:p w:rsidR="004C5E7F" w:rsidRPr="001E6314" w:rsidRDefault="004C5E7F" w:rsidP="004C5E7F">
      <w:pPr>
        <w:pStyle w:val="Default"/>
        <w:jc w:val="both"/>
        <w:rPr>
          <w:color w:val="auto"/>
        </w:rPr>
      </w:pPr>
      <w:r w:rsidRPr="001E6314">
        <w:rPr>
          <w:color w:val="auto"/>
        </w:rPr>
        <w:t xml:space="preserve">(2) Doporučuje se dále pracovat s agresorem (vedení k náhledu na vlastní chování, motivy apod.) i s obětí šikany. V případě potřeby doporučit zákonnému zástupci péči dítěte v PPP, SVP nebo jiných odborníků – klinických psychologů, psychoterapeutů nebo psychiatrů, případně převedení do jiné třídy. </w:t>
      </w:r>
    </w:p>
    <w:p w:rsidR="004C5E7F" w:rsidRPr="001E6314" w:rsidRDefault="004C5E7F" w:rsidP="004C5E7F">
      <w:pPr>
        <w:pStyle w:val="Default"/>
        <w:jc w:val="both"/>
        <w:rPr>
          <w:color w:val="auto"/>
        </w:rPr>
      </w:pPr>
    </w:p>
    <w:p w:rsidR="004C5E7F" w:rsidRPr="001E6314" w:rsidRDefault="004C5E7F" w:rsidP="004C5E7F">
      <w:pPr>
        <w:pStyle w:val="Default"/>
        <w:jc w:val="both"/>
      </w:pPr>
      <w:r w:rsidRPr="001E6314">
        <w:t>(3) Pro nápravu situace ve skupině je potřeba pracovat s celým třídním kolektivem. Je nezbytné vypořádat se i s traumaty těch, kteří přihlíželi, ale nezasáhli (mlčící většina či menšina) apod.</w:t>
      </w:r>
    </w:p>
    <w:p w:rsidR="004C5E7F" w:rsidRPr="001E6314" w:rsidRDefault="004C5E7F" w:rsidP="004C5E7F">
      <w:pPr>
        <w:pStyle w:val="Default"/>
        <w:rPr>
          <w:b/>
          <w:bCs/>
        </w:rPr>
      </w:pPr>
    </w:p>
    <w:p w:rsidR="004C5E7F" w:rsidRPr="001E6314" w:rsidRDefault="004C5E7F" w:rsidP="004C5E7F">
      <w:pPr>
        <w:pStyle w:val="Default"/>
        <w:jc w:val="center"/>
        <w:rPr>
          <w:b/>
          <w:bCs/>
        </w:rPr>
      </w:pPr>
      <w:r w:rsidRPr="001E6314">
        <w:rPr>
          <w:b/>
          <w:bCs/>
        </w:rPr>
        <w:t>Čl. 7.4.</w:t>
      </w:r>
    </w:p>
    <w:p w:rsidR="004C5E7F" w:rsidRPr="001E6314" w:rsidRDefault="004C5E7F" w:rsidP="004C5E7F">
      <w:pPr>
        <w:pStyle w:val="Default"/>
        <w:jc w:val="center"/>
        <w:rPr>
          <w:b/>
          <w:bCs/>
        </w:rPr>
      </w:pPr>
      <w:r w:rsidRPr="001E6314">
        <w:rPr>
          <w:b/>
          <w:bCs/>
        </w:rPr>
        <w:t>Spolupráce se specializovanými institucemi</w:t>
      </w:r>
    </w:p>
    <w:p w:rsidR="004C5E7F" w:rsidRPr="001E6314" w:rsidRDefault="004C5E7F" w:rsidP="004C5E7F">
      <w:pPr>
        <w:pStyle w:val="Default"/>
        <w:rPr>
          <w:bCs/>
        </w:rPr>
      </w:pPr>
    </w:p>
    <w:p w:rsidR="004C5E7F" w:rsidRPr="001E6314" w:rsidRDefault="004C5E7F" w:rsidP="004C5E7F">
      <w:pPr>
        <w:pStyle w:val="Default"/>
        <w:jc w:val="both"/>
      </w:pPr>
      <w:r w:rsidRPr="001E6314">
        <w:t>(1) Při předcházení případům šikany a při jejich řešení je důležitá spolupráce vedení školy nebo školského zařízení, školního metodika prevence, výchovného poradce,</w:t>
      </w:r>
      <w:r w:rsidRPr="001E6314">
        <w:rPr>
          <w:color w:val="FF6600"/>
        </w:rPr>
        <w:t xml:space="preserve"> </w:t>
      </w:r>
      <w:r w:rsidRPr="001E6314">
        <w:rPr>
          <w:color w:val="auto"/>
        </w:rPr>
        <w:t>event. školního psychologa, školního speciálního pedagoga</w:t>
      </w:r>
      <w:r w:rsidRPr="001E6314">
        <w:t xml:space="preserve"> nebo zástupce školy s dalšími institucemi a orgány zejména: </w:t>
      </w:r>
    </w:p>
    <w:p w:rsidR="004C5E7F" w:rsidRPr="001E6314" w:rsidRDefault="004C5E7F" w:rsidP="004C5E7F">
      <w:pPr>
        <w:pStyle w:val="Default"/>
        <w:numPr>
          <w:ilvl w:val="0"/>
          <w:numId w:val="32"/>
        </w:numPr>
        <w:spacing w:after="47"/>
        <w:jc w:val="both"/>
      </w:pPr>
      <w:r w:rsidRPr="001E6314">
        <w:t>v resortu školství – s PPP, SVP, speciálně pedagogickými centry (v případě integrovaných dětí na běžných školách);</w:t>
      </w:r>
    </w:p>
    <w:p w:rsidR="004C5E7F" w:rsidRPr="001E6314" w:rsidRDefault="004C5E7F" w:rsidP="004C5E7F">
      <w:pPr>
        <w:pStyle w:val="Default"/>
        <w:numPr>
          <w:ilvl w:val="0"/>
          <w:numId w:val="32"/>
        </w:numPr>
        <w:spacing w:after="47"/>
        <w:jc w:val="both"/>
      </w:pPr>
      <w:r w:rsidRPr="001E6314">
        <w:t xml:space="preserve">v resortu zdravotnictví – s pediatry a odbornými lékaři, dětskými psychology, psychiatry a zařízeními, která poskytují odbornou poradenskou a terapeutickou péči, včetně individuální a rodinné terapie; </w:t>
      </w:r>
    </w:p>
    <w:p w:rsidR="004C5E7F" w:rsidRPr="001E6314" w:rsidRDefault="004C5E7F" w:rsidP="004C5E7F">
      <w:pPr>
        <w:pStyle w:val="Default"/>
        <w:numPr>
          <w:ilvl w:val="0"/>
          <w:numId w:val="32"/>
        </w:numPr>
        <w:spacing w:after="47"/>
        <w:jc w:val="both"/>
      </w:pPr>
      <w:r w:rsidRPr="001E6314">
        <w:t xml:space="preserve">v resortu sociální péče – s oddělením péče o rodinu a děti, s oddělením sociální prevence (možnost vstupovat do každého šetření, jednat s dalšími zainteresovanými stranami, s rodinou), případně s NNO specializujícími se na prevenci a řešení šikany. </w:t>
      </w:r>
    </w:p>
    <w:p w:rsidR="004C5E7F" w:rsidRPr="001E6314" w:rsidRDefault="004C5E7F" w:rsidP="004C5E7F">
      <w:pPr>
        <w:pStyle w:val="Default"/>
        <w:jc w:val="both"/>
      </w:pPr>
    </w:p>
    <w:p w:rsidR="004C5E7F" w:rsidRPr="001E6314" w:rsidRDefault="004C5E7F" w:rsidP="004C5E7F">
      <w:pPr>
        <w:jc w:val="both"/>
        <w:rPr>
          <w:sz w:val="24"/>
          <w:szCs w:val="24"/>
        </w:rPr>
      </w:pPr>
      <w:r w:rsidRPr="001E6314">
        <w:rPr>
          <w:sz w:val="24"/>
          <w:szCs w:val="24"/>
        </w:rPr>
        <w:t xml:space="preserve">(2) Dle vyhlášky č. 72/2005 Sb., o poskytování poradenských služeb ve školách </w:t>
      </w:r>
      <w:r w:rsidRPr="001E6314">
        <w:rPr>
          <w:sz w:val="24"/>
          <w:szCs w:val="24"/>
        </w:rPr>
        <w:br/>
        <w:t>a školských poradenských zařízeních, ve znění vyhlášky č. 116/2011 Sb. je při poskytování poradenských služeb (tj. také při intervenčních programech) nutné žáky, včetně jejich zákonných zástupců, předem informovat o charakteru poradenské služby. Využívá se tzv. informovaný souhlas (viz § 1 odst. 3 vyhlášky č. 72/2005 Sb., o poskytování poradenských služeb ve školách a školských poradenských zařízeních, ve znění vyhlášky č. 116/2011 Sb.)</w:t>
      </w:r>
    </w:p>
    <w:p w:rsidR="004C5E7F" w:rsidRPr="001E6314" w:rsidRDefault="004C5E7F" w:rsidP="004C5E7F">
      <w:pPr>
        <w:pStyle w:val="Default"/>
        <w:jc w:val="both"/>
        <w:rPr>
          <w:color w:val="auto"/>
        </w:rPr>
      </w:pPr>
      <w:r w:rsidRPr="001E6314">
        <w:rPr>
          <w:color w:val="auto"/>
        </w:rPr>
        <w:t xml:space="preserve">Výstupem práce externí odborné instituce by měla být písemná zpráva s adekvátními informacemi (§ 1 odst. 5 vyhlášky č. 72/2005 Sb., </w:t>
      </w:r>
      <w:r w:rsidRPr="001E6314">
        <w:t>o poskytování poradenských služeb ve školách a školských poradenských zařízeních, ve znění vyhlášky č. 116/2011 Sb.</w:t>
      </w:r>
      <w:r w:rsidRPr="001E6314">
        <w:rPr>
          <w:color w:val="auto"/>
        </w:rPr>
        <w:t>). Aby byly pro školu informace relevantní, doporučuje se před započetím poradenských služeb dohodnout obsah a rozsah práce.</w:t>
      </w:r>
    </w:p>
    <w:p w:rsidR="004C5E7F" w:rsidRPr="001E6314" w:rsidRDefault="004C5E7F" w:rsidP="004C5E7F">
      <w:pPr>
        <w:pStyle w:val="Default"/>
        <w:jc w:val="both"/>
        <w:rPr>
          <w:color w:val="auto"/>
        </w:rPr>
      </w:pPr>
    </w:p>
    <w:p w:rsidR="004C5E7F" w:rsidRPr="001E6314" w:rsidRDefault="004C5E7F" w:rsidP="004C5E7F">
      <w:pPr>
        <w:pStyle w:val="Default"/>
        <w:jc w:val="both"/>
      </w:pPr>
      <w:r w:rsidRPr="001E6314">
        <w:t xml:space="preserve">(3) Dojde-li k závažnějšímu případu šikanování nebo při podezření, že šikanování naplnilo skutkovou podstatu trestného činu (provinění), ředitel školy nebo školského zařízení oznámí tuto skutečnost Policii ČR. </w:t>
      </w:r>
    </w:p>
    <w:p w:rsidR="004C5E7F" w:rsidRPr="001E6314" w:rsidRDefault="004C5E7F" w:rsidP="004C5E7F">
      <w:pPr>
        <w:pStyle w:val="Default"/>
        <w:jc w:val="both"/>
      </w:pPr>
    </w:p>
    <w:p w:rsidR="004C5E7F" w:rsidRPr="001E6314" w:rsidRDefault="004C5E7F" w:rsidP="004C5E7F">
      <w:pPr>
        <w:pStyle w:val="Default"/>
        <w:jc w:val="both"/>
        <w:rPr>
          <w:color w:val="auto"/>
        </w:rPr>
      </w:pPr>
      <w:r w:rsidRPr="001E6314">
        <w:lastRenderedPageBreak/>
        <w:t xml:space="preserve">(4) Ředitel školy oznámí orgánu sociálně-právní ochrany dítěte skutečnosti, které ohrožují bezpečí a zdraví žáka. Pokud žák spáchá trestný čin (provinění), popř. opakovaně páchá přestupky, ředitel školy zahájí spolupráci s orgány sociálně-právní ochrany dítěte bez zbytečného odkladu </w:t>
      </w:r>
      <w:r w:rsidRPr="001E6314">
        <w:rPr>
          <w:color w:val="auto"/>
        </w:rPr>
        <w:t>(viz § 6, 7 a 10 zákona č. 359/1999 Sb., o sociálně právní ochraně dětí, ve znění pozdějších předpisů).</w:t>
      </w:r>
    </w:p>
    <w:p w:rsidR="004C5E7F" w:rsidRPr="001E6314" w:rsidRDefault="004C5E7F" w:rsidP="004C5E7F">
      <w:pPr>
        <w:pStyle w:val="Default"/>
        <w:rPr>
          <w:b/>
          <w:bCs/>
        </w:rPr>
      </w:pPr>
    </w:p>
    <w:p w:rsidR="004C5E7F" w:rsidRPr="001E6314" w:rsidRDefault="004C5E7F" w:rsidP="004C5E7F">
      <w:pPr>
        <w:pStyle w:val="Default"/>
        <w:jc w:val="center"/>
        <w:rPr>
          <w:b/>
          <w:bCs/>
        </w:rPr>
      </w:pPr>
      <w:r w:rsidRPr="001E6314">
        <w:rPr>
          <w:b/>
          <w:bCs/>
        </w:rPr>
        <w:t>Čl. 8</w:t>
      </w:r>
    </w:p>
    <w:p w:rsidR="004C5E7F" w:rsidRPr="001E6314" w:rsidRDefault="004C5E7F" w:rsidP="004C5E7F">
      <w:pPr>
        <w:pStyle w:val="Default"/>
        <w:jc w:val="center"/>
        <w:rPr>
          <w:b/>
          <w:bCs/>
        </w:rPr>
      </w:pPr>
      <w:r w:rsidRPr="001E6314">
        <w:rPr>
          <w:b/>
          <w:bCs/>
        </w:rPr>
        <w:t xml:space="preserve">Ochrana dětí před šikanou v předškolním vzdělávání </w:t>
      </w:r>
    </w:p>
    <w:p w:rsidR="004C5E7F" w:rsidRPr="001E6314" w:rsidRDefault="004C5E7F" w:rsidP="004C5E7F">
      <w:pPr>
        <w:rPr>
          <w:sz w:val="24"/>
          <w:szCs w:val="24"/>
        </w:rPr>
      </w:pPr>
    </w:p>
    <w:p w:rsidR="004C5E7F" w:rsidRPr="001E6314" w:rsidRDefault="004C5E7F" w:rsidP="004C5E7F">
      <w:pPr>
        <w:jc w:val="both"/>
        <w:rPr>
          <w:sz w:val="24"/>
          <w:szCs w:val="24"/>
        </w:rPr>
      </w:pPr>
      <w:r w:rsidRPr="001E6314">
        <w:rPr>
          <w:sz w:val="24"/>
          <w:szCs w:val="24"/>
        </w:rPr>
        <w:t>(1) Empirické zkušenosti potvrzují, že trápení se šikanou mají děti už v mateřské škole (dále jen „MŠ“). Vyskytují se tam prvky šikany a spíše zárodečná stadia tohoto destruktivního fenoménu. Nicméně skrytá a neléčená počáteční šikana působí i zde velké škody a trápení, které zasáhnou děti, rodiče i pedagogy.</w:t>
      </w:r>
    </w:p>
    <w:p w:rsidR="004C5E7F" w:rsidRPr="001E6314" w:rsidRDefault="004C5E7F" w:rsidP="004C5E7F">
      <w:pPr>
        <w:jc w:val="both"/>
        <w:rPr>
          <w:sz w:val="24"/>
          <w:szCs w:val="24"/>
        </w:rPr>
      </w:pPr>
    </w:p>
    <w:p w:rsidR="004C5E7F" w:rsidRPr="001E6314" w:rsidRDefault="004C5E7F" w:rsidP="004C5E7F">
      <w:pPr>
        <w:jc w:val="both"/>
        <w:rPr>
          <w:sz w:val="24"/>
          <w:szCs w:val="24"/>
        </w:rPr>
      </w:pPr>
      <w:r w:rsidRPr="001E6314">
        <w:rPr>
          <w:sz w:val="24"/>
          <w:szCs w:val="24"/>
        </w:rPr>
        <w:t xml:space="preserve">(2) Minimální požadavky na ochranu dětí před šikanou platí i zde. Po odborném </w:t>
      </w:r>
      <w:r w:rsidRPr="001E6314">
        <w:rPr>
          <w:sz w:val="24"/>
          <w:szCs w:val="24"/>
        </w:rPr>
        <w:br/>
        <w:t>a bezpečném rozkrytí šikany pedagog zvolí vhodný způsob nápravy. Lze uvažovat podle situace o několika metodách, které je dobré společně kombinovat:</w:t>
      </w:r>
    </w:p>
    <w:p w:rsidR="004C5E7F" w:rsidRPr="001E6314" w:rsidRDefault="004C5E7F" w:rsidP="004C5E7F">
      <w:pPr>
        <w:pStyle w:val="Odstavecseseznamem1"/>
        <w:numPr>
          <w:ilvl w:val="0"/>
          <w:numId w:val="33"/>
        </w:numPr>
        <w:spacing w:line="240" w:lineRule="auto"/>
        <w:jc w:val="both"/>
        <w:rPr>
          <w:sz w:val="24"/>
          <w:szCs w:val="24"/>
        </w:rPr>
      </w:pPr>
      <w:r w:rsidRPr="001E6314">
        <w:rPr>
          <w:sz w:val="24"/>
          <w:szCs w:val="24"/>
        </w:rPr>
        <w:t>Rozhovor s dítětem, které ubližuje. Využijeme opatření, která v MŠ fungují. Například srozumitelně sdělíme dítěti, že porušilo stanovená pravidla. Samozřejmě, jakmile je to možné oceníme jeho zlepšení.</w:t>
      </w:r>
    </w:p>
    <w:p w:rsidR="004C5E7F" w:rsidRPr="001E6314" w:rsidRDefault="004C5E7F" w:rsidP="004C5E7F">
      <w:pPr>
        <w:pStyle w:val="Odstavecseseznamem1"/>
        <w:numPr>
          <w:ilvl w:val="0"/>
          <w:numId w:val="33"/>
        </w:numPr>
        <w:spacing w:line="240" w:lineRule="auto"/>
        <w:jc w:val="both"/>
        <w:rPr>
          <w:sz w:val="24"/>
          <w:szCs w:val="24"/>
        </w:rPr>
      </w:pPr>
      <w:r w:rsidRPr="001E6314">
        <w:rPr>
          <w:sz w:val="24"/>
          <w:szCs w:val="24"/>
        </w:rPr>
        <w:t>Zavedení ochranného režimu oběti. V počátku pro jistotu nastavíme přísnější dozor. V některých komplikovanějších případech oběť a útočníka v rámci možností od sebe oddělíme. Není vhodné konfrontovat agresora s obětí.</w:t>
      </w:r>
    </w:p>
    <w:p w:rsidR="004C5E7F" w:rsidRPr="001E6314" w:rsidRDefault="004C5E7F" w:rsidP="004C5E7F">
      <w:pPr>
        <w:pStyle w:val="Odstavecseseznamem1"/>
        <w:numPr>
          <w:ilvl w:val="0"/>
          <w:numId w:val="33"/>
        </w:numPr>
        <w:spacing w:line="240" w:lineRule="auto"/>
        <w:jc w:val="both"/>
        <w:rPr>
          <w:sz w:val="24"/>
          <w:szCs w:val="24"/>
        </w:rPr>
      </w:pPr>
      <w:r w:rsidRPr="001E6314">
        <w:rPr>
          <w:sz w:val="24"/>
          <w:szCs w:val="24"/>
        </w:rPr>
        <w:t>Práce se skupinou. Využijeme preventivní program, v němž děti získávají žádoucí vzory chování a zároveň se mohou „dotknout“ pocitů toho, komu je ubližováno. Vhodné jsou činnosti podporující spolupráci, při nichž nejsou vítězové a poražení. Využít se dají rovněž pohádky či příběhy a jejich dramatizace.</w:t>
      </w:r>
    </w:p>
    <w:p w:rsidR="004C5E7F" w:rsidRPr="001E6314" w:rsidRDefault="004C5E7F" w:rsidP="004C5E7F">
      <w:pPr>
        <w:pStyle w:val="Odstavecseseznamem1"/>
        <w:numPr>
          <w:ilvl w:val="0"/>
          <w:numId w:val="33"/>
        </w:numPr>
        <w:spacing w:line="240" w:lineRule="auto"/>
        <w:jc w:val="both"/>
        <w:rPr>
          <w:sz w:val="24"/>
          <w:szCs w:val="24"/>
        </w:rPr>
      </w:pPr>
      <w:r w:rsidRPr="001E6314">
        <w:rPr>
          <w:sz w:val="24"/>
          <w:szCs w:val="24"/>
        </w:rPr>
        <w:t xml:space="preserve">Rozhovor s rodiči dítěte – agresora. Mluvíme s nimi, až tehdy když je situace zmapovaná. Důležitá je maximální snaha získat je pro spolupráci. Nejbezpečnější je, když rozhovor provede pracovník MŠ. Rozhovor rodičů oběti s rodiči agresora je velmi rizikový.  </w:t>
      </w:r>
    </w:p>
    <w:p w:rsidR="004C5E7F" w:rsidRPr="001E6314" w:rsidRDefault="004C5E7F" w:rsidP="004C5E7F">
      <w:pPr>
        <w:pStyle w:val="Default"/>
        <w:rPr>
          <w:b/>
          <w:bCs/>
        </w:rPr>
      </w:pPr>
      <w:r w:rsidRPr="001E6314">
        <w:rPr>
          <w:b/>
          <w:bCs/>
        </w:rPr>
        <w:t xml:space="preserve">              </w:t>
      </w:r>
    </w:p>
    <w:p w:rsidR="00310439" w:rsidRPr="00310439" w:rsidRDefault="00310439" w:rsidP="00310439">
      <w:pPr>
        <w:pStyle w:val="Prosttext1"/>
        <w:jc w:val="center"/>
        <w:rPr>
          <w:rFonts w:ascii="Times New Roman" w:hAnsi="Times New Roman"/>
          <w:b/>
          <w:color w:val="0070C0"/>
          <w:sz w:val="24"/>
          <w:szCs w:val="24"/>
        </w:rPr>
      </w:pPr>
      <w:r w:rsidRPr="00310439">
        <w:rPr>
          <w:rFonts w:ascii="Times New Roman" w:hAnsi="Times New Roman"/>
          <w:b/>
          <w:color w:val="0070C0"/>
          <w:sz w:val="24"/>
          <w:szCs w:val="24"/>
        </w:rPr>
        <w:t>Čl. 9</w:t>
      </w:r>
    </w:p>
    <w:p w:rsidR="00310439" w:rsidRDefault="00310439" w:rsidP="00310439">
      <w:pPr>
        <w:pStyle w:val="Prosttext1"/>
        <w:jc w:val="center"/>
        <w:rPr>
          <w:rFonts w:ascii="Times New Roman" w:hAnsi="Times New Roman"/>
          <w:b/>
          <w:color w:val="0070C0"/>
          <w:sz w:val="24"/>
          <w:szCs w:val="24"/>
        </w:rPr>
      </w:pPr>
      <w:r w:rsidRPr="00310439">
        <w:rPr>
          <w:rFonts w:ascii="Times New Roman" w:hAnsi="Times New Roman"/>
          <w:b/>
          <w:color w:val="0070C0"/>
          <w:sz w:val="24"/>
          <w:szCs w:val="24"/>
        </w:rPr>
        <w:t>Šikana zaměřená na učitele: jak ji předcházet a jak ji řešit</w:t>
      </w:r>
    </w:p>
    <w:p w:rsidR="00310439" w:rsidRPr="00310439" w:rsidRDefault="00310439" w:rsidP="00310439">
      <w:pPr>
        <w:pStyle w:val="Prosttext1"/>
        <w:jc w:val="center"/>
        <w:rPr>
          <w:rFonts w:ascii="Times New Roman" w:hAnsi="Times New Roman"/>
          <w:b/>
          <w:color w:val="0070C0"/>
          <w:sz w:val="24"/>
          <w:szCs w:val="24"/>
        </w:rPr>
      </w:pPr>
    </w:p>
    <w:p w:rsidR="00310439" w:rsidRPr="00310439" w:rsidRDefault="00310439" w:rsidP="00310439">
      <w:pPr>
        <w:autoSpaceDN w:val="0"/>
        <w:adjustRightInd w:val="0"/>
        <w:jc w:val="both"/>
        <w:rPr>
          <w:color w:val="0070C0"/>
          <w:sz w:val="24"/>
          <w:szCs w:val="24"/>
        </w:rPr>
      </w:pPr>
      <w:r w:rsidRPr="00310439">
        <w:rPr>
          <w:color w:val="0070C0"/>
          <w:sz w:val="24"/>
          <w:szCs w:val="24"/>
        </w:rPr>
        <w:t>(1) Šikana zaměřená na učitele ze strany žáků musí být chápána jako celostní a multidimenzionální problém, který se týká všech členů školy. Není pouze výsledkem osobnostních charakteristik učitele nebo jeho sociálních či pedagogických kompetencí, jak bývá někdy interpretována. Neměla by být proto v žádném případě považována za individuální záležitost konkrétního pedagoga, kterou by si měl vyřešit sám. Odpovědnost za prevenci a řešení šikany nese vedení školy, potažmo také zřizovatel.</w:t>
      </w:r>
    </w:p>
    <w:p w:rsidR="00310439" w:rsidRPr="00310439" w:rsidRDefault="00310439" w:rsidP="00310439">
      <w:pPr>
        <w:autoSpaceDN w:val="0"/>
        <w:adjustRightInd w:val="0"/>
        <w:jc w:val="both"/>
        <w:rPr>
          <w:color w:val="0070C0"/>
          <w:sz w:val="24"/>
          <w:szCs w:val="24"/>
        </w:rPr>
      </w:pPr>
      <w:r w:rsidRPr="00310439">
        <w:rPr>
          <w:color w:val="0070C0"/>
          <w:sz w:val="24"/>
          <w:szCs w:val="24"/>
        </w:rPr>
        <w:t xml:space="preserve">(2) Šikana zaměřená na učitele je specifická tím, že dojde k narušení jasně definovaných rolí (učitel × žák) a </w:t>
      </w:r>
      <w:r w:rsidRPr="00310439">
        <w:rPr>
          <w:b/>
          <w:bCs/>
          <w:color w:val="0070C0"/>
          <w:sz w:val="24"/>
          <w:szCs w:val="24"/>
        </w:rPr>
        <w:t>žák/student se dostane do pozice větší moci než pedagog, bez ohledu na</w:t>
      </w:r>
      <w:r w:rsidRPr="00310439">
        <w:rPr>
          <w:color w:val="0070C0"/>
          <w:sz w:val="24"/>
          <w:szCs w:val="24"/>
        </w:rPr>
        <w:t xml:space="preserve"> </w:t>
      </w:r>
      <w:r w:rsidRPr="00310439">
        <w:rPr>
          <w:b/>
          <w:bCs/>
          <w:color w:val="0070C0"/>
          <w:sz w:val="24"/>
          <w:szCs w:val="24"/>
        </w:rPr>
        <w:t>formálně vyšší moc a autoritu učitele</w:t>
      </w:r>
      <w:r w:rsidRPr="00310439">
        <w:rPr>
          <w:color w:val="0070C0"/>
          <w:sz w:val="24"/>
          <w:szCs w:val="24"/>
        </w:rPr>
        <w:t>. Tato forma šikany je tedy charakteristická tím, že strana s nižším statusem a nižší mírou formálně přidělené moci ubližuje straně s vyšším statusem a formální autoritou.</w:t>
      </w:r>
    </w:p>
    <w:p w:rsidR="00310439" w:rsidRPr="00310439" w:rsidRDefault="00310439" w:rsidP="00310439">
      <w:pPr>
        <w:autoSpaceDN w:val="0"/>
        <w:adjustRightInd w:val="0"/>
        <w:jc w:val="both"/>
        <w:rPr>
          <w:color w:val="0070C0"/>
          <w:sz w:val="24"/>
          <w:szCs w:val="24"/>
        </w:rPr>
      </w:pPr>
      <w:r w:rsidRPr="00310439">
        <w:rPr>
          <w:color w:val="0070C0"/>
          <w:sz w:val="24"/>
          <w:szCs w:val="24"/>
        </w:rPr>
        <w:t>(3) Šikana zaměřená na učitele se nejčastěji odehrává ve škole – ve třídách a na chodbách, nicméně může se odehrávat také mimo školu ve veřejných prostorách, v místě bydliště pedagoga nebo v kyberprostoru.</w:t>
      </w:r>
    </w:p>
    <w:p w:rsidR="00310439" w:rsidRPr="00310439" w:rsidRDefault="00310439" w:rsidP="00310439">
      <w:pPr>
        <w:autoSpaceDN w:val="0"/>
        <w:adjustRightInd w:val="0"/>
        <w:jc w:val="both"/>
        <w:rPr>
          <w:b/>
          <w:bCs/>
          <w:color w:val="0070C0"/>
          <w:sz w:val="24"/>
          <w:szCs w:val="24"/>
        </w:rPr>
      </w:pPr>
      <w:r w:rsidRPr="00310439">
        <w:rPr>
          <w:color w:val="0070C0"/>
          <w:sz w:val="24"/>
          <w:szCs w:val="24"/>
        </w:rPr>
        <w:t xml:space="preserve">(4) </w:t>
      </w:r>
      <w:r w:rsidRPr="00310439">
        <w:rPr>
          <w:b/>
          <w:bCs/>
          <w:color w:val="0070C0"/>
          <w:sz w:val="24"/>
          <w:szCs w:val="24"/>
        </w:rPr>
        <w:t>Je zapotřebí mít na paměti, že šikanou může trpět i vysoce zkušený a kompetentní pedagog</w:t>
      </w:r>
      <w:r w:rsidRPr="00310439">
        <w:rPr>
          <w:color w:val="0070C0"/>
          <w:sz w:val="24"/>
          <w:szCs w:val="24"/>
        </w:rPr>
        <w:t>, který dobře zná svůj předmět, ovládá třídní management a má dobré pedagogické</w:t>
      </w:r>
      <w:r w:rsidRPr="00310439">
        <w:rPr>
          <w:b/>
          <w:bCs/>
          <w:color w:val="0070C0"/>
          <w:sz w:val="24"/>
          <w:szCs w:val="24"/>
        </w:rPr>
        <w:t xml:space="preserve"> </w:t>
      </w:r>
      <w:r w:rsidRPr="00310439">
        <w:rPr>
          <w:color w:val="0070C0"/>
          <w:sz w:val="24"/>
          <w:szCs w:val="24"/>
        </w:rPr>
        <w:t>schopnosti.</w:t>
      </w:r>
      <w:r w:rsidRPr="00310439">
        <w:rPr>
          <w:b/>
          <w:bCs/>
          <w:color w:val="0070C0"/>
          <w:sz w:val="24"/>
          <w:szCs w:val="24"/>
        </w:rPr>
        <w:t xml:space="preserve"> </w:t>
      </w:r>
      <w:r w:rsidRPr="00310439">
        <w:rPr>
          <w:color w:val="0070C0"/>
          <w:sz w:val="24"/>
          <w:szCs w:val="24"/>
        </w:rPr>
        <w:t>Ani takový pedagog nemusí disponovat kapacitou zamezit některým šikanujícím projevům vůči</w:t>
      </w:r>
      <w:r w:rsidRPr="00310439">
        <w:rPr>
          <w:b/>
          <w:bCs/>
          <w:color w:val="0070C0"/>
          <w:sz w:val="24"/>
          <w:szCs w:val="24"/>
        </w:rPr>
        <w:t xml:space="preserve"> </w:t>
      </w:r>
      <w:r w:rsidRPr="00310439">
        <w:rPr>
          <w:color w:val="0070C0"/>
          <w:sz w:val="24"/>
          <w:szCs w:val="24"/>
        </w:rPr>
        <w:t>sobě. Pedagog může vnímat situaci, kdy je šikanován žáky, jako stigma a pociťuje stud a</w:t>
      </w:r>
      <w:r w:rsidRPr="00310439">
        <w:rPr>
          <w:b/>
          <w:bCs/>
          <w:color w:val="0070C0"/>
          <w:sz w:val="24"/>
          <w:szCs w:val="24"/>
        </w:rPr>
        <w:t xml:space="preserve"> </w:t>
      </w:r>
      <w:r w:rsidRPr="00310439">
        <w:rPr>
          <w:color w:val="0070C0"/>
          <w:sz w:val="24"/>
          <w:szCs w:val="24"/>
        </w:rPr>
        <w:t>selhání, což mu zároveň často brání vyhledat pomoc u kolegů, vedení školy nebo ve svém</w:t>
      </w:r>
      <w:r w:rsidRPr="00310439">
        <w:rPr>
          <w:b/>
          <w:bCs/>
          <w:color w:val="0070C0"/>
          <w:sz w:val="24"/>
          <w:szCs w:val="24"/>
        </w:rPr>
        <w:t xml:space="preserve"> </w:t>
      </w:r>
      <w:r w:rsidRPr="00310439">
        <w:rPr>
          <w:color w:val="0070C0"/>
          <w:sz w:val="24"/>
          <w:szCs w:val="24"/>
        </w:rPr>
        <w:t>okolí. V řešení situace pak pedagoga také oslabuje obecně zažitý mylný názor, že</w:t>
      </w:r>
      <w:r w:rsidRPr="00310439">
        <w:rPr>
          <w:b/>
          <w:bCs/>
          <w:color w:val="0070C0"/>
          <w:sz w:val="24"/>
          <w:szCs w:val="24"/>
        </w:rPr>
        <w:t xml:space="preserve"> </w:t>
      </w:r>
      <w:r w:rsidRPr="00310439">
        <w:rPr>
          <w:color w:val="0070C0"/>
          <w:sz w:val="24"/>
          <w:szCs w:val="24"/>
        </w:rPr>
        <w:t xml:space="preserve">kompetentní pedagogové problém s </w:t>
      </w:r>
      <w:r w:rsidRPr="00310439">
        <w:rPr>
          <w:color w:val="0070C0"/>
          <w:sz w:val="24"/>
          <w:szCs w:val="24"/>
        </w:rPr>
        <w:lastRenderedPageBreak/>
        <w:t>udržováním kontroly ve třídě nemají. Učitelé se tak</w:t>
      </w:r>
      <w:r w:rsidRPr="00310439">
        <w:rPr>
          <w:b/>
          <w:bCs/>
          <w:color w:val="0070C0"/>
          <w:sz w:val="24"/>
          <w:szCs w:val="24"/>
        </w:rPr>
        <w:t xml:space="preserve"> </w:t>
      </w:r>
      <w:r w:rsidRPr="00310439">
        <w:rPr>
          <w:color w:val="0070C0"/>
          <w:sz w:val="24"/>
          <w:szCs w:val="24"/>
        </w:rPr>
        <w:t>mohou ocitnout v paradoxní situaci, ve které jsou činěni zodpovědnými za násilí, které je</w:t>
      </w:r>
      <w:r w:rsidRPr="00310439">
        <w:rPr>
          <w:b/>
          <w:bCs/>
          <w:color w:val="0070C0"/>
          <w:sz w:val="24"/>
          <w:szCs w:val="24"/>
        </w:rPr>
        <w:t xml:space="preserve"> </w:t>
      </w:r>
      <w:r w:rsidRPr="00310439">
        <w:rPr>
          <w:color w:val="0070C0"/>
          <w:sz w:val="24"/>
          <w:szCs w:val="24"/>
        </w:rPr>
        <w:t>namířeno proti nim samotným. Je zapotřebí, aby škola vytvořila bezpečné prostředí a</w:t>
      </w:r>
    </w:p>
    <w:p w:rsidR="00310439" w:rsidRPr="00310439" w:rsidRDefault="00310439" w:rsidP="00310439">
      <w:pPr>
        <w:autoSpaceDN w:val="0"/>
        <w:adjustRightInd w:val="0"/>
        <w:jc w:val="both"/>
        <w:rPr>
          <w:color w:val="0070C0"/>
          <w:sz w:val="24"/>
          <w:szCs w:val="24"/>
        </w:rPr>
      </w:pPr>
      <w:r w:rsidRPr="00310439">
        <w:rPr>
          <w:color w:val="0070C0"/>
          <w:sz w:val="24"/>
          <w:szCs w:val="24"/>
        </w:rPr>
        <w:t>atmosféru důvěry, ve kterém bude tento druh rizika – šikana učitele – uznán a budou</w:t>
      </w:r>
      <w:r w:rsidR="00DF7774">
        <w:rPr>
          <w:color w:val="0070C0"/>
          <w:sz w:val="24"/>
          <w:szCs w:val="24"/>
        </w:rPr>
        <w:t xml:space="preserve"> </w:t>
      </w:r>
      <w:r w:rsidRPr="00310439">
        <w:rPr>
          <w:color w:val="0070C0"/>
          <w:sz w:val="24"/>
          <w:szCs w:val="24"/>
        </w:rPr>
        <w:t>nastaveny mechanismy a postupy (krizový plán) k ochraně pedagogů a k účinné prevenci a řešení takového chování, se kterými budou všichni žáci, pedagogové a zákonní zástupci seznámeni.</w:t>
      </w:r>
    </w:p>
    <w:p w:rsidR="00310439" w:rsidRPr="00310439" w:rsidRDefault="00310439" w:rsidP="00310439">
      <w:pPr>
        <w:autoSpaceDN w:val="0"/>
        <w:adjustRightInd w:val="0"/>
        <w:jc w:val="both"/>
        <w:rPr>
          <w:color w:val="0070C0"/>
          <w:sz w:val="24"/>
          <w:szCs w:val="24"/>
        </w:rPr>
      </w:pPr>
      <w:r w:rsidRPr="00310439">
        <w:rPr>
          <w:color w:val="0070C0"/>
          <w:sz w:val="24"/>
          <w:szCs w:val="24"/>
        </w:rPr>
        <w:t xml:space="preserve">(5) Agresivní chování s cílem ublížit učiteli ze strany vedení (nejčastěji jako </w:t>
      </w:r>
      <w:r w:rsidRPr="00310439">
        <w:rPr>
          <w:i/>
          <w:iCs/>
          <w:color w:val="0070C0"/>
          <w:sz w:val="24"/>
          <w:szCs w:val="24"/>
        </w:rPr>
        <w:t>bossing</w:t>
      </w:r>
      <w:r w:rsidRPr="00310439">
        <w:rPr>
          <w:color w:val="0070C0"/>
          <w:sz w:val="24"/>
          <w:szCs w:val="24"/>
        </w:rPr>
        <w:t xml:space="preserve">), kolegů (nejčastěji jako </w:t>
      </w:r>
      <w:r w:rsidRPr="00310439">
        <w:rPr>
          <w:i/>
          <w:iCs/>
          <w:color w:val="0070C0"/>
          <w:sz w:val="24"/>
          <w:szCs w:val="24"/>
        </w:rPr>
        <w:t>mobbing</w:t>
      </w:r>
      <w:r w:rsidRPr="00310439">
        <w:rPr>
          <w:color w:val="0070C0"/>
          <w:sz w:val="24"/>
          <w:szCs w:val="24"/>
        </w:rPr>
        <w:t xml:space="preserve">), podřízených kolegů (nejčastěji jako </w:t>
      </w:r>
      <w:r w:rsidRPr="00310439">
        <w:rPr>
          <w:i/>
          <w:iCs/>
          <w:color w:val="0070C0"/>
          <w:sz w:val="24"/>
          <w:szCs w:val="24"/>
        </w:rPr>
        <w:t>staffing</w:t>
      </w:r>
      <w:r w:rsidRPr="00310439">
        <w:rPr>
          <w:color w:val="0070C0"/>
          <w:sz w:val="24"/>
          <w:szCs w:val="24"/>
        </w:rPr>
        <w:t xml:space="preserve">), nebo šikana ze strany zákonných zástupců nebude předmětem tohoto metodického pokynu, protože postrádá aspekt rizikového chování žáků. Tyto formy šikany patří do pracovněprávní problematiky a postupy řešení vymezuje zákoník práce, případně trestní zákoník či občanský zákoník. Jejich výskyt však zvyšuje pravděpodobnost pro výskyt </w:t>
      </w:r>
      <w:r w:rsidRPr="00310439">
        <w:rPr>
          <w:i/>
          <w:iCs/>
          <w:color w:val="0070C0"/>
          <w:sz w:val="24"/>
          <w:szCs w:val="24"/>
        </w:rPr>
        <w:t xml:space="preserve">šikany mezi žáky </w:t>
      </w:r>
      <w:r w:rsidRPr="00310439">
        <w:rPr>
          <w:color w:val="0070C0"/>
          <w:sz w:val="24"/>
          <w:szCs w:val="24"/>
        </w:rPr>
        <w:t xml:space="preserve">a také </w:t>
      </w:r>
      <w:r w:rsidRPr="00310439">
        <w:rPr>
          <w:i/>
          <w:iCs/>
          <w:color w:val="0070C0"/>
          <w:sz w:val="24"/>
          <w:szCs w:val="24"/>
        </w:rPr>
        <w:t>šikany zaměřené na učitele</w:t>
      </w:r>
      <w:r w:rsidR="00DF7774">
        <w:rPr>
          <w:i/>
          <w:iCs/>
          <w:color w:val="0070C0"/>
          <w:sz w:val="24"/>
          <w:szCs w:val="24"/>
        </w:rPr>
        <w:t xml:space="preserve">. </w:t>
      </w:r>
      <w:r w:rsidR="00DF7774">
        <w:rPr>
          <w:color w:val="0070C0"/>
          <w:sz w:val="24"/>
          <w:szCs w:val="24"/>
        </w:rPr>
        <w:t>J</w:t>
      </w:r>
      <w:r w:rsidRPr="00310439">
        <w:rPr>
          <w:color w:val="0070C0"/>
          <w:sz w:val="24"/>
          <w:szCs w:val="24"/>
        </w:rPr>
        <w:t>ejich prevence a včasné a vhodné řešení</w:t>
      </w:r>
      <w:r w:rsidRPr="00310439">
        <w:rPr>
          <w:i/>
          <w:iCs/>
          <w:color w:val="0070C0"/>
          <w:sz w:val="24"/>
          <w:szCs w:val="24"/>
        </w:rPr>
        <w:t xml:space="preserve"> </w:t>
      </w:r>
      <w:r w:rsidRPr="00310439">
        <w:rPr>
          <w:color w:val="0070C0"/>
          <w:sz w:val="24"/>
          <w:szCs w:val="24"/>
        </w:rPr>
        <w:t>musí být akcentovanou součástí vytváření bezpečného prostředí každé školy.</w:t>
      </w:r>
    </w:p>
    <w:p w:rsidR="00310439" w:rsidRPr="00310439" w:rsidRDefault="00310439" w:rsidP="00310439">
      <w:pPr>
        <w:autoSpaceDN w:val="0"/>
        <w:adjustRightInd w:val="0"/>
        <w:jc w:val="both"/>
        <w:rPr>
          <w:b/>
          <w:bCs/>
          <w:color w:val="0070C0"/>
          <w:sz w:val="24"/>
          <w:szCs w:val="24"/>
        </w:rPr>
      </w:pPr>
      <w:r w:rsidRPr="00310439">
        <w:rPr>
          <w:color w:val="0070C0"/>
          <w:sz w:val="24"/>
          <w:szCs w:val="24"/>
        </w:rPr>
        <w:t xml:space="preserve">(6) </w:t>
      </w:r>
      <w:r w:rsidRPr="00310439">
        <w:rPr>
          <w:b/>
          <w:bCs/>
          <w:color w:val="0070C0"/>
          <w:sz w:val="24"/>
          <w:szCs w:val="24"/>
        </w:rPr>
        <w:t>Specifika pro prevenci šikany zaměřené na učitele</w:t>
      </w:r>
    </w:p>
    <w:p w:rsidR="00310439" w:rsidRPr="00310439" w:rsidRDefault="00310439" w:rsidP="00310439">
      <w:pPr>
        <w:autoSpaceDN w:val="0"/>
        <w:adjustRightInd w:val="0"/>
        <w:jc w:val="both"/>
        <w:rPr>
          <w:color w:val="0070C0"/>
          <w:sz w:val="24"/>
          <w:szCs w:val="24"/>
        </w:rPr>
      </w:pPr>
      <w:r w:rsidRPr="00310439">
        <w:rPr>
          <w:color w:val="0070C0"/>
          <w:sz w:val="24"/>
          <w:szCs w:val="24"/>
        </w:rPr>
        <w:t>Pro prevenci šikany zaměřené na učitele platí doporučení pro vytváření a udržování bezpe</w:t>
      </w:r>
      <w:r w:rsidR="00DF7774">
        <w:rPr>
          <w:color w:val="0070C0"/>
          <w:sz w:val="24"/>
          <w:szCs w:val="24"/>
        </w:rPr>
        <w:t>čné školy uvedené v Čl. 3 metodického pokynu/ viz úvod.</w:t>
      </w:r>
      <w:r w:rsidRPr="00310439">
        <w:rPr>
          <w:color w:val="0070C0"/>
          <w:sz w:val="24"/>
          <w:szCs w:val="24"/>
        </w:rPr>
        <w:t xml:space="preserve"> Pravděpodobnost výskytu šikany zaměřené na učitele dále snižuje:</w:t>
      </w:r>
    </w:p>
    <w:p w:rsidR="00310439" w:rsidRPr="00310439" w:rsidRDefault="00310439" w:rsidP="00310439">
      <w:pPr>
        <w:autoSpaceDN w:val="0"/>
        <w:adjustRightInd w:val="0"/>
        <w:jc w:val="both"/>
        <w:rPr>
          <w:color w:val="0070C0"/>
          <w:sz w:val="24"/>
          <w:szCs w:val="24"/>
        </w:rPr>
      </w:pPr>
      <w:r w:rsidRPr="00310439">
        <w:rPr>
          <w:color w:val="0070C0"/>
          <w:sz w:val="24"/>
          <w:szCs w:val="24"/>
        </w:rPr>
        <w:t>• Prevence stojí na celoškolním přístupu, který akcentuje dobré sociální klima, připouští riziko výskytu šikany učitele ve škole, otevřeně takové chování odmítá a realizuje prevenci případně intervenci, pokud k výskytu dojde. Uvědomění si rizika a jeho deklarace může významně snížit rozvoj šikany.</w:t>
      </w:r>
    </w:p>
    <w:p w:rsidR="00310439" w:rsidRPr="00310439" w:rsidRDefault="00310439" w:rsidP="00310439">
      <w:pPr>
        <w:autoSpaceDN w:val="0"/>
        <w:adjustRightInd w:val="0"/>
        <w:jc w:val="both"/>
        <w:rPr>
          <w:color w:val="0070C0"/>
          <w:sz w:val="24"/>
          <w:szCs w:val="24"/>
        </w:rPr>
      </w:pPr>
      <w:r w:rsidRPr="00310439">
        <w:rPr>
          <w:color w:val="0070C0"/>
          <w:sz w:val="24"/>
          <w:szCs w:val="24"/>
        </w:rPr>
        <w:t>• Vedení školy vyjadřuje pedagogům podporu, oceňuje jejich práci, vytváří atmosféru</w:t>
      </w:r>
    </w:p>
    <w:p w:rsidR="00310439" w:rsidRPr="00310439" w:rsidRDefault="00310439" w:rsidP="00310439">
      <w:pPr>
        <w:autoSpaceDN w:val="0"/>
        <w:adjustRightInd w:val="0"/>
        <w:jc w:val="both"/>
        <w:rPr>
          <w:color w:val="0070C0"/>
          <w:sz w:val="24"/>
          <w:szCs w:val="24"/>
        </w:rPr>
      </w:pPr>
      <w:r w:rsidRPr="00310439">
        <w:rPr>
          <w:color w:val="0070C0"/>
          <w:sz w:val="24"/>
          <w:szCs w:val="24"/>
        </w:rPr>
        <w:t>důvěry, podporuje spolupráci v pedagogickém sboru a zastává nekonfliktní způsob řešení problémů.</w:t>
      </w:r>
    </w:p>
    <w:p w:rsidR="00310439" w:rsidRPr="00310439" w:rsidRDefault="00310439" w:rsidP="00310439">
      <w:pPr>
        <w:autoSpaceDN w:val="0"/>
        <w:adjustRightInd w:val="0"/>
        <w:jc w:val="both"/>
        <w:rPr>
          <w:color w:val="0070C0"/>
          <w:sz w:val="24"/>
          <w:szCs w:val="24"/>
        </w:rPr>
      </w:pPr>
      <w:r w:rsidRPr="00310439">
        <w:rPr>
          <w:color w:val="0070C0"/>
          <w:sz w:val="24"/>
          <w:szCs w:val="24"/>
        </w:rPr>
        <w:t>• Škola má jasně stanovený způsob, jakým mají pedagogové podezření na šikanu své osoby nebo kolegy, nebo oznámení o šikaně podat, komu a jak s tím bude nakládáno.</w:t>
      </w:r>
    </w:p>
    <w:p w:rsidR="00310439" w:rsidRPr="00310439" w:rsidRDefault="00310439" w:rsidP="00310439">
      <w:pPr>
        <w:autoSpaceDN w:val="0"/>
        <w:adjustRightInd w:val="0"/>
        <w:jc w:val="both"/>
        <w:rPr>
          <w:color w:val="0070C0"/>
          <w:sz w:val="24"/>
          <w:szCs w:val="24"/>
        </w:rPr>
      </w:pPr>
      <w:r w:rsidRPr="00310439">
        <w:rPr>
          <w:color w:val="0070C0"/>
          <w:sz w:val="24"/>
          <w:szCs w:val="24"/>
        </w:rPr>
        <w:t>• Pedagog nastavuje a uplatňuje jasná pravidla ve třídě; na konflikt nebo nerespektování reaguje včas, pracuje s pravidly v chování a používá stanovené důsledky jejich nerespektování konzistentně; vyhýbá se řešení konfliktu a konfrontací ze strany žáka před celou třídou, usměrňuje řešení na individuální konzultaci; vyhýbá se konfrontačnímu tónu.</w:t>
      </w:r>
    </w:p>
    <w:p w:rsidR="00310439" w:rsidRPr="00310439" w:rsidRDefault="00310439" w:rsidP="00310439">
      <w:pPr>
        <w:autoSpaceDN w:val="0"/>
        <w:adjustRightInd w:val="0"/>
        <w:jc w:val="both"/>
        <w:rPr>
          <w:color w:val="0070C0"/>
          <w:sz w:val="24"/>
          <w:szCs w:val="24"/>
        </w:rPr>
      </w:pPr>
      <w:r w:rsidRPr="00310439">
        <w:rPr>
          <w:color w:val="0070C0"/>
          <w:sz w:val="24"/>
          <w:szCs w:val="24"/>
        </w:rPr>
        <w:t>• Pedagog posiluje zapojení žáků/studentů do výuky, dává jim na výběr, činí úkoly a výuku pro žáky/studenty zajímavými, propojuje výuku s běžným životem a potřebami žáků; jeho výklad a očekávání jsou pro žáky srozumitelné, odpovídají obtížnosti, kterou mohou zvládnout apod.</w:t>
      </w:r>
    </w:p>
    <w:p w:rsidR="00310439" w:rsidRPr="00310439" w:rsidRDefault="00310439" w:rsidP="00310439">
      <w:pPr>
        <w:autoSpaceDN w:val="0"/>
        <w:adjustRightInd w:val="0"/>
        <w:jc w:val="both"/>
        <w:rPr>
          <w:color w:val="0070C0"/>
          <w:sz w:val="24"/>
          <w:szCs w:val="24"/>
        </w:rPr>
      </w:pPr>
      <w:r w:rsidRPr="00310439">
        <w:rPr>
          <w:color w:val="0070C0"/>
          <w:sz w:val="24"/>
          <w:szCs w:val="24"/>
        </w:rPr>
        <w:t>• Očekává úspěch u všech žáků a podporuje je, dává žákům zpětnou vazbu k tomu, co udělali dobře, staví na silných stránkách žáků.</w:t>
      </w:r>
    </w:p>
    <w:p w:rsidR="00310439" w:rsidRPr="00310439" w:rsidRDefault="00310439" w:rsidP="00310439">
      <w:pPr>
        <w:autoSpaceDN w:val="0"/>
        <w:adjustRightInd w:val="0"/>
        <w:jc w:val="both"/>
        <w:rPr>
          <w:color w:val="0070C0"/>
          <w:sz w:val="24"/>
          <w:szCs w:val="24"/>
        </w:rPr>
      </w:pPr>
      <w:r w:rsidRPr="00310439">
        <w:rPr>
          <w:color w:val="0070C0"/>
          <w:sz w:val="24"/>
          <w:szCs w:val="24"/>
        </w:rPr>
        <w:t>• Nezpůsobuje ponížení nebo zesměšnění žáka před třídou; při hodnocení žáka zachovává jeho důstojnost.</w:t>
      </w:r>
    </w:p>
    <w:p w:rsidR="00310439" w:rsidRPr="00310439" w:rsidRDefault="00310439" w:rsidP="00310439">
      <w:pPr>
        <w:autoSpaceDN w:val="0"/>
        <w:adjustRightInd w:val="0"/>
        <w:jc w:val="both"/>
        <w:rPr>
          <w:color w:val="0070C0"/>
          <w:sz w:val="24"/>
          <w:szCs w:val="24"/>
        </w:rPr>
      </w:pPr>
      <w:r w:rsidRPr="00310439">
        <w:rPr>
          <w:color w:val="0070C0"/>
          <w:sz w:val="24"/>
          <w:szCs w:val="24"/>
        </w:rPr>
        <w:t>• Všímá si změn v náladě, emocích a v chování žáků a včas na ně reaguje.</w:t>
      </w:r>
    </w:p>
    <w:p w:rsidR="00310439" w:rsidRPr="00310439" w:rsidRDefault="00310439" w:rsidP="00310439">
      <w:pPr>
        <w:autoSpaceDN w:val="0"/>
        <w:adjustRightInd w:val="0"/>
        <w:jc w:val="both"/>
        <w:rPr>
          <w:color w:val="0070C0"/>
          <w:sz w:val="24"/>
          <w:szCs w:val="24"/>
        </w:rPr>
      </w:pPr>
      <w:r w:rsidRPr="00310439">
        <w:rPr>
          <w:color w:val="0070C0"/>
          <w:sz w:val="24"/>
          <w:szCs w:val="24"/>
        </w:rPr>
        <w:t>• Problémy neřeší sám, ale ve spolupráci se školním poradenským pracovištěm, případně s vedením školy.</w:t>
      </w:r>
    </w:p>
    <w:p w:rsidR="00310439" w:rsidRPr="00310439" w:rsidRDefault="00310439" w:rsidP="00310439">
      <w:pPr>
        <w:autoSpaceDN w:val="0"/>
        <w:adjustRightInd w:val="0"/>
        <w:jc w:val="both"/>
        <w:rPr>
          <w:color w:val="0070C0"/>
          <w:sz w:val="24"/>
          <w:szCs w:val="24"/>
        </w:rPr>
      </w:pPr>
      <w:r w:rsidRPr="00310439">
        <w:rPr>
          <w:color w:val="0070C0"/>
          <w:sz w:val="24"/>
          <w:szCs w:val="24"/>
        </w:rPr>
        <w:t>• Všímá si prosociálního a kooperativního chování žáků a oceňuje je; podporuje kooperaci mezi žáky a prostředím, kde se každý žák/student cítí přijatý.</w:t>
      </w:r>
    </w:p>
    <w:p w:rsidR="00DF7774" w:rsidRDefault="00DF7774" w:rsidP="00310439">
      <w:pPr>
        <w:autoSpaceDN w:val="0"/>
        <w:adjustRightInd w:val="0"/>
        <w:jc w:val="both"/>
        <w:rPr>
          <w:color w:val="0070C0"/>
          <w:sz w:val="24"/>
          <w:szCs w:val="24"/>
        </w:rPr>
      </w:pPr>
    </w:p>
    <w:p w:rsidR="00310439" w:rsidRPr="00310439" w:rsidRDefault="00310439" w:rsidP="00310439">
      <w:pPr>
        <w:autoSpaceDN w:val="0"/>
        <w:adjustRightInd w:val="0"/>
        <w:jc w:val="both"/>
        <w:rPr>
          <w:b/>
          <w:bCs/>
          <w:color w:val="0070C0"/>
          <w:sz w:val="24"/>
          <w:szCs w:val="24"/>
        </w:rPr>
      </w:pPr>
      <w:r w:rsidRPr="00310439">
        <w:rPr>
          <w:color w:val="0070C0"/>
          <w:sz w:val="24"/>
          <w:szCs w:val="24"/>
        </w:rPr>
        <w:t xml:space="preserve">(7) </w:t>
      </w:r>
      <w:r w:rsidRPr="00310439">
        <w:rPr>
          <w:b/>
          <w:bCs/>
          <w:color w:val="0070C0"/>
          <w:sz w:val="24"/>
          <w:szCs w:val="24"/>
        </w:rPr>
        <w:t>Specifika pro řešení šikany zaměřené na učitele</w:t>
      </w:r>
    </w:p>
    <w:p w:rsidR="00310439" w:rsidRPr="00310439" w:rsidRDefault="00310439" w:rsidP="00310439">
      <w:pPr>
        <w:autoSpaceDN w:val="0"/>
        <w:adjustRightInd w:val="0"/>
        <w:jc w:val="both"/>
        <w:rPr>
          <w:color w:val="0070C0"/>
          <w:sz w:val="24"/>
          <w:szCs w:val="24"/>
        </w:rPr>
      </w:pPr>
      <w:r w:rsidRPr="00310439">
        <w:rPr>
          <w:color w:val="0070C0"/>
          <w:sz w:val="24"/>
          <w:szCs w:val="24"/>
        </w:rPr>
        <w:t>Pro řešení šikany zaměřené na učitele platí doporučení jako u žáků. Dále je důležité respektovat tyto zásady:</w:t>
      </w:r>
    </w:p>
    <w:p w:rsidR="00310439" w:rsidRPr="00310439" w:rsidRDefault="00310439" w:rsidP="00310439">
      <w:pPr>
        <w:autoSpaceDN w:val="0"/>
        <w:adjustRightInd w:val="0"/>
        <w:jc w:val="both"/>
        <w:rPr>
          <w:color w:val="0070C0"/>
          <w:sz w:val="24"/>
          <w:szCs w:val="24"/>
        </w:rPr>
      </w:pPr>
      <w:r w:rsidRPr="00310439">
        <w:rPr>
          <w:color w:val="0070C0"/>
          <w:sz w:val="24"/>
          <w:szCs w:val="24"/>
        </w:rPr>
        <w:t>• Pedagog, který čelí šikaně ze strany žáků, je v dané situaci v pozici oběti, která by neměla zůstávat v situaci sama, ale měla by vyhledat pomoc ostatních. Nelze očekávat, že situaci, kterou lze klasifikovat jako šikanu, vyřeší pedagog v pozici oběti sám. Proto je zapotřebí, aby tuto skutečnost škola neočekávala a nevyžadovala. Naopak je zapotřebí, aby podporovala své pedagogy k vyhledání pomoci, zajistila bezpečí pro pedagoga a řešila vzniklou situaci se žáky, rodiči a ostatními pedagogy.</w:t>
      </w:r>
    </w:p>
    <w:p w:rsidR="00310439" w:rsidRPr="00310439" w:rsidRDefault="00310439" w:rsidP="00310439">
      <w:pPr>
        <w:autoSpaceDN w:val="0"/>
        <w:adjustRightInd w:val="0"/>
        <w:jc w:val="both"/>
        <w:rPr>
          <w:color w:val="0070C0"/>
          <w:sz w:val="24"/>
          <w:szCs w:val="24"/>
        </w:rPr>
      </w:pPr>
      <w:r w:rsidRPr="00310439">
        <w:rPr>
          <w:color w:val="0070C0"/>
          <w:sz w:val="24"/>
          <w:szCs w:val="24"/>
        </w:rPr>
        <w:lastRenderedPageBreak/>
        <w:t>• Škola musí mít připravený krizový plán, ve kterém bude specifikováno, jak se v situaci naplnění tohoto rizika zachová, jakou roli a možnosti řešení krizové situace má sám pedagog, jakou roli vedení školy, školní poradenské pracoviště apod. Plán rovněž zahrnuje pokyny pro zajištění bezpečí pro ohroženého pedagoga a žáky.</w:t>
      </w:r>
    </w:p>
    <w:p w:rsidR="00310439" w:rsidRPr="00310439" w:rsidRDefault="00310439" w:rsidP="00310439">
      <w:pPr>
        <w:autoSpaceDN w:val="0"/>
        <w:adjustRightInd w:val="0"/>
        <w:jc w:val="both"/>
        <w:rPr>
          <w:color w:val="0070C0"/>
          <w:sz w:val="24"/>
          <w:szCs w:val="24"/>
        </w:rPr>
      </w:pPr>
      <w:r w:rsidRPr="00310439">
        <w:rPr>
          <w:color w:val="0070C0"/>
          <w:sz w:val="24"/>
          <w:szCs w:val="24"/>
        </w:rPr>
        <w:t>• V případě bezprostředního ohrožení pedagoga žákem/žáky se pedagog řídí krizovým plánem školy. Pokud je tento plán nedostatečný, zajistí si pedagog pro sebe bezpečí (odejde ze třídy, přivolá si pomoc apod.) a požádá o spolupráci jiného kolegu nebo vedení školy pro zajištění dohledu ve třídě, případně izolaci agresora a zajištění bezpečí pro ostatní žáky ve třídě vyžaduje-li to situace.</w:t>
      </w:r>
    </w:p>
    <w:p w:rsidR="00310439" w:rsidRPr="00310439" w:rsidRDefault="00310439" w:rsidP="00310439">
      <w:pPr>
        <w:autoSpaceDN w:val="0"/>
        <w:adjustRightInd w:val="0"/>
        <w:jc w:val="both"/>
        <w:rPr>
          <w:color w:val="0070C0"/>
          <w:sz w:val="24"/>
          <w:szCs w:val="24"/>
        </w:rPr>
      </w:pPr>
      <w:r w:rsidRPr="00310439">
        <w:rPr>
          <w:color w:val="0070C0"/>
          <w:sz w:val="24"/>
          <w:szCs w:val="24"/>
        </w:rPr>
        <w:t>• Je zapotřebí, aby pedagog sám, jeho kolegové i vedení školy porozuměli tomu, že pedagog byl vystaven traumatickému zážitku. Tento zážitek může být bolestným i pro</w:t>
      </w:r>
      <w:r w:rsidR="00DF7774">
        <w:rPr>
          <w:color w:val="0070C0"/>
          <w:sz w:val="24"/>
          <w:szCs w:val="24"/>
        </w:rPr>
        <w:t xml:space="preserve"> </w:t>
      </w:r>
      <w:r w:rsidRPr="00310439">
        <w:rPr>
          <w:color w:val="0070C0"/>
          <w:sz w:val="24"/>
          <w:szCs w:val="24"/>
        </w:rPr>
        <w:t>svědky (kolegy nebo žáky ve třídě). Je proto zapotřebí dovolit si čas na zpracování šoku, neobviňovat se, vyhledat si pro sebe sociální podporu od kolegů, přátel, rodiny,</w:t>
      </w:r>
      <w:r w:rsidR="00DF7774">
        <w:rPr>
          <w:color w:val="0070C0"/>
          <w:sz w:val="24"/>
          <w:szCs w:val="24"/>
        </w:rPr>
        <w:t xml:space="preserve"> </w:t>
      </w:r>
      <w:r w:rsidRPr="00310439">
        <w:rPr>
          <w:color w:val="0070C0"/>
          <w:sz w:val="24"/>
          <w:szCs w:val="24"/>
        </w:rPr>
        <w:t>monitorovat u sebe znaky stresu, které se mohou objevit i později (např. problémy se</w:t>
      </w:r>
      <w:r w:rsidR="00DF7774">
        <w:rPr>
          <w:color w:val="0070C0"/>
          <w:sz w:val="24"/>
          <w:szCs w:val="24"/>
        </w:rPr>
        <w:t xml:space="preserve"> </w:t>
      </w:r>
      <w:r w:rsidRPr="00310439">
        <w:rPr>
          <w:color w:val="0070C0"/>
          <w:sz w:val="24"/>
          <w:szCs w:val="24"/>
        </w:rPr>
        <w:t>spánkem, pozorností, úzkosti, zvýšená citlivost, nechuť k jídlu nebo naopak) a případně vyhledat pro sebe odbornou pomoc.</w:t>
      </w:r>
    </w:p>
    <w:p w:rsidR="00310439" w:rsidRPr="00310439" w:rsidRDefault="00310439" w:rsidP="00310439">
      <w:pPr>
        <w:autoSpaceDN w:val="0"/>
        <w:adjustRightInd w:val="0"/>
        <w:jc w:val="both"/>
        <w:rPr>
          <w:color w:val="0070C0"/>
          <w:sz w:val="24"/>
          <w:szCs w:val="24"/>
        </w:rPr>
      </w:pPr>
      <w:r w:rsidRPr="00310439">
        <w:rPr>
          <w:color w:val="0070C0"/>
          <w:sz w:val="24"/>
          <w:szCs w:val="24"/>
        </w:rPr>
        <w:t>• Šikana pedagoga bývá často spojena s šikanou mezi žáky. Škola zajistí posouzení</w:t>
      </w:r>
      <w:r w:rsidR="00DF7774">
        <w:rPr>
          <w:color w:val="0070C0"/>
          <w:sz w:val="24"/>
          <w:szCs w:val="24"/>
        </w:rPr>
        <w:t xml:space="preserve"> </w:t>
      </w:r>
      <w:r w:rsidRPr="00310439">
        <w:rPr>
          <w:color w:val="0070C0"/>
          <w:sz w:val="24"/>
          <w:szCs w:val="24"/>
        </w:rPr>
        <w:t>sociálních vztahů ve třídě a na základě výsledků nastaví odpovídající řešení.</w:t>
      </w:r>
    </w:p>
    <w:p w:rsidR="00310439" w:rsidRPr="00310439" w:rsidRDefault="00310439" w:rsidP="00310439">
      <w:pPr>
        <w:autoSpaceDN w:val="0"/>
        <w:adjustRightInd w:val="0"/>
        <w:jc w:val="both"/>
        <w:rPr>
          <w:color w:val="0070C0"/>
          <w:sz w:val="24"/>
          <w:szCs w:val="24"/>
        </w:rPr>
      </w:pPr>
      <w:r w:rsidRPr="00310439">
        <w:rPr>
          <w:color w:val="0070C0"/>
          <w:sz w:val="24"/>
          <w:szCs w:val="24"/>
        </w:rPr>
        <w:t>• Pro třídu, ve které se šikana odehrávala, zajistí škola intervenční program k</w:t>
      </w:r>
      <w:r w:rsidR="00DF7774">
        <w:rPr>
          <w:color w:val="0070C0"/>
          <w:sz w:val="24"/>
          <w:szCs w:val="24"/>
        </w:rPr>
        <w:t> </w:t>
      </w:r>
      <w:r w:rsidRPr="00310439">
        <w:rPr>
          <w:color w:val="0070C0"/>
          <w:sz w:val="24"/>
          <w:szCs w:val="24"/>
        </w:rPr>
        <w:t>řešení</w:t>
      </w:r>
      <w:r w:rsidR="00DF7774">
        <w:rPr>
          <w:color w:val="0070C0"/>
          <w:sz w:val="24"/>
          <w:szCs w:val="24"/>
        </w:rPr>
        <w:t xml:space="preserve"> </w:t>
      </w:r>
      <w:r w:rsidRPr="00310439">
        <w:rPr>
          <w:color w:val="0070C0"/>
          <w:sz w:val="24"/>
          <w:szCs w:val="24"/>
        </w:rPr>
        <w:t>šikany za účelem znovunastolení bezpečí ve třídě (jedná se o program selektivní nebo indikované primární prevence, nikoli všeobecné prevence).</w:t>
      </w:r>
    </w:p>
    <w:p w:rsidR="00310439" w:rsidRPr="00310439" w:rsidRDefault="00310439" w:rsidP="00310439">
      <w:pPr>
        <w:autoSpaceDN w:val="0"/>
        <w:adjustRightInd w:val="0"/>
        <w:jc w:val="both"/>
        <w:rPr>
          <w:color w:val="0070C0"/>
          <w:sz w:val="24"/>
          <w:szCs w:val="24"/>
        </w:rPr>
      </w:pPr>
      <w:r w:rsidRPr="00310439">
        <w:rPr>
          <w:color w:val="0070C0"/>
          <w:sz w:val="24"/>
          <w:szCs w:val="24"/>
        </w:rPr>
        <w:t>• Stejně jako u šikany mezi žáky i zde je potřeba, aby po takové situaci škola revidovala mechanismy a postupy (krizový plán), aby bylo zřejmé, jak zacházet s případnými podobnými situacemi v budoucnu.</w:t>
      </w:r>
    </w:p>
    <w:p w:rsidR="00310439" w:rsidRPr="00310439" w:rsidRDefault="00310439" w:rsidP="00310439">
      <w:pPr>
        <w:autoSpaceDN w:val="0"/>
        <w:adjustRightInd w:val="0"/>
        <w:jc w:val="both"/>
        <w:rPr>
          <w:color w:val="0070C0"/>
          <w:sz w:val="24"/>
          <w:szCs w:val="24"/>
        </w:rPr>
      </w:pPr>
      <w:r w:rsidRPr="00310439">
        <w:rPr>
          <w:color w:val="0070C0"/>
          <w:sz w:val="24"/>
          <w:szCs w:val="24"/>
        </w:rPr>
        <w:t>• V případě, že je pedagog nespokojený s řešením situace ze strany vedení školy, může se obrátit na příslušný inspektorát práce.</w:t>
      </w:r>
    </w:p>
    <w:p w:rsidR="00310439" w:rsidRPr="00624385" w:rsidRDefault="00310439" w:rsidP="00310439">
      <w:pPr>
        <w:pStyle w:val="Prosttext1"/>
        <w:ind w:left="720"/>
        <w:rPr>
          <w:rFonts w:ascii="Times New Roman" w:hAnsi="Times New Roman"/>
          <w:b/>
          <w:sz w:val="24"/>
          <w:szCs w:val="24"/>
        </w:rPr>
      </w:pPr>
    </w:p>
    <w:p w:rsidR="00310439" w:rsidRDefault="00310439" w:rsidP="004C5E7F">
      <w:pPr>
        <w:pStyle w:val="Prosttext1"/>
        <w:jc w:val="center"/>
        <w:rPr>
          <w:rFonts w:ascii="Times New Roman" w:hAnsi="Times New Roman"/>
          <w:b/>
          <w:sz w:val="24"/>
          <w:szCs w:val="24"/>
        </w:rPr>
      </w:pPr>
    </w:p>
    <w:p w:rsidR="004C5E7F" w:rsidRPr="00D24842" w:rsidRDefault="004C5E7F" w:rsidP="004C5E7F">
      <w:pPr>
        <w:pStyle w:val="Prosttext1"/>
        <w:jc w:val="center"/>
        <w:rPr>
          <w:rFonts w:ascii="Times New Roman" w:hAnsi="Times New Roman"/>
          <w:b/>
          <w:color w:val="0070C0"/>
          <w:sz w:val="24"/>
          <w:szCs w:val="24"/>
        </w:rPr>
      </w:pPr>
      <w:r w:rsidRPr="00D24842">
        <w:rPr>
          <w:rFonts w:ascii="Times New Roman" w:hAnsi="Times New Roman"/>
          <w:b/>
          <w:color w:val="0070C0"/>
          <w:sz w:val="24"/>
          <w:szCs w:val="24"/>
        </w:rPr>
        <w:t>Čl.</w:t>
      </w:r>
      <w:r w:rsidR="005D6CC4" w:rsidRPr="00D24842">
        <w:rPr>
          <w:rFonts w:ascii="Times New Roman" w:hAnsi="Times New Roman"/>
          <w:b/>
          <w:color w:val="0070C0"/>
          <w:sz w:val="24"/>
          <w:szCs w:val="24"/>
        </w:rPr>
        <w:t xml:space="preserve"> </w:t>
      </w:r>
      <w:r w:rsidR="00310439" w:rsidRPr="00D24842">
        <w:rPr>
          <w:rFonts w:ascii="Times New Roman" w:hAnsi="Times New Roman"/>
          <w:b/>
          <w:color w:val="0070C0"/>
          <w:sz w:val="24"/>
          <w:szCs w:val="24"/>
        </w:rPr>
        <w:t>10</w:t>
      </w:r>
    </w:p>
    <w:p w:rsidR="00D24842" w:rsidRPr="00D24842" w:rsidRDefault="00D24842" w:rsidP="00D24842">
      <w:pPr>
        <w:autoSpaceDN w:val="0"/>
        <w:adjustRightInd w:val="0"/>
        <w:jc w:val="both"/>
        <w:rPr>
          <w:b/>
          <w:bCs/>
          <w:color w:val="0070C0"/>
          <w:sz w:val="24"/>
          <w:szCs w:val="24"/>
        </w:rPr>
      </w:pPr>
    </w:p>
    <w:p w:rsidR="00D24842" w:rsidRPr="00D24842" w:rsidRDefault="00D24842" w:rsidP="00D24842">
      <w:pPr>
        <w:autoSpaceDN w:val="0"/>
        <w:adjustRightInd w:val="0"/>
        <w:jc w:val="center"/>
        <w:rPr>
          <w:b/>
          <w:bCs/>
          <w:color w:val="0070C0"/>
          <w:sz w:val="24"/>
          <w:szCs w:val="24"/>
        </w:rPr>
      </w:pPr>
      <w:r w:rsidRPr="00D24842">
        <w:rPr>
          <w:b/>
          <w:bCs/>
          <w:color w:val="0070C0"/>
          <w:sz w:val="24"/>
          <w:szCs w:val="24"/>
        </w:rPr>
        <w:t>Podávání podnětů, stížností a oznámení</w:t>
      </w:r>
    </w:p>
    <w:p w:rsidR="00D24842" w:rsidRPr="00D24842" w:rsidRDefault="00D24842" w:rsidP="00D24842">
      <w:pPr>
        <w:autoSpaceDN w:val="0"/>
        <w:adjustRightInd w:val="0"/>
        <w:jc w:val="center"/>
        <w:rPr>
          <w:b/>
          <w:bCs/>
          <w:color w:val="0070C0"/>
          <w:sz w:val="24"/>
          <w:szCs w:val="24"/>
        </w:rPr>
      </w:pPr>
    </w:p>
    <w:p w:rsidR="00D24842" w:rsidRPr="00D24842" w:rsidRDefault="00D24842" w:rsidP="00D24842">
      <w:pPr>
        <w:autoSpaceDN w:val="0"/>
        <w:adjustRightInd w:val="0"/>
        <w:jc w:val="both"/>
        <w:rPr>
          <w:color w:val="0070C0"/>
          <w:sz w:val="24"/>
          <w:szCs w:val="24"/>
        </w:rPr>
      </w:pPr>
      <w:r w:rsidRPr="00D24842">
        <w:rPr>
          <w:color w:val="0070C0"/>
          <w:sz w:val="24"/>
          <w:szCs w:val="24"/>
        </w:rPr>
        <w:t>(1) Pro zajištění otevřené komunikace je žádoucí, aby škola stanovila jasný a jednoznačný postup pro příjem podnětů a stížností ze strany zaměstnanců, žáků a zákonných zástupců. A to i anonymně. Takový postup jasně deklaruje:</w:t>
      </w:r>
    </w:p>
    <w:p w:rsidR="00D24842" w:rsidRPr="00D24842" w:rsidRDefault="00D24842" w:rsidP="00D24842">
      <w:pPr>
        <w:autoSpaceDN w:val="0"/>
        <w:adjustRightInd w:val="0"/>
        <w:jc w:val="both"/>
        <w:rPr>
          <w:color w:val="0070C0"/>
          <w:sz w:val="24"/>
          <w:szCs w:val="24"/>
        </w:rPr>
      </w:pPr>
      <w:r w:rsidRPr="00D24842">
        <w:rPr>
          <w:color w:val="0070C0"/>
          <w:sz w:val="24"/>
          <w:szCs w:val="24"/>
        </w:rPr>
        <w:t>• kam a jak podnět či stížnost podat;</w:t>
      </w:r>
    </w:p>
    <w:p w:rsidR="00D24842" w:rsidRPr="00D24842" w:rsidRDefault="00D24842" w:rsidP="00D24842">
      <w:pPr>
        <w:autoSpaceDN w:val="0"/>
        <w:adjustRightInd w:val="0"/>
        <w:jc w:val="both"/>
        <w:rPr>
          <w:color w:val="0070C0"/>
          <w:sz w:val="24"/>
          <w:szCs w:val="24"/>
        </w:rPr>
      </w:pPr>
      <w:r w:rsidRPr="00D24842">
        <w:rPr>
          <w:color w:val="0070C0"/>
          <w:sz w:val="24"/>
          <w:szCs w:val="24"/>
        </w:rPr>
        <w:t>• jak bude s podnětem či stížností naloženo – kde, kdy a jakým způsobem;</w:t>
      </w:r>
    </w:p>
    <w:p w:rsidR="00D24842" w:rsidRPr="00D24842" w:rsidRDefault="00D24842" w:rsidP="00D24842">
      <w:pPr>
        <w:autoSpaceDN w:val="0"/>
        <w:adjustRightInd w:val="0"/>
        <w:jc w:val="both"/>
        <w:rPr>
          <w:color w:val="0070C0"/>
          <w:sz w:val="24"/>
          <w:szCs w:val="24"/>
        </w:rPr>
      </w:pPr>
      <w:r w:rsidRPr="00D24842">
        <w:rPr>
          <w:color w:val="0070C0"/>
          <w:sz w:val="24"/>
          <w:szCs w:val="24"/>
        </w:rPr>
        <w:t>• jak postupovat v případě nespokojenosti s vypořádáním.</w:t>
      </w:r>
    </w:p>
    <w:p w:rsidR="00D24842" w:rsidRPr="00D24842" w:rsidRDefault="00D24842" w:rsidP="00D24842">
      <w:pPr>
        <w:autoSpaceDN w:val="0"/>
        <w:adjustRightInd w:val="0"/>
        <w:jc w:val="both"/>
        <w:rPr>
          <w:color w:val="0070C0"/>
          <w:sz w:val="24"/>
          <w:szCs w:val="24"/>
        </w:rPr>
      </w:pPr>
      <w:r w:rsidRPr="00D24842">
        <w:rPr>
          <w:color w:val="0070C0"/>
          <w:sz w:val="24"/>
          <w:szCs w:val="24"/>
        </w:rPr>
        <w:t>(2) V případech podezření nebo již prokazatelných projevů šikany, které nejsou bezodkladně a uspokojivě řešeny v pravomoci pedagogických pracovníků včetně školního metodika prevence či výchovného poradce, je nutné se obrátit na ředitele příslušné školy nebo školského zařízení. Pokud se však projeví nečinnost i ze strany ředitele a postup školy v řešení šikany je nedostatečný, je možné jednat v této záležitosti se zřizovatelem školy nebo podat stížnost nebo oznámení České školní inspekci (dále jen „ČŠI“). Stížnost nebo oznámení podané písemně, osobně nebo v elektronické podobě se přijímají na všech pracovištích ČŠI. V případě, že stěžovatel požádá o utajení své totožnosti, zaručuje ČŠI anonymitu při prošetřování. Je však důležité, aby ve stížnosti byly popsány všechny podstatné okolnosti, včetně identifikace školy. Stížnost nebo oznámení je možné adresovat příslušnému inspektorátu ČŠI i na ústředí, tzn. na adresu: Fráni Šrámka 37, 150 21 Praha 5, resp. elektronicky na adresu posta@csicr.cz. Při šetření zřizovatelem a ČŠI bývá do týmu zařazen specialista na řešení šikany. Současně je možné stížnost podávat školskému ombudsmanovi (ombudsman@msmt.cz), veřejnému</w:t>
      </w:r>
      <w:r w:rsidR="00F10AC3">
        <w:rPr>
          <w:color w:val="0070C0"/>
          <w:sz w:val="24"/>
          <w:szCs w:val="24"/>
        </w:rPr>
        <w:t xml:space="preserve"> </w:t>
      </w:r>
      <w:r w:rsidRPr="00D24842">
        <w:rPr>
          <w:color w:val="0070C0"/>
          <w:sz w:val="24"/>
          <w:szCs w:val="24"/>
        </w:rPr>
        <w:t xml:space="preserve">ochránci práv (podatelna@ochrance.cz) a na příslušné státní zastupitelství. V případě, že stížnost či oznámení zasahuje oblast pracovně-právních vztahů, je možné </w:t>
      </w:r>
      <w:r w:rsidRPr="00D24842">
        <w:rPr>
          <w:color w:val="0070C0"/>
          <w:sz w:val="24"/>
          <w:szCs w:val="24"/>
        </w:rPr>
        <w:lastRenderedPageBreak/>
        <w:t>se obrátit na příslušný inspektorát práce. Další možností je pak řešení sporu podáním žaloby na ochranu osobnosti nebo pomocí antidiskriminačního zákona u soudu.</w:t>
      </w:r>
    </w:p>
    <w:p w:rsidR="00D24842" w:rsidRDefault="00D24842" w:rsidP="00D24842">
      <w:pPr>
        <w:pStyle w:val="Prosttext1"/>
        <w:jc w:val="center"/>
        <w:rPr>
          <w:rFonts w:ascii="Times New Roman" w:hAnsi="Times New Roman"/>
          <w:b/>
          <w:sz w:val="24"/>
          <w:szCs w:val="24"/>
        </w:rPr>
      </w:pPr>
    </w:p>
    <w:p w:rsidR="00D24842" w:rsidRPr="00624385" w:rsidRDefault="00D24842" w:rsidP="00D24842">
      <w:pPr>
        <w:pStyle w:val="Prosttext1"/>
        <w:jc w:val="center"/>
        <w:rPr>
          <w:rFonts w:ascii="Times New Roman" w:hAnsi="Times New Roman"/>
          <w:b/>
          <w:sz w:val="24"/>
          <w:szCs w:val="24"/>
        </w:rPr>
      </w:pPr>
      <w:r w:rsidRPr="00624385">
        <w:rPr>
          <w:rFonts w:ascii="Times New Roman" w:hAnsi="Times New Roman"/>
          <w:b/>
          <w:sz w:val="24"/>
          <w:szCs w:val="24"/>
        </w:rPr>
        <w:t>Čl.</w:t>
      </w:r>
      <w:r>
        <w:rPr>
          <w:rFonts w:ascii="Times New Roman" w:hAnsi="Times New Roman"/>
          <w:b/>
          <w:sz w:val="24"/>
          <w:szCs w:val="24"/>
        </w:rPr>
        <w:t xml:space="preserve"> 11</w:t>
      </w:r>
    </w:p>
    <w:p w:rsidR="00D24842" w:rsidRPr="00624385" w:rsidRDefault="00D24842" w:rsidP="004C5E7F">
      <w:pPr>
        <w:pStyle w:val="Prosttext1"/>
        <w:jc w:val="center"/>
        <w:rPr>
          <w:rFonts w:ascii="Times New Roman" w:hAnsi="Times New Roman"/>
          <w:b/>
          <w:sz w:val="24"/>
          <w:szCs w:val="24"/>
        </w:rPr>
      </w:pPr>
    </w:p>
    <w:p w:rsidR="004C5E7F" w:rsidRPr="00B62DF8" w:rsidRDefault="004C5E7F" w:rsidP="004C5E7F">
      <w:pPr>
        <w:jc w:val="center"/>
        <w:rPr>
          <w:b/>
          <w:sz w:val="24"/>
          <w:szCs w:val="28"/>
        </w:rPr>
      </w:pPr>
      <w:r w:rsidRPr="00B62DF8">
        <w:rPr>
          <w:b/>
          <w:sz w:val="24"/>
          <w:szCs w:val="28"/>
        </w:rPr>
        <w:t>Závěrečná ustanovení</w:t>
      </w:r>
    </w:p>
    <w:p w:rsidR="004C5E7F" w:rsidRPr="00334950" w:rsidRDefault="004C5E7F" w:rsidP="004C5E7F">
      <w:pPr>
        <w:jc w:val="both"/>
        <w:rPr>
          <w:sz w:val="24"/>
          <w:szCs w:val="24"/>
        </w:rPr>
      </w:pPr>
    </w:p>
    <w:p w:rsidR="004C5E7F" w:rsidRPr="00310439" w:rsidRDefault="004C5E7F" w:rsidP="004C5E7F">
      <w:pPr>
        <w:numPr>
          <w:ilvl w:val="0"/>
          <w:numId w:val="22"/>
        </w:numPr>
        <w:suppressAutoHyphens w:val="0"/>
        <w:autoSpaceDN w:val="0"/>
        <w:adjustRightInd w:val="0"/>
        <w:ind w:left="720"/>
        <w:jc w:val="both"/>
        <w:rPr>
          <w:sz w:val="24"/>
          <w:szCs w:val="24"/>
        </w:rPr>
      </w:pPr>
      <w:r w:rsidRPr="00310439">
        <w:rPr>
          <w:sz w:val="24"/>
          <w:szCs w:val="24"/>
        </w:rPr>
        <w:t xml:space="preserve">Kontrolou provádění ustanovení této směrnice je statutárním orgánem školy pověřen zaměstnanec: metodik prevence </w:t>
      </w:r>
      <w:r w:rsidR="00310439" w:rsidRPr="00310439">
        <w:rPr>
          <w:color w:val="0070C0"/>
          <w:sz w:val="24"/>
          <w:szCs w:val="24"/>
        </w:rPr>
        <w:t>rizikového chování žáků.</w:t>
      </w:r>
      <w:r w:rsidR="00310439">
        <w:rPr>
          <w:sz w:val="24"/>
          <w:szCs w:val="24"/>
        </w:rPr>
        <w:t xml:space="preserve"> </w:t>
      </w:r>
      <w:r w:rsidRPr="00310439">
        <w:rPr>
          <w:sz w:val="24"/>
          <w:szCs w:val="24"/>
        </w:rPr>
        <w:t>Zrušuje se předchozí znění této směrnice.</w:t>
      </w:r>
    </w:p>
    <w:p w:rsidR="004C5E7F" w:rsidRPr="00334950" w:rsidRDefault="004C5E7F" w:rsidP="004C5E7F">
      <w:pPr>
        <w:numPr>
          <w:ilvl w:val="0"/>
          <w:numId w:val="22"/>
        </w:numPr>
        <w:suppressAutoHyphens w:val="0"/>
        <w:autoSpaceDN w:val="0"/>
        <w:adjustRightInd w:val="0"/>
        <w:ind w:left="720"/>
        <w:jc w:val="both"/>
        <w:rPr>
          <w:sz w:val="24"/>
          <w:szCs w:val="24"/>
        </w:rPr>
      </w:pPr>
      <w:r w:rsidRPr="00334950">
        <w:rPr>
          <w:sz w:val="24"/>
          <w:szCs w:val="24"/>
        </w:rPr>
        <w:t xml:space="preserve">Uložení směrnice v archivu školy se řídí spisovým řádem školy. </w:t>
      </w:r>
    </w:p>
    <w:p w:rsidR="004C5E7F" w:rsidRPr="00334950" w:rsidRDefault="004C5E7F" w:rsidP="004C5E7F">
      <w:pPr>
        <w:numPr>
          <w:ilvl w:val="0"/>
          <w:numId w:val="22"/>
        </w:numPr>
        <w:suppressAutoHyphens w:val="0"/>
        <w:autoSpaceDN w:val="0"/>
        <w:adjustRightInd w:val="0"/>
        <w:ind w:left="720"/>
        <w:jc w:val="both"/>
        <w:rPr>
          <w:sz w:val="24"/>
          <w:szCs w:val="24"/>
        </w:rPr>
      </w:pPr>
      <w:r w:rsidRPr="00334950">
        <w:rPr>
          <w:sz w:val="24"/>
          <w:szCs w:val="24"/>
        </w:rPr>
        <w:t>Směrnice nabývá účinnosti dnem:</w:t>
      </w:r>
      <w:r>
        <w:rPr>
          <w:sz w:val="24"/>
          <w:szCs w:val="24"/>
        </w:rPr>
        <w:t xml:space="preserve"> 1.</w:t>
      </w:r>
      <w:r w:rsidR="005D6CC4">
        <w:rPr>
          <w:sz w:val="24"/>
          <w:szCs w:val="24"/>
        </w:rPr>
        <w:t xml:space="preserve"> 2</w:t>
      </w:r>
      <w:r>
        <w:rPr>
          <w:sz w:val="24"/>
          <w:szCs w:val="24"/>
        </w:rPr>
        <w:t>.</w:t>
      </w:r>
      <w:r w:rsidR="005D6CC4">
        <w:rPr>
          <w:sz w:val="24"/>
          <w:szCs w:val="24"/>
        </w:rPr>
        <w:t xml:space="preserve"> </w:t>
      </w:r>
      <w:r>
        <w:rPr>
          <w:sz w:val="24"/>
          <w:szCs w:val="24"/>
        </w:rPr>
        <w:t>201</w:t>
      </w:r>
      <w:r w:rsidR="005D6CC4">
        <w:rPr>
          <w:sz w:val="24"/>
          <w:szCs w:val="24"/>
        </w:rPr>
        <w:t>7</w:t>
      </w:r>
    </w:p>
    <w:p w:rsidR="004C5E7F" w:rsidRPr="00334950" w:rsidRDefault="004C5E7F" w:rsidP="004C5E7F">
      <w:pPr>
        <w:numPr>
          <w:ilvl w:val="0"/>
          <w:numId w:val="22"/>
        </w:numPr>
        <w:suppressAutoHyphens w:val="0"/>
        <w:autoSpaceDN w:val="0"/>
        <w:adjustRightInd w:val="0"/>
        <w:ind w:left="720"/>
        <w:jc w:val="both"/>
        <w:rPr>
          <w:sz w:val="24"/>
          <w:szCs w:val="24"/>
        </w:rPr>
      </w:pPr>
      <w:r w:rsidRPr="00334950">
        <w:rPr>
          <w:sz w:val="24"/>
          <w:szCs w:val="24"/>
        </w:rPr>
        <w:t>Zaměstnanci školy s tímto řádem byli seznámeni na p</w:t>
      </w:r>
      <w:r>
        <w:rPr>
          <w:sz w:val="24"/>
          <w:szCs w:val="24"/>
        </w:rPr>
        <w:t>edagogické radě</w:t>
      </w:r>
      <w:r w:rsidRPr="00334950">
        <w:rPr>
          <w:sz w:val="24"/>
          <w:szCs w:val="24"/>
        </w:rPr>
        <w:t xml:space="preserve"> dne </w:t>
      </w:r>
      <w:r w:rsidR="005D6CC4">
        <w:rPr>
          <w:sz w:val="24"/>
          <w:szCs w:val="24"/>
        </w:rPr>
        <w:t>12</w:t>
      </w:r>
      <w:r>
        <w:rPr>
          <w:sz w:val="24"/>
          <w:szCs w:val="24"/>
        </w:rPr>
        <w:t>.</w:t>
      </w:r>
      <w:r w:rsidR="005D6CC4">
        <w:rPr>
          <w:sz w:val="24"/>
          <w:szCs w:val="24"/>
        </w:rPr>
        <w:t xml:space="preserve"> 1</w:t>
      </w:r>
      <w:r>
        <w:rPr>
          <w:sz w:val="24"/>
          <w:szCs w:val="24"/>
        </w:rPr>
        <w:t>.</w:t>
      </w:r>
      <w:r w:rsidR="005D6CC4">
        <w:rPr>
          <w:sz w:val="24"/>
          <w:szCs w:val="24"/>
        </w:rPr>
        <w:t xml:space="preserve"> </w:t>
      </w:r>
      <w:r>
        <w:rPr>
          <w:sz w:val="24"/>
          <w:szCs w:val="24"/>
        </w:rPr>
        <w:t>201</w:t>
      </w:r>
      <w:r w:rsidR="005D6CC4">
        <w:rPr>
          <w:sz w:val="24"/>
          <w:szCs w:val="24"/>
        </w:rPr>
        <w:t>7</w:t>
      </w:r>
      <w:r w:rsidRPr="00334950">
        <w:rPr>
          <w:sz w:val="24"/>
          <w:szCs w:val="24"/>
        </w:rPr>
        <w:t>.</w:t>
      </w:r>
    </w:p>
    <w:p w:rsidR="004C5E7F" w:rsidRPr="00334950" w:rsidRDefault="004C5E7F" w:rsidP="004C5E7F">
      <w:pPr>
        <w:jc w:val="both"/>
        <w:rPr>
          <w:sz w:val="24"/>
          <w:szCs w:val="24"/>
        </w:rPr>
      </w:pPr>
    </w:p>
    <w:p w:rsidR="00F10AC3" w:rsidRDefault="00F10AC3" w:rsidP="004C5E7F">
      <w:pPr>
        <w:jc w:val="both"/>
        <w:rPr>
          <w:sz w:val="24"/>
          <w:szCs w:val="24"/>
        </w:rPr>
      </w:pPr>
    </w:p>
    <w:p w:rsidR="004C5E7F" w:rsidRPr="00334950" w:rsidRDefault="004C5E7F" w:rsidP="004C5E7F">
      <w:pPr>
        <w:jc w:val="both"/>
        <w:rPr>
          <w:sz w:val="24"/>
          <w:szCs w:val="24"/>
        </w:rPr>
      </w:pPr>
      <w:r w:rsidRPr="00334950">
        <w:rPr>
          <w:sz w:val="24"/>
          <w:szCs w:val="24"/>
        </w:rPr>
        <w:t>V</w:t>
      </w:r>
      <w:r>
        <w:rPr>
          <w:sz w:val="24"/>
          <w:szCs w:val="24"/>
        </w:rPr>
        <w:t xml:space="preserve"> Bratronicích, </w:t>
      </w:r>
      <w:r w:rsidRPr="00334950">
        <w:rPr>
          <w:sz w:val="24"/>
          <w:szCs w:val="24"/>
        </w:rPr>
        <w:t>dne</w:t>
      </w:r>
      <w:r>
        <w:rPr>
          <w:sz w:val="24"/>
          <w:szCs w:val="24"/>
        </w:rPr>
        <w:t xml:space="preserve"> </w:t>
      </w:r>
      <w:r w:rsidR="005D6CC4">
        <w:rPr>
          <w:sz w:val="24"/>
          <w:szCs w:val="24"/>
        </w:rPr>
        <w:t>11</w:t>
      </w:r>
      <w:r>
        <w:rPr>
          <w:sz w:val="24"/>
          <w:szCs w:val="24"/>
        </w:rPr>
        <w:t>.</w:t>
      </w:r>
      <w:r w:rsidR="005D6CC4">
        <w:rPr>
          <w:sz w:val="24"/>
          <w:szCs w:val="24"/>
        </w:rPr>
        <w:t xml:space="preserve"> 1</w:t>
      </w:r>
      <w:r>
        <w:rPr>
          <w:sz w:val="24"/>
          <w:szCs w:val="24"/>
        </w:rPr>
        <w:t>.</w:t>
      </w:r>
      <w:r w:rsidR="005D6CC4">
        <w:rPr>
          <w:sz w:val="24"/>
          <w:szCs w:val="24"/>
        </w:rPr>
        <w:t xml:space="preserve"> </w:t>
      </w:r>
      <w:r>
        <w:rPr>
          <w:sz w:val="24"/>
          <w:szCs w:val="24"/>
        </w:rPr>
        <w:t>201</w:t>
      </w:r>
      <w:r w:rsidR="005D6CC4">
        <w:rPr>
          <w:sz w:val="24"/>
          <w:szCs w:val="24"/>
        </w:rPr>
        <w:t>7</w:t>
      </w:r>
      <w:r>
        <w:rPr>
          <w:sz w:val="24"/>
          <w:szCs w:val="24"/>
        </w:rPr>
        <w:t>.</w:t>
      </w:r>
    </w:p>
    <w:p w:rsidR="00F10AC3" w:rsidRDefault="00F10AC3" w:rsidP="004C5E7F">
      <w:pPr>
        <w:pStyle w:val="Zkladntext"/>
        <w:rPr>
          <w:sz w:val="24"/>
          <w:szCs w:val="24"/>
        </w:rPr>
      </w:pPr>
    </w:p>
    <w:p w:rsidR="00F10AC3" w:rsidRDefault="00F10AC3" w:rsidP="004C5E7F">
      <w:pPr>
        <w:pStyle w:val="Zkladntext"/>
        <w:rPr>
          <w:sz w:val="24"/>
          <w:szCs w:val="24"/>
        </w:rPr>
      </w:pPr>
    </w:p>
    <w:p w:rsidR="00F10AC3" w:rsidRDefault="00F10AC3" w:rsidP="004C5E7F">
      <w:pPr>
        <w:pStyle w:val="Zkladntext"/>
        <w:rPr>
          <w:sz w:val="24"/>
          <w:szCs w:val="24"/>
        </w:rPr>
      </w:pPr>
    </w:p>
    <w:p w:rsidR="00F10AC3" w:rsidRDefault="00F10AC3" w:rsidP="004C5E7F">
      <w:pPr>
        <w:pStyle w:val="Zkladntext"/>
        <w:rPr>
          <w:sz w:val="24"/>
          <w:szCs w:val="24"/>
        </w:rPr>
      </w:pPr>
    </w:p>
    <w:p w:rsidR="00F10AC3" w:rsidRDefault="00F10AC3" w:rsidP="004C5E7F">
      <w:pPr>
        <w:pStyle w:val="Zkladntext"/>
        <w:rPr>
          <w:sz w:val="24"/>
          <w:szCs w:val="24"/>
        </w:rPr>
      </w:pPr>
    </w:p>
    <w:p w:rsidR="00F10AC3" w:rsidRDefault="00F10AC3" w:rsidP="004C5E7F">
      <w:pPr>
        <w:pStyle w:val="Zkladntext"/>
        <w:rPr>
          <w:sz w:val="24"/>
          <w:szCs w:val="24"/>
        </w:rPr>
      </w:pPr>
    </w:p>
    <w:p w:rsidR="00F10AC3" w:rsidRDefault="00F10AC3" w:rsidP="004C5E7F">
      <w:pPr>
        <w:pStyle w:val="Zkladntext"/>
        <w:rPr>
          <w:sz w:val="24"/>
          <w:szCs w:val="24"/>
        </w:rPr>
      </w:pPr>
    </w:p>
    <w:p w:rsidR="00F10AC3" w:rsidRDefault="00F10AC3" w:rsidP="004C5E7F">
      <w:pPr>
        <w:pStyle w:val="Zkladntext"/>
        <w:rPr>
          <w:sz w:val="24"/>
          <w:szCs w:val="24"/>
        </w:rPr>
      </w:pPr>
    </w:p>
    <w:p w:rsidR="00F10AC3" w:rsidRDefault="00F10AC3" w:rsidP="004C5E7F">
      <w:pPr>
        <w:pStyle w:val="Zkladntext"/>
        <w:rPr>
          <w:sz w:val="24"/>
          <w:szCs w:val="24"/>
        </w:rPr>
      </w:pPr>
    </w:p>
    <w:p w:rsidR="004C5E7F" w:rsidRPr="00334950" w:rsidRDefault="004C5E7F" w:rsidP="004C5E7F">
      <w:pPr>
        <w:pStyle w:val="Zkladntext"/>
        <w:rPr>
          <w:sz w:val="24"/>
          <w:szCs w:val="24"/>
        </w:rPr>
      </w:pPr>
      <w:r>
        <w:rPr>
          <w:sz w:val="24"/>
          <w:szCs w:val="24"/>
        </w:rPr>
        <w:t>Bc. Ing. Jitka Tenklová</w:t>
      </w:r>
    </w:p>
    <w:p w:rsidR="004C5E7F" w:rsidRPr="00334950" w:rsidRDefault="004C5E7F" w:rsidP="004C5E7F">
      <w:pPr>
        <w:pStyle w:val="Zkladntext"/>
        <w:rPr>
          <w:sz w:val="24"/>
          <w:szCs w:val="24"/>
        </w:rPr>
      </w:pPr>
      <w:r w:rsidRPr="00334950">
        <w:rPr>
          <w:sz w:val="24"/>
          <w:szCs w:val="24"/>
        </w:rPr>
        <w:t>ředitel</w:t>
      </w:r>
      <w:r>
        <w:rPr>
          <w:sz w:val="24"/>
          <w:szCs w:val="24"/>
        </w:rPr>
        <w:t>ka</w:t>
      </w:r>
      <w:r w:rsidRPr="00334950">
        <w:rPr>
          <w:sz w:val="24"/>
          <w:szCs w:val="24"/>
        </w:rPr>
        <w:t xml:space="preserve"> školy</w:t>
      </w:r>
    </w:p>
    <w:p w:rsidR="00D24842" w:rsidRDefault="00D24842" w:rsidP="004C5E7F">
      <w:pPr>
        <w:rPr>
          <w:sz w:val="24"/>
          <w:szCs w:val="24"/>
        </w:rPr>
      </w:pPr>
    </w:p>
    <w:p w:rsidR="00D24842" w:rsidRDefault="00D24842" w:rsidP="004C5E7F">
      <w:pPr>
        <w:rPr>
          <w:sz w:val="24"/>
          <w:szCs w:val="24"/>
        </w:rPr>
      </w:pPr>
    </w:p>
    <w:p w:rsidR="00D24842" w:rsidRDefault="00D24842" w:rsidP="004C5E7F">
      <w:pPr>
        <w:rPr>
          <w:sz w:val="24"/>
          <w:szCs w:val="24"/>
        </w:rPr>
      </w:pPr>
    </w:p>
    <w:p w:rsidR="00D24842" w:rsidRDefault="00D24842" w:rsidP="004C5E7F">
      <w:pPr>
        <w:rPr>
          <w:sz w:val="24"/>
          <w:szCs w:val="24"/>
        </w:rPr>
      </w:pPr>
    </w:p>
    <w:p w:rsidR="00D24842" w:rsidRDefault="00D24842" w:rsidP="004C5E7F">
      <w:pPr>
        <w:rPr>
          <w:sz w:val="24"/>
          <w:szCs w:val="24"/>
        </w:rPr>
      </w:pPr>
    </w:p>
    <w:p w:rsidR="00D24842" w:rsidRDefault="00D24842" w:rsidP="004C5E7F">
      <w:pPr>
        <w:rPr>
          <w:sz w:val="24"/>
          <w:szCs w:val="24"/>
        </w:rPr>
      </w:pPr>
    </w:p>
    <w:p w:rsidR="00D24842" w:rsidRDefault="00D24842" w:rsidP="004C5E7F">
      <w:pPr>
        <w:rPr>
          <w:sz w:val="24"/>
          <w:szCs w:val="24"/>
        </w:rPr>
      </w:pPr>
    </w:p>
    <w:p w:rsidR="00D24842" w:rsidRDefault="00D24842" w:rsidP="004C5E7F">
      <w:pPr>
        <w:rPr>
          <w:sz w:val="24"/>
          <w:szCs w:val="24"/>
        </w:rPr>
      </w:pPr>
    </w:p>
    <w:p w:rsidR="00D24842" w:rsidRDefault="00D24842" w:rsidP="004C5E7F">
      <w:pPr>
        <w:rPr>
          <w:sz w:val="24"/>
          <w:szCs w:val="24"/>
        </w:rPr>
      </w:pPr>
    </w:p>
    <w:p w:rsidR="00D24842" w:rsidRDefault="00D24842" w:rsidP="004C5E7F">
      <w:pPr>
        <w:rPr>
          <w:sz w:val="24"/>
          <w:szCs w:val="24"/>
        </w:rPr>
      </w:pPr>
    </w:p>
    <w:p w:rsidR="00D24842" w:rsidRDefault="00D24842" w:rsidP="004C5E7F">
      <w:pPr>
        <w:rPr>
          <w:sz w:val="24"/>
          <w:szCs w:val="24"/>
        </w:rPr>
      </w:pPr>
    </w:p>
    <w:p w:rsidR="00D24842" w:rsidRDefault="00D24842" w:rsidP="004C5E7F">
      <w:pPr>
        <w:rPr>
          <w:sz w:val="24"/>
          <w:szCs w:val="24"/>
        </w:rPr>
      </w:pPr>
    </w:p>
    <w:p w:rsidR="00D24842" w:rsidRDefault="00D24842" w:rsidP="004C5E7F">
      <w:pPr>
        <w:rPr>
          <w:sz w:val="24"/>
          <w:szCs w:val="24"/>
        </w:rPr>
      </w:pPr>
    </w:p>
    <w:p w:rsidR="00D24842" w:rsidRDefault="00D24842" w:rsidP="004C5E7F">
      <w:pPr>
        <w:rPr>
          <w:sz w:val="24"/>
          <w:szCs w:val="24"/>
        </w:rPr>
      </w:pPr>
    </w:p>
    <w:p w:rsidR="00D24842" w:rsidRDefault="00D24842" w:rsidP="004C5E7F">
      <w:pPr>
        <w:rPr>
          <w:sz w:val="24"/>
          <w:szCs w:val="24"/>
        </w:rPr>
      </w:pPr>
    </w:p>
    <w:p w:rsidR="00D24842" w:rsidRDefault="00D24842" w:rsidP="004C5E7F">
      <w:pPr>
        <w:rPr>
          <w:sz w:val="24"/>
          <w:szCs w:val="24"/>
        </w:rPr>
      </w:pPr>
    </w:p>
    <w:p w:rsidR="00D24842" w:rsidRDefault="00D24842" w:rsidP="004C5E7F">
      <w:pPr>
        <w:rPr>
          <w:sz w:val="24"/>
          <w:szCs w:val="24"/>
        </w:rPr>
      </w:pPr>
    </w:p>
    <w:p w:rsidR="00D24842" w:rsidRDefault="00D24842" w:rsidP="004C5E7F">
      <w:pPr>
        <w:rPr>
          <w:sz w:val="24"/>
          <w:szCs w:val="24"/>
        </w:rPr>
      </w:pPr>
    </w:p>
    <w:p w:rsidR="00D24842" w:rsidRDefault="00D24842" w:rsidP="004C5E7F">
      <w:pPr>
        <w:rPr>
          <w:sz w:val="24"/>
          <w:szCs w:val="24"/>
        </w:rPr>
      </w:pPr>
    </w:p>
    <w:p w:rsidR="00D24842" w:rsidRDefault="00D24842" w:rsidP="004C5E7F">
      <w:pPr>
        <w:rPr>
          <w:sz w:val="24"/>
          <w:szCs w:val="24"/>
        </w:rPr>
      </w:pPr>
    </w:p>
    <w:p w:rsidR="00D24842" w:rsidRDefault="00D24842" w:rsidP="004C5E7F">
      <w:pPr>
        <w:rPr>
          <w:sz w:val="24"/>
          <w:szCs w:val="24"/>
        </w:rPr>
      </w:pPr>
    </w:p>
    <w:p w:rsidR="00D24842" w:rsidRDefault="00D24842" w:rsidP="004C5E7F">
      <w:pPr>
        <w:rPr>
          <w:sz w:val="24"/>
          <w:szCs w:val="24"/>
        </w:rPr>
      </w:pPr>
    </w:p>
    <w:p w:rsidR="00D24842" w:rsidRDefault="00D24842" w:rsidP="004C5E7F">
      <w:pPr>
        <w:rPr>
          <w:sz w:val="24"/>
          <w:szCs w:val="24"/>
        </w:rPr>
      </w:pPr>
    </w:p>
    <w:p w:rsidR="00D24842" w:rsidRDefault="00D24842" w:rsidP="004C5E7F">
      <w:pPr>
        <w:rPr>
          <w:sz w:val="24"/>
          <w:szCs w:val="24"/>
        </w:rPr>
      </w:pPr>
    </w:p>
    <w:p w:rsidR="00D24842" w:rsidRDefault="00D24842" w:rsidP="004C5E7F">
      <w:pPr>
        <w:rPr>
          <w:sz w:val="24"/>
          <w:szCs w:val="24"/>
        </w:rPr>
      </w:pPr>
    </w:p>
    <w:p w:rsidR="00DF7774" w:rsidRDefault="00DF7774" w:rsidP="004C5E7F">
      <w:pPr>
        <w:rPr>
          <w:sz w:val="24"/>
          <w:szCs w:val="24"/>
        </w:rPr>
      </w:pPr>
    </w:p>
    <w:p w:rsidR="004C5E7F" w:rsidRPr="001E6314" w:rsidRDefault="004C5E7F" w:rsidP="004C5E7F">
      <w:pPr>
        <w:rPr>
          <w:sz w:val="24"/>
          <w:szCs w:val="24"/>
        </w:rPr>
      </w:pPr>
      <w:r w:rsidRPr="001E6314">
        <w:rPr>
          <w:sz w:val="24"/>
          <w:szCs w:val="24"/>
        </w:rPr>
        <w:t>Přílohy</w:t>
      </w:r>
    </w:p>
    <w:p w:rsidR="004C5E7F" w:rsidRPr="001E6314" w:rsidRDefault="004C5E7F" w:rsidP="004C5E7F">
      <w:pPr>
        <w:pStyle w:val="Default"/>
        <w:numPr>
          <w:ilvl w:val="0"/>
          <w:numId w:val="36"/>
        </w:numPr>
        <w:rPr>
          <w:b/>
          <w:bCs/>
          <w:color w:val="0000FF"/>
        </w:rPr>
      </w:pPr>
      <w:r w:rsidRPr="001E6314">
        <w:rPr>
          <w:b/>
          <w:bCs/>
          <w:color w:val="0000FF"/>
        </w:rPr>
        <w:t>Přímé a nepřímé signály šikanování</w:t>
      </w:r>
    </w:p>
    <w:p w:rsidR="004C5E7F" w:rsidRPr="001E6314" w:rsidRDefault="004C5E7F" w:rsidP="004C5E7F">
      <w:pPr>
        <w:pStyle w:val="Default"/>
        <w:rPr>
          <w:bCs/>
        </w:rPr>
      </w:pPr>
    </w:p>
    <w:p w:rsidR="004C5E7F" w:rsidRPr="001E6314" w:rsidRDefault="004C5E7F" w:rsidP="004C5E7F">
      <w:pPr>
        <w:pStyle w:val="Normlnweb"/>
        <w:spacing w:before="0" w:beforeAutospacing="0" w:after="0" w:afterAutospacing="0"/>
        <w:jc w:val="both"/>
        <w:rPr>
          <w:rFonts w:ascii="Times New Roman" w:hAnsi="Times New Roman" w:cs="Times New Roman"/>
          <w:color w:val="auto"/>
          <w:sz w:val="24"/>
          <w:szCs w:val="24"/>
        </w:rPr>
      </w:pPr>
      <w:bookmarkStart w:id="0" w:name="_GoBack"/>
      <w:bookmarkEnd w:id="0"/>
      <w:r w:rsidRPr="001E6314">
        <w:rPr>
          <w:rStyle w:val="Siln"/>
          <w:rFonts w:ascii="Times New Roman" w:hAnsi="Times New Roman" w:cs="Times New Roman"/>
          <w:color w:val="auto"/>
          <w:sz w:val="24"/>
          <w:szCs w:val="24"/>
        </w:rPr>
        <w:t>Přímé varovné signály šikanování mohou být např.:</w:t>
      </w:r>
    </w:p>
    <w:p w:rsidR="004C5E7F" w:rsidRPr="001E6314" w:rsidRDefault="004C5E7F" w:rsidP="004C5E7F">
      <w:pPr>
        <w:numPr>
          <w:ilvl w:val="0"/>
          <w:numId w:val="39"/>
        </w:numPr>
        <w:suppressAutoHyphens w:val="0"/>
        <w:overflowPunct/>
        <w:autoSpaceDE/>
        <w:jc w:val="both"/>
        <w:textAlignment w:val="auto"/>
        <w:rPr>
          <w:sz w:val="24"/>
          <w:szCs w:val="24"/>
        </w:rPr>
      </w:pPr>
      <w:r w:rsidRPr="001E6314">
        <w:rPr>
          <w:sz w:val="24"/>
          <w:szCs w:val="24"/>
        </w:rPr>
        <w:t xml:space="preserve">posměšné poznámky na adresu žáka, pokořující přezdívka, nadávky, ponižování, hrubé žerty na jeho účet;  </w:t>
      </w:r>
    </w:p>
    <w:p w:rsidR="004C5E7F" w:rsidRPr="001E6314" w:rsidRDefault="004C5E7F" w:rsidP="004C5E7F">
      <w:pPr>
        <w:numPr>
          <w:ilvl w:val="0"/>
          <w:numId w:val="39"/>
        </w:numPr>
        <w:suppressAutoHyphens w:val="0"/>
        <w:overflowPunct/>
        <w:autoSpaceDE/>
        <w:jc w:val="both"/>
        <w:textAlignment w:val="auto"/>
        <w:rPr>
          <w:sz w:val="24"/>
          <w:szCs w:val="24"/>
        </w:rPr>
      </w:pPr>
      <w:r w:rsidRPr="001E6314">
        <w:rPr>
          <w:sz w:val="24"/>
          <w:szCs w:val="24"/>
        </w:rPr>
        <w:t xml:space="preserve">kritika žáka, výtky na jeho adresu, zejména pronášené nepřátelským až nenávistným, nebo pohrdavým tónem; </w:t>
      </w:r>
    </w:p>
    <w:p w:rsidR="004C5E7F" w:rsidRPr="001E6314" w:rsidRDefault="004C5E7F" w:rsidP="004C5E7F">
      <w:pPr>
        <w:numPr>
          <w:ilvl w:val="0"/>
          <w:numId w:val="39"/>
        </w:numPr>
        <w:suppressAutoHyphens w:val="0"/>
        <w:overflowPunct/>
        <w:autoSpaceDE/>
        <w:jc w:val="both"/>
        <w:textAlignment w:val="auto"/>
        <w:rPr>
          <w:sz w:val="24"/>
          <w:szCs w:val="24"/>
        </w:rPr>
      </w:pPr>
      <w:r w:rsidRPr="001E6314">
        <w:rPr>
          <w:sz w:val="24"/>
          <w:szCs w:val="24"/>
        </w:rPr>
        <w:t xml:space="preserve">nátlak na žáka, aby dával věcné nebo peněžní dary šikanujícímu nebo za něj platil; </w:t>
      </w:r>
    </w:p>
    <w:p w:rsidR="004C5E7F" w:rsidRPr="001E6314" w:rsidRDefault="004C5E7F" w:rsidP="004C5E7F">
      <w:pPr>
        <w:numPr>
          <w:ilvl w:val="0"/>
          <w:numId w:val="39"/>
        </w:numPr>
        <w:suppressAutoHyphens w:val="0"/>
        <w:overflowPunct/>
        <w:autoSpaceDE/>
        <w:jc w:val="both"/>
        <w:textAlignment w:val="auto"/>
        <w:rPr>
          <w:sz w:val="24"/>
          <w:szCs w:val="24"/>
        </w:rPr>
      </w:pPr>
      <w:r w:rsidRPr="001E6314">
        <w:rPr>
          <w:sz w:val="24"/>
          <w:szCs w:val="24"/>
        </w:rPr>
        <w:t xml:space="preserve">příkazy, které žák dostává od jiných spolužáků, zejména pronášené panovačným tónem; </w:t>
      </w:r>
    </w:p>
    <w:p w:rsidR="004C5E7F" w:rsidRPr="001E6314" w:rsidRDefault="004C5E7F" w:rsidP="004C5E7F">
      <w:pPr>
        <w:numPr>
          <w:ilvl w:val="0"/>
          <w:numId w:val="39"/>
        </w:numPr>
        <w:suppressAutoHyphens w:val="0"/>
        <w:overflowPunct/>
        <w:autoSpaceDE/>
        <w:jc w:val="both"/>
        <w:textAlignment w:val="auto"/>
        <w:rPr>
          <w:sz w:val="24"/>
          <w:szCs w:val="24"/>
        </w:rPr>
      </w:pPr>
      <w:r w:rsidRPr="001E6314">
        <w:rPr>
          <w:sz w:val="24"/>
          <w:szCs w:val="24"/>
        </w:rPr>
        <w:t>skutečnost, že se žák podřizuje ponižujícím a panovačným příkazům spolužáků;</w:t>
      </w:r>
    </w:p>
    <w:p w:rsidR="004C5E7F" w:rsidRPr="001E6314" w:rsidRDefault="004C5E7F" w:rsidP="004C5E7F">
      <w:pPr>
        <w:numPr>
          <w:ilvl w:val="0"/>
          <w:numId w:val="39"/>
        </w:numPr>
        <w:suppressAutoHyphens w:val="0"/>
        <w:overflowPunct/>
        <w:autoSpaceDE/>
        <w:jc w:val="both"/>
        <w:textAlignment w:val="auto"/>
        <w:rPr>
          <w:sz w:val="24"/>
          <w:szCs w:val="24"/>
        </w:rPr>
      </w:pPr>
      <w:r w:rsidRPr="001E6314">
        <w:rPr>
          <w:sz w:val="24"/>
          <w:szCs w:val="24"/>
        </w:rPr>
        <w:t xml:space="preserve">nátlak na žáka k vykonávání nemorálních až trestných činů či k nucení spoluúčasti na nich; </w:t>
      </w:r>
    </w:p>
    <w:p w:rsidR="004C5E7F" w:rsidRPr="001E6314" w:rsidRDefault="004C5E7F" w:rsidP="004C5E7F">
      <w:pPr>
        <w:numPr>
          <w:ilvl w:val="0"/>
          <w:numId w:val="39"/>
        </w:numPr>
        <w:suppressAutoHyphens w:val="0"/>
        <w:overflowPunct/>
        <w:autoSpaceDE/>
        <w:jc w:val="both"/>
        <w:textAlignment w:val="auto"/>
        <w:rPr>
          <w:sz w:val="24"/>
          <w:szCs w:val="24"/>
        </w:rPr>
      </w:pPr>
      <w:r w:rsidRPr="001E6314">
        <w:rPr>
          <w:sz w:val="24"/>
          <w:szCs w:val="24"/>
        </w:rPr>
        <w:t xml:space="preserve">honění, strkání, šťouchání, rány, kopání, které třeba nejsou zvlášť silné, </w:t>
      </w:r>
      <w:r w:rsidRPr="001E6314">
        <w:rPr>
          <w:sz w:val="24"/>
          <w:szCs w:val="24"/>
        </w:rPr>
        <w:br/>
        <w:t>ale je nápadné, že je oběť neoplácí;</w:t>
      </w:r>
    </w:p>
    <w:p w:rsidR="004C5E7F" w:rsidRPr="001E6314" w:rsidRDefault="004C5E7F" w:rsidP="004C5E7F">
      <w:pPr>
        <w:numPr>
          <w:ilvl w:val="0"/>
          <w:numId w:val="39"/>
        </w:numPr>
        <w:suppressAutoHyphens w:val="0"/>
        <w:overflowPunct/>
        <w:autoSpaceDE/>
        <w:jc w:val="both"/>
        <w:textAlignment w:val="auto"/>
        <w:rPr>
          <w:sz w:val="24"/>
          <w:szCs w:val="24"/>
        </w:rPr>
      </w:pPr>
      <w:r w:rsidRPr="001E6314">
        <w:rPr>
          <w:sz w:val="24"/>
          <w:szCs w:val="24"/>
        </w:rPr>
        <w:t>rvačky, v nichž jeden z účastníků je zřetelně slabší a snaží se uniknout;</w:t>
      </w:r>
    </w:p>
    <w:p w:rsidR="004C5E7F" w:rsidRPr="001E6314" w:rsidRDefault="004C5E7F" w:rsidP="004C5E7F">
      <w:pPr>
        <w:numPr>
          <w:ilvl w:val="0"/>
          <w:numId w:val="39"/>
        </w:numPr>
        <w:suppressAutoHyphens w:val="0"/>
        <w:overflowPunct/>
        <w:autoSpaceDE/>
        <w:jc w:val="both"/>
        <w:textAlignment w:val="auto"/>
        <w:rPr>
          <w:sz w:val="24"/>
          <w:szCs w:val="24"/>
        </w:rPr>
      </w:pPr>
      <w:r w:rsidRPr="001E6314">
        <w:rPr>
          <w:sz w:val="24"/>
          <w:szCs w:val="24"/>
        </w:rPr>
        <w:t>žák se snaží bránit cestou zvýšené agrese, podrážděnosti, odmlouvání učitelům apod.</w:t>
      </w:r>
    </w:p>
    <w:p w:rsidR="004C5E7F" w:rsidRPr="001E6314" w:rsidRDefault="004C5E7F" w:rsidP="004C5E7F">
      <w:pPr>
        <w:rPr>
          <w:sz w:val="24"/>
          <w:szCs w:val="24"/>
        </w:rPr>
      </w:pPr>
    </w:p>
    <w:p w:rsidR="004C5E7F" w:rsidRPr="001E6314" w:rsidRDefault="004C5E7F" w:rsidP="004C5E7F">
      <w:pPr>
        <w:pStyle w:val="Nadpis2"/>
        <w:spacing w:line="240" w:lineRule="auto"/>
        <w:jc w:val="both"/>
        <w:rPr>
          <w:szCs w:val="24"/>
        </w:rPr>
      </w:pPr>
    </w:p>
    <w:p w:rsidR="004C5E7F" w:rsidRPr="001E6314" w:rsidRDefault="004C5E7F" w:rsidP="004C5E7F">
      <w:pPr>
        <w:pStyle w:val="Normlnweb"/>
        <w:spacing w:before="0" w:beforeAutospacing="0" w:after="0" w:afterAutospacing="0"/>
        <w:jc w:val="both"/>
        <w:rPr>
          <w:rFonts w:ascii="Times New Roman" w:hAnsi="Times New Roman" w:cs="Times New Roman"/>
          <w:color w:val="auto"/>
          <w:sz w:val="24"/>
          <w:szCs w:val="24"/>
        </w:rPr>
      </w:pPr>
      <w:r w:rsidRPr="001E6314">
        <w:rPr>
          <w:rStyle w:val="Siln"/>
          <w:rFonts w:ascii="Times New Roman" w:hAnsi="Times New Roman" w:cs="Times New Roman"/>
          <w:color w:val="auto"/>
          <w:sz w:val="24"/>
          <w:szCs w:val="24"/>
        </w:rPr>
        <w:t>Nepřímé varovné signály šikanování mohou být např.:</w:t>
      </w:r>
    </w:p>
    <w:p w:rsidR="004C5E7F" w:rsidRPr="001E6314" w:rsidRDefault="004C5E7F" w:rsidP="004C5E7F">
      <w:pPr>
        <w:numPr>
          <w:ilvl w:val="0"/>
          <w:numId w:val="37"/>
        </w:numPr>
        <w:suppressAutoHyphens w:val="0"/>
        <w:overflowPunct/>
        <w:autoSpaceDE/>
        <w:jc w:val="both"/>
        <w:textAlignment w:val="auto"/>
        <w:rPr>
          <w:sz w:val="24"/>
          <w:szCs w:val="24"/>
        </w:rPr>
      </w:pPr>
      <w:r w:rsidRPr="001E6314">
        <w:rPr>
          <w:sz w:val="24"/>
          <w:szCs w:val="24"/>
        </w:rPr>
        <w:t xml:space="preserve">žák je o přestávkách často osamocený, ostatní o něj nejeví zájem, nemá kamarády; </w:t>
      </w:r>
    </w:p>
    <w:p w:rsidR="004C5E7F" w:rsidRPr="001E6314" w:rsidRDefault="004C5E7F" w:rsidP="004C5E7F">
      <w:pPr>
        <w:numPr>
          <w:ilvl w:val="0"/>
          <w:numId w:val="37"/>
        </w:numPr>
        <w:suppressAutoHyphens w:val="0"/>
        <w:overflowPunct/>
        <w:autoSpaceDE/>
        <w:jc w:val="both"/>
        <w:textAlignment w:val="auto"/>
        <w:rPr>
          <w:sz w:val="24"/>
          <w:szCs w:val="24"/>
        </w:rPr>
      </w:pPr>
      <w:r w:rsidRPr="001E6314">
        <w:rPr>
          <w:sz w:val="24"/>
          <w:szCs w:val="24"/>
        </w:rPr>
        <w:t xml:space="preserve">při týmových sportech bývá jedinec volen do družstva mezi posledními; </w:t>
      </w:r>
    </w:p>
    <w:p w:rsidR="004C5E7F" w:rsidRPr="001E6314" w:rsidRDefault="004C5E7F" w:rsidP="004C5E7F">
      <w:pPr>
        <w:numPr>
          <w:ilvl w:val="0"/>
          <w:numId w:val="37"/>
        </w:numPr>
        <w:suppressAutoHyphens w:val="0"/>
        <w:overflowPunct/>
        <w:autoSpaceDE/>
        <w:jc w:val="both"/>
        <w:textAlignment w:val="auto"/>
        <w:rPr>
          <w:sz w:val="24"/>
          <w:szCs w:val="24"/>
        </w:rPr>
      </w:pPr>
      <w:r w:rsidRPr="001E6314">
        <w:rPr>
          <w:sz w:val="24"/>
          <w:szCs w:val="24"/>
        </w:rPr>
        <w:t xml:space="preserve">při přestávkách vyhledává blízkost učitelů; </w:t>
      </w:r>
    </w:p>
    <w:p w:rsidR="004C5E7F" w:rsidRPr="001E6314" w:rsidRDefault="004C5E7F" w:rsidP="004C5E7F">
      <w:pPr>
        <w:numPr>
          <w:ilvl w:val="0"/>
          <w:numId w:val="37"/>
        </w:numPr>
        <w:suppressAutoHyphens w:val="0"/>
        <w:overflowPunct/>
        <w:autoSpaceDE/>
        <w:jc w:val="both"/>
        <w:textAlignment w:val="auto"/>
        <w:rPr>
          <w:sz w:val="24"/>
          <w:szCs w:val="24"/>
        </w:rPr>
      </w:pPr>
      <w:r w:rsidRPr="001E6314">
        <w:rPr>
          <w:sz w:val="24"/>
          <w:szCs w:val="24"/>
        </w:rPr>
        <w:t xml:space="preserve">má-li žák promluvit před třídou, je nejistý, ustrašený; </w:t>
      </w:r>
    </w:p>
    <w:p w:rsidR="004C5E7F" w:rsidRPr="001E6314" w:rsidRDefault="004C5E7F" w:rsidP="004C5E7F">
      <w:pPr>
        <w:numPr>
          <w:ilvl w:val="0"/>
          <w:numId w:val="37"/>
        </w:numPr>
        <w:suppressAutoHyphens w:val="0"/>
        <w:overflowPunct/>
        <w:autoSpaceDE/>
        <w:jc w:val="both"/>
        <w:textAlignment w:val="auto"/>
        <w:rPr>
          <w:sz w:val="24"/>
          <w:szCs w:val="24"/>
        </w:rPr>
      </w:pPr>
      <w:r w:rsidRPr="001E6314">
        <w:rPr>
          <w:sz w:val="24"/>
          <w:szCs w:val="24"/>
        </w:rPr>
        <w:t xml:space="preserve">působí smutně, nešťastně, stísněně, mívá blízko k pláči; </w:t>
      </w:r>
    </w:p>
    <w:p w:rsidR="004C5E7F" w:rsidRPr="001E6314" w:rsidRDefault="004C5E7F" w:rsidP="004C5E7F">
      <w:pPr>
        <w:numPr>
          <w:ilvl w:val="0"/>
          <w:numId w:val="37"/>
        </w:numPr>
        <w:suppressAutoHyphens w:val="0"/>
        <w:overflowPunct/>
        <w:autoSpaceDE/>
        <w:jc w:val="both"/>
        <w:textAlignment w:val="auto"/>
        <w:rPr>
          <w:sz w:val="24"/>
          <w:szCs w:val="24"/>
        </w:rPr>
      </w:pPr>
      <w:r w:rsidRPr="001E6314">
        <w:rPr>
          <w:sz w:val="24"/>
          <w:szCs w:val="24"/>
        </w:rPr>
        <w:t xml:space="preserve">stává se uzavřeným; </w:t>
      </w:r>
    </w:p>
    <w:p w:rsidR="004C5E7F" w:rsidRPr="001E6314" w:rsidRDefault="004C5E7F" w:rsidP="004C5E7F">
      <w:pPr>
        <w:numPr>
          <w:ilvl w:val="0"/>
          <w:numId w:val="37"/>
        </w:numPr>
        <w:suppressAutoHyphens w:val="0"/>
        <w:overflowPunct/>
        <w:autoSpaceDE/>
        <w:jc w:val="both"/>
        <w:textAlignment w:val="auto"/>
        <w:rPr>
          <w:sz w:val="24"/>
          <w:szCs w:val="24"/>
        </w:rPr>
      </w:pPr>
      <w:r w:rsidRPr="001E6314">
        <w:rPr>
          <w:sz w:val="24"/>
          <w:szCs w:val="24"/>
        </w:rPr>
        <w:t xml:space="preserve">jeho školní prospěch se někdy náhle a nevysvětlitelně zhoršuje; </w:t>
      </w:r>
    </w:p>
    <w:p w:rsidR="004C5E7F" w:rsidRPr="001E6314" w:rsidRDefault="004C5E7F" w:rsidP="004C5E7F">
      <w:pPr>
        <w:numPr>
          <w:ilvl w:val="0"/>
          <w:numId w:val="37"/>
        </w:numPr>
        <w:suppressAutoHyphens w:val="0"/>
        <w:overflowPunct/>
        <w:autoSpaceDE/>
        <w:jc w:val="both"/>
        <w:textAlignment w:val="auto"/>
        <w:rPr>
          <w:sz w:val="24"/>
          <w:szCs w:val="24"/>
        </w:rPr>
      </w:pPr>
      <w:r w:rsidRPr="001E6314">
        <w:rPr>
          <w:sz w:val="24"/>
          <w:szCs w:val="24"/>
        </w:rPr>
        <w:t xml:space="preserve">jeho věci jsou poškozené nebo znečištěné, případně rozházené; </w:t>
      </w:r>
    </w:p>
    <w:p w:rsidR="004C5E7F" w:rsidRPr="001E6314" w:rsidRDefault="004C5E7F" w:rsidP="004C5E7F">
      <w:pPr>
        <w:numPr>
          <w:ilvl w:val="0"/>
          <w:numId w:val="37"/>
        </w:numPr>
        <w:suppressAutoHyphens w:val="0"/>
        <w:overflowPunct/>
        <w:autoSpaceDE/>
        <w:jc w:val="both"/>
        <w:textAlignment w:val="auto"/>
        <w:rPr>
          <w:sz w:val="24"/>
          <w:szCs w:val="24"/>
        </w:rPr>
      </w:pPr>
      <w:r w:rsidRPr="001E6314">
        <w:rPr>
          <w:sz w:val="24"/>
          <w:szCs w:val="24"/>
        </w:rPr>
        <w:t xml:space="preserve">zašpiněný nebo poškozený oděv; </w:t>
      </w:r>
    </w:p>
    <w:p w:rsidR="004C5E7F" w:rsidRPr="001E6314" w:rsidRDefault="004C5E7F" w:rsidP="004C5E7F">
      <w:pPr>
        <w:numPr>
          <w:ilvl w:val="0"/>
          <w:numId w:val="37"/>
        </w:numPr>
        <w:suppressAutoHyphens w:val="0"/>
        <w:overflowPunct/>
        <w:autoSpaceDE/>
        <w:jc w:val="both"/>
        <w:textAlignment w:val="auto"/>
        <w:rPr>
          <w:sz w:val="24"/>
          <w:szCs w:val="24"/>
        </w:rPr>
      </w:pPr>
      <w:r w:rsidRPr="001E6314">
        <w:rPr>
          <w:sz w:val="24"/>
          <w:szCs w:val="24"/>
        </w:rPr>
        <w:t xml:space="preserve">stále postrádá nějaké své věci; </w:t>
      </w:r>
    </w:p>
    <w:p w:rsidR="004C5E7F" w:rsidRPr="001E6314" w:rsidRDefault="004C5E7F" w:rsidP="004C5E7F">
      <w:pPr>
        <w:numPr>
          <w:ilvl w:val="0"/>
          <w:numId w:val="37"/>
        </w:numPr>
        <w:suppressAutoHyphens w:val="0"/>
        <w:overflowPunct/>
        <w:autoSpaceDE/>
        <w:jc w:val="both"/>
        <w:textAlignment w:val="auto"/>
        <w:rPr>
          <w:sz w:val="24"/>
          <w:szCs w:val="24"/>
        </w:rPr>
      </w:pPr>
      <w:r w:rsidRPr="001E6314">
        <w:rPr>
          <w:sz w:val="24"/>
          <w:szCs w:val="24"/>
        </w:rPr>
        <w:t xml:space="preserve">odmítá vysvětlit poškození a ztráty věcí nebo používá nepravděpodobné výmluvy; </w:t>
      </w:r>
    </w:p>
    <w:p w:rsidR="004C5E7F" w:rsidRPr="001E6314" w:rsidRDefault="004C5E7F" w:rsidP="004C5E7F">
      <w:pPr>
        <w:numPr>
          <w:ilvl w:val="0"/>
          <w:numId w:val="37"/>
        </w:numPr>
        <w:suppressAutoHyphens w:val="0"/>
        <w:overflowPunct/>
        <w:autoSpaceDE/>
        <w:jc w:val="both"/>
        <w:textAlignment w:val="auto"/>
        <w:rPr>
          <w:sz w:val="24"/>
          <w:szCs w:val="24"/>
        </w:rPr>
      </w:pPr>
      <w:r w:rsidRPr="001E6314">
        <w:rPr>
          <w:sz w:val="24"/>
          <w:szCs w:val="24"/>
        </w:rPr>
        <w:t xml:space="preserve">mění svoji pravidelnou cestu do školy a ze školy; </w:t>
      </w:r>
    </w:p>
    <w:p w:rsidR="004C5E7F" w:rsidRPr="001E6314" w:rsidRDefault="004C5E7F" w:rsidP="004C5E7F">
      <w:pPr>
        <w:numPr>
          <w:ilvl w:val="0"/>
          <w:numId w:val="37"/>
        </w:numPr>
        <w:suppressAutoHyphens w:val="0"/>
        <w:overflowPunct/>
        <w:autoSpaceDE/>
        <w:jc w:val="both"/>
        <w:textAlignment w:val="auto"/>
        <w:rPr>
          <w:sz w:val="24"/>
          <w:szCs w:val="24"/>
        </w:rPr>
      </w:pPr>
      <w:r w:rsidRPr="001E6314">
        <w:rPr>
          <w:sz w:val="24"/>
          <w:szCs w:val="24"/>
        </w:rPr>
        <w:t xml:space="preserve">začíná vyhledávat důvody pro absenci ve škole; </w:t>
      </w:r>
    </w:p>
    <w:p w:rsidR="004C5E7F" w:rsidRPr="001E6314" w:rsidRDefault="004C5E7F" w:rsidP="004C5E7F">
      <w:pPr>
        <w:numPr>
          <w:ilvl w:val="0"/>
          <w:numId w:val="37"/>
        </w:numPr>
        <w:suppressAutoHyphens w:val="0"/>
        <w:overflowPunct/>
        <w:autoSpaceDE/>
        <w:jc w:val="both"/>
        <w:textAlignment w:val="auto"/>
        <w:rPr>
          <w:sz w:val="24"/>
          <w:szCs w:val="24"/>
        </w:rPr>
      </w:pPr>
      <w:r w:rsidRPr="001E6314">
        <w:rPr>
          <w:sz w:val="24"/>
          <w:szCs w:val="24"/>
        </w:rPr>
        <w:t>odřeniny, modřiny, škrábance nebo řezné rány, které nedovede uspokojivě vysvětlit.</w:t>
      </w:r>
    </w:p>
    <w:p w:rsidR="004C5E7F" w:rsidRPr="001E6314" w:rsidRDefault="004C5E7F" w:rsidP="004C5E7F">
      <w:pPr>
        <w:pStyle w:val="Normlnweb"/>
        <w:spacing w:before="0" w:beforeAutospacing="0" w:after="0" w:afterAutospacing="0"/>
        <w:rPr>
          <w:rFonts w:ascii="Times New Roman" w:hAnsi="Times New Roman" w:cs="Times New Roman"/>
          <w:color w:val="auto"/>
          <w:sz w:val="24"/>
          <w:szCs w:val="24"/>
        </w:rPr>
      </w:pPr>
      <w:r w:rsidRPr="001E6314">
        <w:rPr>
          <w:rFonts w:ascii="Times New Roman" w:hAnsi="Times New Roman" w:cs="Times New Roman"/>
          <w:color w:val="auto"/>
          <w:sz w:val="24"/>
          <w:szCs w:val="24"/>
        </w:rPr>
        <w:t>POZN: (Zejména je třeba věnovat pozornost mladším žákům nově zařazeným do třídy, neboť konflikty v době adaptace nových žáků nejsou vzácností!)</w:t>
      </w:r>
      <w:r w:rsidR="00FE10B1">
        <w:rPr>
          <w:rFonts w:ascii="Times New Roman" w:hAnsi="Times New Roman" w:cs="Times New Roman"/>
          <w:color w:val="auto"/>
          <w:sz w:val="24"/>
          <w:szCs w:val="24"/>
        </w:rPr>
        <w:t>.</w:t>
      </w:r>
      <w:r w:rsidRPr="001E6314">
        <w:rPr>
          <w:rFonts w:ascii="Times New Roman" w:hAnsi="Times New Roman" w:cs="Times New Roman"/>
          <w:color w:val="auto"/>
          <w:sz w:val="24"/>
          <w:szCs w:val="24"/>
        </w:rPr>
        <w:br/>
      </w:r>
      <w:r w:rsidRPr="001E6314">
        <w:rPr>
          <w:rFonts w:ascii="Times New Roman" w:hAnsi="Times New Roman" w:cs="Times New Roman"/>
          <w:color w:val="auto"/>
          <w:sz w:val="24"/>
          <w:szCs w:val="24"/>
        </w:rPr>
        <w:br/>
      </w:r>
      <w:r w:rsidRPr="001E6314">
        <w:rPr>
          <w:rStyle w:val="Siln"/>
          <w:rFonts w:ascii="Times New Roman" w:hAnsi="Times New Roman" w:cs="Times New Roman"/>
          <w:color w:val="auto"/>
          <w:sz w:val="24"/>
          <w:szCs w:val="24"/>
        </w:rPr>
        <w:t>Rodiče žáků by si měli všímat především těchto možných signálů šikanování:</w:t>
      </w:r>
    </w:p>
    <w:p w:rsidR="004C5E7F" w:rsidRPr="001E6314" w:rsidRDefault="004C5E7F" w:rsidP="004C5E7F">
      <w:pPr>
        <w:numPr>
          <w:ilvl w:val="0"/>
          <w:numId w:val="38"/>
        </w:numPr>
        <w:suppressAutoHyphens w:val="0"/>
        <w:overflowPunct/>
        <w:autoSpaceDE/>
        <w:jc w:val="both"/>
        <w:textAlignment w:val="auto"/>
        <w:rPr>
          <w:sz w:val="24"/>
          <w:szCs w:val="24"/>
        </w:rPr>
      </w:pPr>
      <w:r w:rsidRPr="001E6314">
        <w:rPr>
          <w:sz w:val="24"/>
          <w:szCs w:val="24"/>
        </w:rPr>
        <w:t xml:space="preserve">za dítětem nepřicházejí domů spolužáci nebo jiní kamarádi; </w:t>
      </w:r>
    </w:p>
    <w:p w:rsidR="004C5E7F" w:rsidRPr="001E6314" w:rsidRDefault="004C5E7F" w:rsidP="004C5E7F">
      <w:pPr>
        <w:numPr>
          <w:ilvl w:val="0"/>
          <w:numId w:val="38"/>
        </w:numPr>
        <w:suppressAutoHyphens w:val="0"/>
        <w:overflowPunct/>
        <w:autoSpaceDE/>
        <w:jc w:val="both"/>
        <w:textAlignment w:val="auto"/>
        <w:rPr>
          <w:sz w:val="24"/>
          <w:szCs w:val="24"/>
        </w:rPr>
      </w:pPr>
      <w:r w:rsidRPr="001E6314">
        <w:rPr>
          <w:sz w:val="24"/>
          <w:szCs w:val="24"/>
        </w:rPr>
        <w:t>dítě nemá kamaráda, s nímž by trávilo volný čas, s nímž by si telefonovalo apod.;</w:t>
      </w:r>
    </w:p>
    <w:p w:rsidR="004C5E7F" w:rsidRPr="001E6314" w:rsidRDefault="004C5E7F" w:rsidP="004C5E7F">
      <w:pPr>
        <w:numPr>
          <w:ilvl w:val="0"/>
          <w:numId w:val="38"/>
        </w:numPr>
        <w:suppressAutoHyphens w:val="0"/>
        <w:overflowPunct/>
        <w:autoSpaceDE/>
        <w:jc w:val="both"/>
        <w:textAlignment w:val="auto"/>
        <w:rPr>
          <w:sz w:val="24"/>
          <w:szCs w:val="24"/>
        </w:rPr>
      </w:pPr>
      <w:r w:rsidRPr="001E6314">
        <w:rPr>
          <w:sz w:val="24"/>
          <w:szCs w:val="24"/>
        </w:rPr>
        <w:t xml:space="preserve">dítě není zváno na návštěvu k jiným dětem; </w:t>
      </w:r>
    </w:p>
    <w:p w:rsidR="004C5E7F" w:rsidRPr="001E6314" w:rsidRDefault="004C5E7F" w:rsidP="004C5E7F">
      <w:pPr>
        <w:numPr>
          <w:ilvl w:val="0"/>
          <w:numId w:val="38"/>
        </w:numPr>
        <w:suppressAutoHyphens w:val="0"/>
        <w:overflowPunct/>
        <w:autoSpaceDE/>
        <w:jc w:val="both"/>
        <w:textAlignment w:val="auto"/>
        <w:rPr>
          <w:sz w:val="24"/>
          <w:szCs w:val="24"/>
        </w:rPr>
      </w:pPr>
      <w:r w:rsidRPr="001E6314">
        <w:rPr>
          <w:sz w:val="24"/>
          <w:szCs w:val="24"/>
        </w:rPr>
        <w:t xml:space="preserve">nechuť jít ráno do školy (zvláště když dříve mělo dítě školu rádo). Dítě odkládá odchod z domova, případně je na něm možno pozorovat i strach; </w:t>
      </w:r>
    </w:p>
    <w:p w:rsidR="004C5E7F" w:rsidRPr="001E6314" w:rsidRDefault="004C5E7F" w:rsidP="004C5E7F">
      <w:pPr>
        <w:numPr>
          <w:ilvl w:val="0"/>
          <w:numId w:val="38"/>
        </w:numPr>
        <w:suppressAutoHyphens w:val="0"/>
        <w:overflowPunct/>
        <w:autoSpaceDE/>
        <w:jc w:val="both"/>
        <w:textAlignment w:val="auto"/>
        <w:rPr>
          <w:sz w:val="24"/>
          <w:szCs w:val="24"/>
        </w:rPr>
      </w:pPr>
      <w:r w:rsidRPr="001E6314">
        <w:rPr>
          <w:sz w:val="24"/>
          <w:szCs w:val="24"/>
        </w:rPr>
        <w:t xml:space="preserve">ztráta chuti k jídlu; </w:t>
      </w:r>
    </w:p>
    <w:p w:rsidR="004C5E7F" w:rsidRPr="001E6314" w:rsidRDefault="004C5E7F" w:rsidP="004C5E7F">
      <w:pPr>
        <w:numPr>
          <w:ilvl w:val="0"/>
          <w:numId w:val="38"/>
        </w:numPr>
        <w:suppressAutoHyphens w:val="0"/>
        <w:overflowPunct/>
        <w:autoSpaceDE/>
        <w:jc w:val="both"/>
        <w:textAlignment w:val="auto"/>
        <w:rPr>
          <w:sz w:val="24"/>
          <w:szCs w:val="24"/>
        </w:rPr>
      </w:pPr>
      <w:r w:rsidRPr="001E6314">
        <w:rPr>
          <w:sz w:val="24"/>
          <w:szCs w:val="24"/>
        </w:rPr>
        <w:t xml:space="preserve">dítě nechodí do školy a ze školy nejkratší cestou, případně střídá různé cesty, prosí o dovoz či odvoz autem; </w:t>
      </w:r>
    </w:p>
    <w:p w:rsidR="004C5E7F" w:rsidRPr="001E6314" w:rsidRDefault="004C5E7F" w:rsidP="004C5E7F">
      <w:pPr>
        <w:numPr>
          <w:ilvl w:val="0"/>
          <w:numId w:val="38"/>
        </w:numPr>
        <w:suppressAutoHyphens w:val="0"/>
        <w:overflowPunct/>
        <w:autoSpaceDE/>
        <w:jc w:val="both"/>
        <w:textAlignment w:val="auto"/>
        <w:rPr>
          <w:sz w:val="24"/>
          <w:szCs w:val="24"/>
        </w:rPr>
      </w:pPr>
      <w:r w:rsidRPr="001E6314">
        <w:rPr>
          <w:sz w:val="24"/>
          <w:szCs w:val="24"/>
        </w:rPr>
        <w:t>dítě chodí domů ze školy hladové (agresoři mu berou svačinu nebo peníze na svačinu);</w:t>
      </w:r>
    </w:p>
    <w:p w:rsidR="004C5E7F" w:rsidRPr="001E6314" w:rsidRDefault="004C5E7F" w:rsidP="004C5E7F">
      <w:pPr>
        <w:numPr>
          <w:ilvl w:val="0"/>
          <w:numId w:val="38"/>
        </w:numPr>
        <w:suppressAutoHyphens w:val="0"/>
        <w:overflowPunct/>
        <w:autoSpaceDE/>
        <w:jc w:val="both"/>
        <w:textAlignment w:val="auto"/>
        <w:rPr>
          <w:sz w:val="24"/>
          <w:szCs w:val="24"/>
        </w:rPr>
      </w:pPr>
      <w:r w:rsidRPr="001E6314">
        <w:rPr>
          <w:sz w:val="24"/>
          <w:szCs w:val="24"/>
        </w:rPr>
        <w:t xml:space="preserve">usíná s pláčem, má neklidný spánek, křičí ze snu, např. "Nechte mě!"; </w:t>
      </w:r>
    </w:p>
    <w:p w:rsidR="004C5E7F" w:rsidRPr="001E6314" w:rsidRDefault="004C5E7F" w:rsidP="004C5E7F">
      <w:pPr>
        <w:numPr>
          <w:ilvl w:val="0"/>
          <w:numId w:val="38"/>
        </w:numPr>
        <w:suppressAutoHyphens w:val="0"/>
        <w:overflowPunct/>
        <w:autoSpaceDE/>
        <w:jc w:val="both"/>
        <w:textAlignment w:val="auto"/>
        <w:rPr>
          <w:sz w:val="24"/>
          <w:szCs w:val="24"/>
        </w:rPr>
      </w:pPr>
      <w:r w:rsidRPr="001E6314">
        <w:rPr>
          <w:sz w:val="24"/>
          <w:szCs w:val="24"/>
        </w:rPr>
        <w:t xml:space="preserve">dítě ztrácí zájem o učení a schopnost soustředit se na ně; </w:t>
      </w:r>
    </w:p>
    <w:p w:rsidR="004C5E7F" w:rsidRPr="001E6314" w:rsidRDefault="004C5E7F" w:rsidP="004C5E7F">
      <w:pPr>
        <w:numPr>
          <w:ilvl w:val="0"/>
          <w:numId w:val="38"/>
        </w:numPr>
        <w:suppressAutoHyphens w:val="0"/>
        <w:overflowPunct/>
        <w:autoSpaceDE/>
        <w:jc w:val="both"/>
        <w:textAlignment w:val="auto"/>
        <w:rPr>
          <w:sz w:val="24"/>
          <w:szCs w:val="24"/>
        </w:rPr>
      </w:pPr>
      <w:r w:rsidRPr="001E6314">
        <w:rPr>
          <w:sz w:val="24"/>
          <w:szCs w:val="24"/>
        </w:rPr>
        <w:t xml:space="preserve">dítě bývá doma smutné či apatické nebo se objevují výkyvy nálad;  </w:t>
      </w:r>
    </w:p>
    <w:p w:rsidR="004C5E7F" w:rsidRPr="001E6314" w:rsidRDefault="004C5E7F" w:rsidP="004C5E7F">
      <w:pPr>
        <w:numPr>
          <w:ilvl w:val="0"/>
          <w:numId w:val="38"/>
        </w:numPr>
        <w:suppressAutoHyphens w:val="0"/>
        <w:overflowPunct/>
        <w:autoSpaceDE/>
        <w:jc w:val="both"/>
        <w:textAlignment w:val="auto"/>
        <w:rPr>
          <w:sz w:val="24"/>
          <w:szCs w:val="24"/>
        </w:rPr>
      </w:pPr>
      <w:r w:rsidRPr="001E6314">
        <w:rPr>
          <w:sz w:val="24"/>
          <w:szCs w:val="24"/>
        </w:rPr>
        <w:lastRenderedPageBreak/>
        <w:t xml:space="preserve">zmínky o možné sebevraždě; </w:t>
      </w:r>
    </w:p>
    <w:p w:rsidR="004C5E7F" w:rsidRPr="001E6314" w:rsidRDefault="004C5E7F" w:rsidP="004C5E7F">
      <w:pPr>
        <w:numPr>
          <w:ilvl w:val="0"/>
          <w:numId w:val="38"/>
        </w:numPr>
        <w:suppressAutoHyphens w:val="0"/>
        <w:overflowPunct/>
        <w:autoSpaceDE/>
        <w:jc w:val="both"/>
        <w:textAlignment w:val="auto"/>
        <w:rPr>
          <w:sz w:val="24"/>
          <w:szCs w:val="24"/>
        </w:rPr>
      </w:pPr>
      <w:r w:rsidRPr="001E6314">
        <w:rPr>
          <w:sz w:val="24"/>
          <w:szCs w:val="24"/>
        </w:rPr>
        <w:t xml:space="preserve">odmítá svěřit se s tím, co ho trápí; </w:t>
      </w:r>
    </w:p>
    <w:p w:rsidR="004C5E7F" w:rsidRPr="001E6314" w:rsidRDefault="004C5E7F" w:rsidP="004C5E7F">
      <w:pPr>
        <w:numPr>
          <w:ilvl w:val="0"/>
          <w:numId w:val="38"/>
        </w:numPr>
        <w:suppressAutoHyphens w:val="0"/>
        <w:overflowPunct/>
        <w:autoSpaceDE/>
        <w:jc w:val="both"/>
        <w:textAlignment w:val="auto"/>
        <w:rPr>
          <w:sz w:val="24"/>
          <w:szCs w:val="24"/>
        </w:rPr>
      </w:pPr>
      <w:r w:rsidRPr="001E6314">
        <w:rPr>
          <w:sz w:val="24"/>
          <w:szCs w:val="24"/>
        </w:rPr>
        <w:t xml:space="preserve">dítě žádá o peníze, přičemž udává nevěrohodné důvody (například opakovaně říká, že je ztratilo), případně doma krade peníze; </w:t>
      </w:r>
    </w:p>
    <w:p w:rsidR="004C5E7F" w:rsidRPr="001E6314" w:rsidRDefault="004C5E7F" w:rsidP="004C5E7F">
      <w:pPr>
        <w:numPr>
          <w:ilvl w:val="0"/>
          <w:numId w:val="38"/>
        </w:numPr>
        <w:suppressAutoHyphens w:val="0"/>
        <w:overflowPunct/>
        <w:autoSpaceDE/>
        <w:jc w:val="both"/>
        <w:textAlignment w:val="auto"/>
        <w:rPr>
          <w:sz w:val="24"/>
          <w:szCs w:val="24"/>
        </w:rPr>
      </w:pPr>
      <w:r w:rsidRPr="001E6314">
        <w:rPr>
          <w:sz w:val="24"/>
          <w:szCs w:val="24"/>
        </w:rPr>
        <w:t xml:space="preserve">dítě nápadně často hlásí ztrátu osobních věcí; </w:t>
      </w:r>
    </w:p>
    <w:p w:rsidR="004C5E7F" w:rsidRPr="001E6314" w:rsidRDefault="004C5E7F" w:rsidP="004C5E7F">
      <w:pPr>
        <w:numPr>
          <w:ilvl w:val="0"/>
          <w:numId w:val="38"/>
        </w:numPr>
        <w:suppressAutoHyphens w:val="0"/>
        <w:overflowPunct/>
        <w:autoSpaceDE/>
        <w:jc w:val="both"/>
        <w:textAlignment w:val="auto"/>
        <w:rPr>
          <w:sz w:val="24"/>
          <w:szCs w:val="24"/>
        </w:rPr>
      </w:pPr>
      <w:r w:rsidRPr="001E6314">
        <w:rPr>
          <w:sz w:val="24"/>
          <w:szCs w:val="24"/>
        </w:rPr>
        <w:t xml:space="preserve">dítě je neobvykle, nečekaně agresivní k sourozencům nebo jiným dětem, možná projevuje i zlobu vůči rodičům; </w:t>
      </w:r>
    </w:p>
    <w:p w:rsidR="004C5E7F" w:rsidRPr="001E6314" w:rsidRDefault="004C5E7F" w:rsidP="004C5E7F">
      <w:pPr>
        <w:numPr>
          <w:ilvl w:val="0"/>
          <w:numId w:val="38"/>
        </w:numPr>
        <w:suppressAutoHyphens w:val="0"/>
        <w:overflowPunct/>
        <w:autoSpaceDE/>
        <w:jc w:val="both"/>
        <w:textAlignment w:val="auto"/>
        <w:rPr>
          <w:sz w:val="24"/>
          <w:szCs w:val="24"/>
        </w:rPr>
      </w:pPr>
      <w:r w:rsidRPr="001E6314">
        <w:rPr>
          <w:sz w:val="24"/>
          <w:szCs w:val="24"/>
        </w:rPr>
        <w:t xml:space="preserve">dítě si stěžuje na neurčité bolesti břicha nebo hlavy, možná ráno zvrací, snaží se zůstat doma; </w:t>
      </w:r>
    </w:p>
    <w:p w:rsidR="004C5E7F" w:rsidRPr="001E6314" w:rsidRDefault="004C5E7F" w:rsidP="004C5E7F">
      <w:pPr>
        <w:numPr>
          <w:ilvl w:val="0"/>
          <w:numId w:val="38"/>
        </w:numPr>
        <w:suppressAutoHyphens w:val="0"/>
        <w:overflowPunct/>
        <w:autoSpaceDE/>
        <w:jc w:val="both"/>
        <w:textAlignment w:val="auto"/>
        <w:rPr>
          <w:sz w:val="24"/>
          <w:szCs w:val="24"/>
        </w:rPr>
      </w:pPr>
      <w:r w:rsidRPr="001E6314">
        <w:rPr>
          <w:sz w:val="24"/>
          <w:szCs w:val="24"/>
        </w:rPr>
        <w:t xml:space="preserve">své zdravotní obtíže může přehánět, případně i simulovat (manipulace </w:t>
      </w:r>
      <w:r w:rsidRPr="001E6314">
        <w:rPr>
          <w:sz w:val="24"/>
          <w:szCs w:val="24"/>
        </w:rPr>
        <w:br/>
        <w:t>s teploměrem apod.);</w:t>
      </w:r>
    </w:p>
    <w:p w:rsidR="004C5E7F" w:rsidRPr="001E6314" w:rsidRDefault="004C5E7F" w:rsidP="004C5E7F">
      <w:pPr>
        <w:numPr>
          <w:ilvl w:val="0"/>
          <w:numId w:val="38"/>
        </w:numPr>
        <w:suppressAutoHyphens w:val="0"/>
        <w:overflowPunct/>
        <w:autoSpaceDE/>
        <w:jc w:val="both"/>
        <w:textAlignment w:val="auto"/>
        <w:rPr>
          <w:sz w:val="24"/>
          <w:szCs w:val="24"/>
        </w:rPr>
      </w:pPr>
      <w:r w:rsidRPr="001E6314">
        <w:rPr>
          <w:sz w:val="24"/>
          <w:szCs w:val="24"/>
        </w:rPr>
        <w:t xml:space="preserve">dítě se vyhýbá docházce do školy; </w:t>
      </w:r>
    </w:p>
    <w:p w:rsidR="004C5E7F" w:rsidRPr="001E6314" w:rsidRDefault="004C5E7F" w:rsidP="004C5E7F">
      <w:pPr>
        <w:numPr>
          <w:ilvl w:val="0"/>
          <w:numId w:val="38"/>
        </w:numPr>
        <w:suppressAutoHyphens w:val="0"/>
        <w:overflowPunct/>
        <w:autoSpaceDE/>
        <w:jc w:val="both"/>
        <w:textAlignment w:val="auto"/>
        <w:rPr>
          <w:sz w:val="24"/>
          <w:szCs w:val="24"/>
        </w:rPr>
      </w:pPr>
      <w:r w:rsidRPr="001E6314">
        <w:rPr>
          <w:sz w:val="24"/>
          <w:szCs w:val="24"/>
        </w:rPr>
        <w:t>dítě se zdržuje doma více, než mělo ve zvyku.</w:t>
      </w:r>
    </w:p>
    <w:p w:rsidR="004C5E7F" w:rsidRPr="001E6314" w:rsidRDefault="004C5E7F" w:rsidP="00A57929">
      <w:pPr>
        <w:pStyle w:val="Normlnweb"/>
        <w:spacing w:before="0" w:beforeAutospacing="0" w:after="0" w:afterAutospacing="0"/>
        <w:jc w:val="both"/>
        <w:rPr>
          <w:sz w:val="24"/>
          <w:szCs w:val="24"/>
        </w:rPr>
      </w:pPr>
      <w:r w:rsidRPr="001E6314">
        <w:rPr>
          <w:rFonts w:ascii="Times New Roman" w:hAnsi="Times New Roman" w:cs="Times New Roman"/>
          <w:sz w:val="24"/>
          <w:szCs w:val="24"/>
        </w:rPr>
        <w:br/>
      </w:r>
    </w:p>
    <w:p w:rsidR="004C5E7F" w:rsidRPr="001E6314" w:rsidRDefault="004C5E7F" w:rsidP="004C5E7F">
      <w:pPr>
        <w:pStyle w:val="Default"/>
        <w:numPr>
          <w:ilvl w:val="0"/>
          <w:numId w:val="36"/>
        </w:numPr>
        <w:rPr>
          <w:b/>
          <w:bCs/>
          <w:color w:val="0000FF"/>
        </w:rPr>
      </w:pPr>
      <w:r w:rsidRPr="001E6314">
        <w:rPr>
          <w:b/>
          <w:bCs/>
          <w:color w:val="0000FF"/>
        </w:rPr>
        <w:t>Stadia šikanování</w:t>
      </w:r>
    </w:p>
    <w:p w:rsidR="004C5E7F" w:rsidRPr="001E6314" w:rsidRDefault="004C5E7F" w:rsidP="004C5E7F">
      <w:pPr>
        <w:ind w:left="720"/>
        <w:jc w:val="both"/>
        <w:rPr>
          <w:b/>
          <w:sz w:val="24"/>
          <w:szCs w:val="24"/>
        </w:rPr>
      </w:pPr>
      <w:r w:rsidRPr="001E6314">
        <w:rPr>
          <w:b/>
          <w:sz w:val="24"/>
          <w:szCs w:val="24"/>
        </w:rPr>
        <w:t>Zkrácený popis stadií šikanování (Kolář, 2011)</w:t>
      </w:r>
    </w:p>
    <w:p w:rsidR="004C5E7F" w:rsidRPr="001E6314" w:rsidRDefault="004C5E7F" w:rsidP="004C5E7F">
      <w:pPr>
        <w:ind w:left="720"/>
        <w:jc w:val="both"/>
        <w:rPr>
          <w:sz w:val="24"/>
          <w:szCs w:val="24"/>
        </w:rPr>
      </w:pPr>
    </w:p>
    <w:p w:rsidR="004C5E7F" w:rsidRPr="001E6314" w:rsidRDefault="004C5E7F" w:rsidP="004C5E7F">
      <w:pPr>
        <w:ind w:left="720"/>
        <w:jc w:val="both"/>
        <w:rPr>
          <w:sz w:val="24"/>
          <w:szCs w:val="24"/>
        </w:rPr>
      </w:pPr>
      <w:r w:rsidRPr="001E6314">
        <w:rPr>
          <w:sz w:val="24"/>
          <w:szCs w:val="24"/>
        </w:rPr>
        <w:t xml:space="preserve">Školní šikanování je nemoc skupinové demokracie a má svůj zákonitý vnitřní vývoj.                                                                             </w:t>
      </w:r>
    </w:p>
    <w:p w:rsidR="004C5E7F" w:rsidRPr="001E6314" w:rsidRDefault="004C5E7F" w:rsidP="004C5E7F">
      <w:pPr>
        <w:pStyle w:val="Nadpis2"/>
        <w:spacing w:line="240" w:lineRule="auto"/>
        <w:ind w:left="720"/>
        <w:rPr>
          <w:b w:val="0"/>
          <w:i/>
          <w:iCs/>
          <w:szCs w:val="24"/>
        </w:rPr>
      </w:pPr>
      <w:r w:rsidRPr="001E6314">
        <w:rPr>
          <w:b w:val="0"/>
          <w:i/>
          <w:iCs/>
          <w:szCs w:val="24"/>
        </w:rPr>
        <w:t>První stadium se v podstatě odehrává v jakékoliv skupině. Všude je někdo neoblíbený nebo nevlivný, na jehož úkor je se dělají „legrácky“. Pak to ale jde dál, skupina si najde jakéhosi „otloukánka“. Třetí stadium je už klíčové, kdy se vydělí jádro útočníků a systematicky začne šikanovat nejvhodnější oběti. Do této chvíle lze věci jasně řešit. Následně ale dojde k bodu zlomu, kdy se šikanování stane nepsaným zákonem i pro opravdu slušné děti a celá skupina se stává krutou. V pátém stadiu – totalitě – se stane šikanování skupinovým programem.</w:t>
      </w:r>
    </w:p>
    <w:p w:rsidR="004C5E7F" w:rsidRPr="001E6314" w:rsidRDefault="004C5E7F" w:rsidP="004C5E7F">
      <w:pPr>
        <w:ind w:left="720"/>
        <w:rPr>
          <w:sz w:val="24"/>
          <w:szCs w:val="24"/>
        </w:rPr>
      </w:pPr>
    </w:p>
    <w:p w:rsidR="004C5E7F" w:rsidRPr="001E6314" w:rsidRDefault="004C5E7F" w:rsidP="004C5E7F">
      <w:pPr>
        <w:pStyle w:val="Nadpis1"/>
        <w:ind w:left="720"/>
        <w:jc w:val="both"/>
        <w:rPr>
          <w:szCs w:val="24"/>
        </w:rPr>
      </w:pPr>
      <w:r w:rsidRPr="001E6314">
        <w:rPr>
          <w:szCs w:val="24"/>
        </w:rPr>
        <w:t>První stadium: Zrod ostrakismu</w:t>
      </w:r>
    </w:p>
    <w:p w:rsidR="004C5E7F" w:rsidRPr="001E6314" w:rsidRDefault="004C5E7F" w:rsidP="004C5E7F">
      <w:pPr>
        <w:pStyle w:val="Zpat"/>
        <w:tabs>
          <w:tab w:val="left" w:pos="708"/>
        </w:tabs>
        <w:ind w:left="720"/>
        <w:jc w:val="both"/>
        <w:rPr>
          <w:sz w:val="24"/>
          <w:szCs w:val="24"/>
        </w:rPr>
      </w:pPr>
      <w:r w:rsidRPr="001E6314">
        <w:rPr>
          <w:sz w:val="24"/>
          <w:szCs w:val="24"/>
        </w:rPr>
        <w:t>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w:t>
      </w:r>
    </w:p>
    <w:p w:rsidR="004C5E7F" w:rsidRPr="001E6314" w:rsidRDefault="004C5E7F" w:rsidP="004C5E7F">
      <w:pPr>
        <w:pStyle w:val="Zpat"/>
        <w:tabs>
          <w:tab w:val="left" w:pos="708"/>
        </w:tabs>
        <w:ind w:left="720"/>
        <w:jc w:val="both"/>
        <w:rPr>
          <w:sz w:val="24"/>
          <w:szCs w:val="24"/>
        </w:rPr>
      </w:pPr>
    </w:p>
    <w:p w:rsidR="004C5E7F" w:rsidRPr="001E6314" w:rsidRDefault="004C5E7F" w:rsidP="004C5E7F">
      <w:pPr>
        <w:pStyle w:val="Zpat"/>
        <w:tabs>
          <w:tab w:val="left" w:pos="708"/>
        </w:tabs>
        <w:ind w:left="720"/>
        <w:jc w:val="both"/>
        <w:rPr>
          <w:b/>
          <w:bCs/>
          <w:sz w:val="24"/>
          <w:szCs w:val="24"/>
        </w:rPr>
      </w:pPr>
      <w:r w:rsidRPr="001E6314">
        <w:rPr>
          <w:b/>
          <w:bCs/>
          <w:sz w:val="24"/>
          <w:szCs w:val="24"/>
        </w:rPr>
        <w:t>Druhé stadium: Fyzická agrese a přitvrzování manipulace</w:t>
      </w:r>
    </w:p>
    <w:p w:rsidR="004C5E7F" w:rsidRPr="001E6314" w:rsidRDefault="004C5E7F" w:rsidP="004C5E7F">
      <w:pPr>
        <w:pStyle w:val="Zpat"/>
        <w:tabs>
          <w:tab w:val="left" w:pos="708"/>
        </w:tabs>
        <w:ind w:left="720"/>
        <w:jc w:val="both"/>
        <w:rPr>
          <w:sz w:val="24"/>
          <w:szCs w:val="24"/>
        </w:rPr>
      </w:pPr>
      <w:r w:rsidRPr="001E6314">
        <w:rPr>
          <w:sz w:val="24"/>
          <w:szCs w:val="24"/>
        </w:rPr>
        <w:t>V zátěžových situacích (což může být i školou vytvářené konkurenční prostředí),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 Stupňování agrese může být dáno také neřešením předchozí situace …</w:t>
      </w:r>
    </w:p>
    <w:p w:rsidR="004C5E7F" w:rsidRPr="001E6314" w:rsidRDefault="004C5E7F" w:rsidP="004C5E7F">
      <w:pPr>
        <w:pStyle w:val="Zpat"/>
        <w:tabs>
          <w:tab w:val="left" w:pos="708"/>
        </w:tabs>
        <w:ind w:left="720"/>
        <w:jc w:val="both"/>
        <w:rPr>
          <w:sz w:val="24"/>
          <w:szCs w:val="24"/>
        </w:rPr>
      </w:pPr>
    </w:p>
    <w:p w:rsidR="004C5E7F" w:rsidRPr="001E6314" w:rsidRDefault="004C5E7F" w:rsidP="004C5E7F">
      <w:pPr>
        <w:pStyle w:val="Zpat"/>
        <w:tabs>
          <w:tab w:val="left" w:pos="708"/>
        </w:tabs>
        <w:ind w:left="720"/>
        <w:jc w:val="both"/>
        <w:rPr>
          <w:b/>
          <w:bCs/>
          <w:sz w:val="24"/>
          <w:szCs w:val="24"/>
        </w:rPr>
      </w:pPr>
      <w:r w:rsidRPr="001E6314">
        <w:rPr>
          <w:b/>
          <w:bCs/>
          <w:sz w:val="24"/>
          <w:szCs w:val="24"/>
        </w:rPr>
        <w:t>Třetí stadium (klíčový moment): Vytvoření jádra</w:t>
      </w:r>
    </w:p>
    <w:p w:rsidR="004C5E7F" w:rsidRPr="001E6314" w:rsidRDefault="004C5E7F" w:rsidP="004C5E7F">
      <w:pPr>
        <w:pStyle w:val="Zpat"/>
        <w:tabs>
          <w:tab w:val="left" w:pos="708"/>
        </w:tabs>
        <w:ind w:left="720"/>
        <w:jc w:val="both"/>
        <w:rPr>
          <w:sz w:val="24"/>
          <w:szCs w:val="24"/>
        </w:rPr>
      </w:pPr>
      <w:r w:rsidRPr="001E6314">
        <w:rPr>
          <w:sz w:val="24"/>
          <w:szCs w:val="24"/>
        </w:rPr>
        <w:t xml:space="preserve">Vytváří se skupina agresorů, úderné jádro. Tito šiřitelé „viru“ začnou spolupracovat </w:t>
      </w:r>
      <w:r w:rsidRPr="001E6314">
        <w:rPr>
          <w:sz w:val="24"/>
          <w:szCs w:val="24"/>
        </w:rPr>
        <w:br/>
        <w:t>a systematicky, nikoliv již pouze náhodně, šikanovat nejvhodnější oběti. V počátku se stávají jejich oběťmi ti, kteří jsou už osvědčeným objektem ostrakizování. Třída ví, o koho jde. Jde o žáky, kteří jsou v hierarchii nejníže, tedy ti „slabí“. Svým způsobem platí „raději on, než já“.</w:t>
      </w:r>
    </w:p>
    <w:p w:rsidR="004C5E7F" w:rsidRPr="001E6314" w:rsidRDefault="004C5E7F" w:rsidP="004C5E7F">
      <w:pPr>
        <w:pStyle w:val="Zpat"/>
        <w:tabs>
          <w:tab w:val="left" w:pos="708"/>
        </w:tabs>
        <w:ind w:left="720"/>
        <w:jc w:val="both"/>
        <w:rPr>
          <w:sz w:val="24"/>
          <w:szCs w:val="24"/>
        </w:rPr>
      </w:pPr>
    </w:p>
    <w:p w:rsidR="004C5E7F" w:rsidRPr="001E6314" w:rsidRDefault="004C5E7F" w:rsidP="004C5E7F">
      <w:pPr>
        <w:pStyle w:val="Zpat"/>
        <w:tabs>
          <w:tab w:val="left" w:pos="708"/>
        </w:tabs>
        <w:ind w:left="720"/>
        <w:jc w:val="both"/>
        <w:rPr>
          <w:b/>
          <w:bCs/>
          <w:sz w:val="24"/>
          <w:szCs w:val="24"/>
        </w:rPr>
      </w:pPr>
      <w:r w:rsidRPr="001E6314">
        <w:rPr>
          <w:b/>
          <w:bCs/>
          <w:sz w:val="24"/>
          <w:szCs w:val="24"/>
        </w:rPr>
        <w:t>Čtvrté stadium: Většina přijímá normy</w:t>
      </w:r>
    </w:p>
    <w:p w:rsidR="004C5E7F" w:rsidRPr="001E6314" w:rsidRDefault="004C5E7F" w:rsidP="004C5E7F">
      <w:pPr>
        <w:pStyle w:val="Zpat"/>
        <w:tabs>
          <w:tab w:val="left" w:pos="708"/>
        </w:tabs>
        <w:ind w:left="720"/>
        <w:jc w:val="both"/>
        <w:rPr>
          <w:sz w:val="24"/>
          <w:szCs w:val="24"/>
        </w:rPr>
      </w:pPr>
      <w:r w:rsidRPr="001E6314">
        <w:rPr>
          <w:sz w:val="24"/>
          <w:szCs w:val="24"/>
        </w:rPr>
        <w:t xml:space="preserve">Normy agresorů jsou přijaty většinou a stanou se nepsaným zákonem. V této době získává neformální tlak ke konformitě novou dynamiku a málokdo se mu dokáže postavit. Platí „Buď jsi s námi, nebo proti nám.“ U členů „virem“ přemožené skupiny dochází k vytvoření jakési alternativní identity, která je zcela poplatná vůdcům. I mírní a ukáznění žáci se začnou chovat krutě – aktivně se účastní týrání spolužáka a prožívají při tom uspokojení. </w:t>
      </w:r>
    </w:p>
    <w:p w:rsidR="004C5E7F" w:rsidRPr="001E6314" w:rsidRDefault="004C5E7F" w:rsidP="004C5E7F">
      <w:pPr>
        <w:pStyle w:val="Zpat"/>
        <w:tabs>
          <w:tab w:val="left" w:pos="708"/>
        </w:tabs>
        <w:ind w:left="720"/>
        <w:jc w:val="both"/>
        <w:rPr>
          <w:b/>
          <w:bCs/>
          <w:sz w:val="24"/>
          <w:szCs w:val="24"/>
        </w:rPr>
      </w:pPr>
    </w:p>
    <w:p w:rsidR="004C5E7F" w:rsidRPr="001E6314" w:rsidRDefault="004C5E7F" w:rsidP="004C5E7F">
      <w:pPr>
        <w:pStyle w:val="Zpat"/>
        <w:tabs>
          <w:tab w:val="left" w:pos="708"/>
        </w:tabs>
        <w:ind w:left="720"/>
        <w:jc w:val="both"/>
        <w:rPr>
          <w:b/>
          <w:bCs/>
          <w:sz w:val="24"/>
          <w:szCs w:val="24"/>
        </w:rPr>
      </w:pPr>
      <w:r w:rsidRPr="001E6314">
        <w:rPr>
          <w:b/>
          <w:bCs/>
          <w:sz w:val="24"/>
          <w:szCs w:val="24"/>
        </w:rPr>
        <w:t>Páté stadium: Totalita neboli dokonalá šikana</w:t>
      </w:r>
    </w:p>
    <w:p w:rsidR="004C5E7F" w:rsidRPr="001E6314" w:rsidRDefault="004C5E7F" w:rsidP="004C5E7F">
      <w:pPr>
        <w:pStyle w:val="Zpat"/>
        <w:tabs>
          <w:tab w:val="left" w:pos="708"/>
        </w:tabs>
        <w:ind w:left="720"/>
        <w:jc w:val="both"/>
        <w:rPr>
          <w:sz w:val="24"/>
          <w:szCs w:val="24"/>
        </w:rPr>
      </w:pPr>
      <w:r w:rsidRPr="001E6314">
        <w:rPr>
          <w:sz w:val="24"/>
          <w:szCs w:val="24"/>
        </w:rPr>
        <w:t>Násilí jako normu přijímají všichni členové třídy</w:t>
      </w:r>
      <w:r w:rsidRPr="001E6314">
        <w:rPr>
          <w:b/>
          <w:bCs/>
          <w:sz w:val="24"/>
          <w:szCs w:val="24"/>
        </w:rPr>
        <w:t xml:space="preserve">. </w:t>
      </w:r>
      <w:r w:rsidRPr="001E6314">
        <w:rPr>
          <w:sz w:val="24"/>
          <w:szCs w:val="24"/>
        </w:rPr>
        <w:t>Šikanování se stává skupinovým programem. Obrazně řečeno nastává éra „vykořisťování“. Žáci jsou rozděleni na dvě sorty lidí, které jsem pro přehlednost označil jako „otrokáře“ a „otroky“. Jedni mají všechna práva, ti druzí nemají práva žádná. Ve čtvrtém a pátém stadiu hrozí reálné riziko prorůstání parastruktury šikany do oficiální školní struktury. Stává se to v případě, kdy iniciátor šikanování je sociometrickou hvězdou. Je žákem s výborným prospěchem, má kultivované chování a ochotně pomáhá pedagogovi plnit jeho úkoly.</w:t>
      </w:r>
    </w:p>
    <w:p w:rsidR="004C5E7F" w:rsidRPr="001E6314" w:rsidRDefault="004C5E7F" w:rsidP="004C5E7F">
      <w:pPr>
        <w:pStyle w:val="Default"/>
        <w:rPr>
          <w:bCs/>
        </w:rPr>
      </w:pPr>
    </w:p>
    <w:p w:rsidR="004C5E7F" w:rsidRPr="001E6314" w:rsidRDefault="004C5E7F" w:rsidP="004C5E7F">
      <w:pPr>
        <w:pStyle w:val="Default"/>
        <w:numPr>
          <w:ilvl w:val="0"/>
          <w:numId w:val="36"/>
        </w:numPr>
        <w:rPr>
          <w:b/>
          <w:bCs/>
          <w:color w:val="0000FF"/>
        </w:rPr>
      </w:pPr>
      <w:r w:rsidRPr="001E6314">
        <w:rPr>
          <w:b/>
          <w:bCs/>
          <w:color w:val="0000FF"/>
        </w:rPr>
        <w:t>Možná informace pro rodiče o programu školy proti šikanování</w:t>
      </w:r>
    </w:p>
    <w:p w:rsidR="004C5E7F" w:rsidRPr="001E6314" w:rsidRDefault="004C5E7F" w:rsidP="004C5E7F">
      <w:pPr>
        <w:pStyle w:val="Odstavecseseznamem"/>
        <w:rPr>
          <w:bCs/>
          <w:sz w:val="24"/>
          <w:szCs w:val="24"/>
        </w:rPr>
      </w:pPr>
    </w:p>
    <w:p w:rsidR="004C5E7F" w:rsidRPr="001E6314" w:rsidRDefault="004C5E7F" w:rsidP="004C5E7F">
      <w:pPr>
        <w:ind w:firstLine="360"/>
        <w:rPr>
          <w:sz w:val="24"/>
          <w:szCs w:val="24"/>
        </w:rPr>
      </w:pPr>
      <w:r w:rsidRPr="001E6314">
        <w:rPr>
          <w:sz w:val="24"/>
          <w:szCs w:val="24"/>
        </w:rPr>
        <w:t>Vážení rodiče,</w:t>
      </w:r>
    </w:p>
    <w:p w:rsidR="004C5E7F" w:rsidRPr="001E6314" w:rsidRDefault="004C5E7F" w:rsidP="004C5E7F">
      <w:pPr>
        <w:ind w:left="709"/>
        <w:jc w:val="both"/>
        <w:rPr>
          <w:sz w:val="24"/>
          <w:szCs w:val="24"/>
        </w:rPr>
      </w:pPr>
      <w:r w:rsidRPr="001E6314">
        <w:rPr>
          <w:sz w:val="24"/>
          <w:szCs w:val="24"/>
        </w:rPr>
        <w:t>naše škola je příznivě hodnocena jak rodičovskou veřejností, tak i Českou školní inspekcí. Velmi si toho vážíme. Nicméně i ta nejlepší škola není zcela imunní proti výskytu šikanování. Proto chceme být připraveni zachytit případné ubližování silnějších slabším hned v počátku a účinně takové bezpráví zastavit. S tímto záměrem jsme vytvořili program proti šikanování. Jeho důležitou součástí je spolupráce nás pedagogů s Vámi - rodiči. Prosíme Vás proto o pomoc. Kdybyste měli podezření či dokonce jistotu, že je Vašemu dítěti ubližováno, bezprostředně se na nás obraťte (na třídního učitele, školního metodika prevence či ředitele školy). Využít lze také naši e-schránku důvěry, která je k dispozici na webových stránkách školy. Vaši informaci budeme brát velmi vážně a situaci budeme odborně a bezpečně řešit.</w:t>
      </w:r>
    </w:p>
    <w:p w:rsidR="004C5E7F" w:rsidRPr="001E6314" w:rsidRDefault="004C5E7F" w:rsidP="004C5E7F">
      <w:pPr>
        <w:rPr>
          <w:sz w:val="24"/>
          <w:szCs w:val="24"/>
        </w:rPr>
      </w:pPr>
    </w:p>
    <w:p w:rsidR="004C5E7F" w:rsidRPr="001E6314" w:rsidRDefault="004C5E7F" w:rsidP="004C5E7F">
      <w:pPr>
        <w:ind w:firstLine="708"/>
        <w:rPr>
          <w:sz w:val="24"/>
          <w:szCs w:val="24"/>
        </w:rPr>
      </w:pPr>
      <w:r w:rsidRPr="001E6314">
        <w:rPr>
          <w:sz w:val="24"/>
          <w:szCs w:val="24"/>
        </w:rPr>
        <w:t>Děkujeme za Vaši podporu.</w:t>
      </w:r>
    </w:p>
    <w:p w:rsidR="004C5E7F" w:rsidRPr="001E6314" w:rsidRDefault="004C5E7F" w:rsidP="004C5E7F">
      <w:pPr>
        <w:ind w:firstLine="708"/>
        <w:rPr>
          <w:sz w:val="24"/>
          <w:szCs w:val="24"/>
        </w:rPr>
      </w:pPr>
      <w:r w:rsidRPr="001E6314">
        <w:rPr>
          <w:sz w:val="24"/>
          <w:szCs w:val="24"/>
        </w:rPr>
        <w:t>S přátelským pozdravem</w:t>
      </w:r>
    </w:p>
    <w:p w:rsidR="004C5E7F" w:rsidRPr="001E6314" w:rsidRDefault="004C5E7F" w:rsidP="004C5E7F">
      <w:pPr>
        <w:ind w:firstLine="708"/>
        <w:rPr>
          <w:sz w:val="24"/>
          <w:szCs w:val="24"/>
        </w:rPr>
      </w:pPr>
      <w:r w:rsidRPr="001E6314">
        <w:rPr>
          <w:sz w:val="24"/>
          <w:szCs w:val="24"/>
        </w:rPr>
        <w:t>Zdroj: Kolář, 2011</w:t>
      </w:r>
    </w:p>
    <w:p w:rsidR="004C5E7F" w:rsidRPr="001E6314" w:rsidRDefault="004C5E7F" w:rsidP="004C5E7F">
      <w:pPr>
        <w:pStyle w:val="Default"/>
        <w:rPr>
          <w:bCs/>
        </w:rPr>
      </w:pPr>
    </w:p>
    <w:p w:rsidR="004C5E7F" w:rsidRPr="001E6314" w:rsidRDefault="004C5E7F" w:rsidP="004C5E7F">
      <w:pPr>
        <w:pStyle w:val="Default"/>
        <w:numPr>
          <w:ilvl w:val="0"/>
          <w:numId w:val="36"/>
        </w:numPr>
        <w:rPr>
          <w:b/>
          <w:bCs/>
          <w:color w:val="0000FF"/>
        </w:rPr>
      </w:pPr>
      <w:r w:rsidRPr="001E6314">
        <w:rPr>
          <w:b/>
          <w:bCs/>
          <w:color w:val="0000FF"/>
        </w:rPr>
        <w:t>Návrhy možných textů do školních řádů pro problematiku šikanování</w:t>
      </w:r>
    </w:p>
    <w:p w:rsidR="004C5E7F" w:rsidRPr="001E6314" w:rsidRDefault="004C5E7F" w:rsidP="004C5E7F">
      <w:pPr>
        <w:ind w:left="426"/>
        <w:jc w:val="both"/>
        <w:rPr>
          <w:bCs/>
          <w:sz w:val="24"/>
          <w:szCs w:val="24"/>
        </w:rPr>
      </w:pPr>
    </w:p>
    <w:p w:rsidR="004C5E7F" w:rsidRPr="001E6314" w:rsidRDefault="004C5E7F" w:rsidP="004C5E7F">
      <w:pPr>
        <w:ind w:left="426"/>
        <w:jc w:val="both"/>
        <w:rPr>
          <w:sz w:val="24"/>
          <w:szCs w:val="24"/>
        </w:rPr>
      </w:pPr>
      <w:r w:rsidRPr="001E6314">
        <w:rPr>
          <w:sz w:val="24"/>
          <w:szCs w:val="24"/>
        </w:rPr>
        <w:t xml:space="preserve">Školní řád (dále ŠŘ) má dle příslušných předpisů (zákon č. 561/2004 Sb., </w:t>
      </w:r>
      <w:r w:rsidRPr="001E6314">
        <w:rPr>
          <w:sz w:val="24"/>
          <w:szCs w:val="24"/>
        </w:rPr>
        <w:br/>
        <w:t>o předškolním, základním, středním, vyšším odborném a jiném vzdělávání (školský zákon), ve znění pozdějších předpisů) své zákonné náležitosti a je rozdělen do daných kapitol. Text, týkající se oblasti prevence, bezpečného prostředí, rizikového chování atd. se objevuje, resp. může objevit prakticky ve všech kapitolách:</w:t>
      </w:r>
    </w:p>
    <w:p w:rsidR="004C5E7F" w:rsidRPr="001E6314" w:rsidRDefault="004C5E7F" w:rsidP="004C5E7F">
      <w:pPr>
        <w:numPr>
          <w:ilvl w:val="0"/>
          <w:numId w:val="41"/>
        </w:numPr>
        <w:suppressAutoHyphens w:val="0"/>
        <w:overflowPunct/>
        <w:autoSpaceDE/>
        <w:ind w:left="426" w:firstLine="0"/>
        <w:jc w:val="both"/>
        <w:textAlignment w:val="auto"/>
        <w:rPr>
          <w:sz w:val="24"/>
          <w:szCs w:val="24"/>
        </w:rPr>
      </w:pPr>
      <w:r w:rsidRPr="001E6314">
        <w:rPr>
          <w:sz w:val="24"/>
          <w:szCs w:val="24"/>
        </w:rPr>
        <w:t xml:space="preserve">Práva a povinnosti žáků a jejich zákonných zástupců ve škole a podrobnosti </w:t>
      </w:r>
      <w:r w:rsidRPr="001E6314">
        <w:rPr>
          <w:sz w:val="24"/>
          <w:szCs w:val="24"/>
        </w:rPr>
        <w:br/>
        <w:t>o pravidlech vzájemných vztahů s pedagogickými pracovníky</w:t>
      </w:r>
    </w:p>
    <w:p w:rsidR="004C5E7F" w:rsidRPr="001E6314" w:rsidRDefault="004C5E7F" w:rsidP="004C5E7F">
      <w:pPr>
        <w:numPr>
          <w:ilvl w:val="0"/>
          <w:numId w:val="41"/>
        </w:numPr>
        <w:suppressAutoHyphens w:val="0"/>
        <w:overflowPunct/>
        <w:autoSpaceDE/>
        <w:ind w:left="426" w:firstLine="0"/>
        <w:jc w:val="both"/>
        <w:textAlignment w:val="auto"/>
        <w:rPr>
          <w:sz w:val="24"/>
          <w:szCs w:val="24"/>
        </w:rPr>
      </w:pPr>
      <w:r w:rsidRPr="001E6314">
        <w:rPr>
          <w:sz w:val="24"/>
          <w:szCs w:val="24"/>
        </w:rPr>
        <w:t>Provoz a vnitřní režim školy</w:t>
      </w:r>
    </w:p>
    <w:p w:rsidR="004C5E7F" w:rsidRPr="001E6314" w:rsidRDefault="004C5E7F" w:rsidP="004C5E7F">
      <w:pPr>
        <w:pStyle w:val="Odstavecseseznamem"/>
        <w:numPr>
          <w:ilvl w:val="0"/>
          <w:numId w:val="41"/>
        </w:numPr>
        <w:suppressAutoHyphens w:val="0"/>
        <w:ind w:left="426" w:firstLine="0"/>
        <w:contextualSpacing/>
        <w:jc w:val="both"/>
        <w:rPr>
          <w:sz w:val="24"/>
          <w:szCs w:val="24"/>
        </w:rPr>
      </w:pPr>
      <w:r w:rsidRPr="001E6314">
        <w:rPr>
          <w:sz w:val="24"/>
          <w:szCs w:val="24"/>
        </w:rPr>
        <w:t>Podmínky zajištění bezpečnosti a ochrany zdraví dětí (velmi dobře popsáno v publikaci: Miovský, M. a kol. (2012). Návrh doporučené struktury MPP prevence rizikového chování pro ZŠ (3. kapitola). Praha: Klinika adiktologie 1.LF KU)</w:t>
      </w:r>
    </w:p>
    <w:p w:rsidR="004C5E7F" w:rsidRPr="001E6314" w:rsidRDefault="004C5E7F" w:rsidP="004C5E7F">
      <w:pPr>
        <w:numPr>
          <w:ilvl w:val="0"/>
          <w:numId w:val="41"/>
        </w:numPr>
        <w:suppressAutoHyphens w:val="0"/>
        <w:overflowPunct/>
        <w:autoSpaceDE/>
        <w:ind w:left="426" w:firstLine="0"/>
        <w:jc w:val="both"/>
        <w:textAlignment w:val="auto"/>
        <w:rPr>
          <w:sz w:val="24"/>
          <w:szCs w:val="24"/>
        </w:rPr>
      </w:pPr>
      <w:r w:rsidRPr="001E6314">
        <w:rPr>
          <w:sz w:val="24"/>
          <w:szCs w:val="24"/>
        </w:rPr>
        <w:t>Podmínky zacházení s majetkem školy nebo školského zařízení ze strany žáků</w:t>
      </w:r>
    </w:p>
    <w:p w:rsidR="004C5E7F" w:rsidRPr="001E6314" w:rsidRDefault="004C5E7F" w:rsidP="004C5E7F">
      <w:pPr>
        <w:numPr>
          <w:ilvl w:val="0"/>
          <w:numId w:val="41"/>
        </w:numPr>
        <w:suppressAutoHyphens w:val="0"/>
        <w:overflowPunct/>
        <w:autoSpaceDE/>
        <w:ind w:left="426" w:firstLine="0"/>
        <w:jc w:val="both"/>
        <w:textAlignment w:val="auto"/>
        <w:rPr>
          <w:sz w:val="24"/>
          <w:szCs w:val="24"/>
        </w:rPr>
      </w:pPr>
      <w:r w:rsidRPr="001E6314">
        <w:rPr>
          <w:sz w:val="24"/>
          <w:szCs w:val="24"/>
        </w:rPr>
        <w:t>Pravidla pro hodnocení výsledků vzdělávání žáků</w:t>
      </w:r>
    </w:p>
    <w:p w:rsidR="004C5E7F" w:rsidRPr="001E6314" w:rsidRDefault="004C5E7F" w:rsidP="004C5E7F">
      <w:pPr>
        <w:numPr>
          <w:ilvl w:val="0"/>
          <w:numId w:val="41"/>
        </w:numPr>
        <w:suppressAutoHyphens w:val="0"/>
        <w:overflowPunct/>
        <w:autoSpaceDE/>
        <w:ind w:left="426" w:firstLine="0"/>
        <w:jc w:val="both"/>
        <w:textAlignment w:val="auto"/>
        <w:rPr>
          <w:sz w:val="24"/>
          <w:szCs w:val="24"/>
        </w:rPr>
      </w:pPr>
      <w:r w:rsidRPr="001E6314">
        <w:rPr>
          <w:sz w:val="24"/>
          <w:szCs w:val="24"/>
        </w:rPr>
        <w:t>Podmínky zajištění ochrany žáků před rizikovým chováním a před projevy diskriminace, nepřátelství nebo násilí</w:t>
      </w:r>
    </w:p>
    <w:p w:rsidR="004C5E7F" w:rsidRPr="001E6314" w:rsidRDefault="004C5E7F" w:rsidP="004C5E7F">
      <w:pPr>
        <w:ind w:left="426"/>
        <w:jc w:val="both"/>
        <w:rPr>
          <w:sz w:val="24"/>
          <w:szCs w:val="24"/>
        </w:rPr>
      </w:pPr>
      <w:r w:rsidRPr="001E6314">
        <w:rPr>
          <w:sz w:val="24"/>
          <w:szCs w:val="24"/>
        </w:rPr>
        <w:t xml:space="preserve">Pro prevenci a řešení šikanování doporučujeme využít dvě z uvedených kapitol </w:t>
      </w:r>
      <w:r w:rsidRPr="001E6314">
        <w:rPr>
          <w:sz w:val="24"/>
          <w:szCs w:val="24"/>
        </w:rPr>
        <w:br/>
        <w:t>a pravidla pro hodnocení výsledků vzdělávání žáků (klasifikační řád).</w:t>
      </w:r>
    </w:p>
    <w:p w:rsidR="004C5E7F" w:rsidRPr="001E6314" w:rsidRDefault="004C5E7F" w:rsidP="004C5E7F">
      <w:pPr>
        <w:ind w:left="426"/>
        <w:jc w:val="both"/>
        <w:rPr>
          <w:sz w:val="24"/>
          <w:szCs w:val="24"/>
        </w:rPr>
      </w:pPr>
    </w:p>
    <w:p w:rsidR="004C5E7F" w:rsidRPr="001E6314" w:rsidRDefault="004C5E7F" w:rsidP="004C5E7F">
      <w:pPr>
        <w:ind w:left="426"/>
        <w:rPr>
          <w:b/>
          <w:sz w:val="24"/>
          <w:szCs w:val="24"/>
        </w:rPr>
      </w:pPr>
      <w:r w:rsidRPr="001E6314">
        <w:rPr>
          <w:b/>
          <w:sz w:val="24"/>
          <w:szCs w:val="24"/>
        </w:rPr>
        <w:t>1. Práva a povinnosti žáků a zákonných zástupců</w:t>
      </w:r>
    </w:p>
    <w:p w:rsidR="004C5E7F" w:rsidRPr="001E6314" w:rsidRDefault="004C5E7F" w:rsidP="004C5E7F">
      <w:pPr>
        <w:ind w:left="426"/>
        <w:jc w:val="both"/>
        <w:rPr>
          <w:sz w:val="24"/>
          <w:szCs w:val="24"/>
        </w:rPr>
      </w:pPr>
      <w:r w:rsidRPr="001E6314">
        <w:rPr>
          <w:sz w:val="24"/>
          <w:szCs w:val="24"/>
        </w:rPr>
        <w:t xml:space="preserve">Do této kapitoly je možné rozvést stávající či přidat zcela nové body zmiňující </w:t>
      </w:r>
      <w:r w:rsidRPr="001E6314">
        <w:rPr>
          <w:b/>
          <w:sz w:val="24"/>
          <w:szCs w:val="24"/>
        </w:rPr>
        <w:t>práva žáků</w:t>
      </w:r>
      <w:r w:rsidRPr="001E6314">
        <w:rPr>
          <w:sz w:val="24"/>
          <w:szCs w:val="24"/>
        </w:rPr>
        <w:t>. Příklady konkrétního textu:</w:t>
      </w:r>
    </w:p>
    <w:p w:rsidR="004C5E7F" w:rsidRPr="001E6314" w:rsidRDefault="004C5E7F" w:rsidP="004C5E7F">
      <w:pPr>
        <w:numPr>
          <w:ilvl w:val="0"/>
          <w:numId w:val="40"/>
        </w:numPr>
        <w:suppressAutoHyphens w:val="0"/>
        <w:overflowPunct/>
        <w:autoSpaceDE/>
        <w:ind w:left="426" w:firstLine="0"/>
        <w:jc w:val="both"/>
        <w:textAlignment w:val="auto"/>
        <w:rPr>
          <w:iCs/>
          <w:sz w:val="24"/>
          <w:szCs w:val="24"/>
        </w:rPr>
      </w:pPr>
      <w:r w:rsidRPr="001E6314">
        <w:rPr>
          <w:sz w:val="24"/>
          <w:szCs w:val="24"/>
        </w:rPr>
        <w:lastRenderedPageBreak/>
        <w:t>Vyjadřovat svobodně svůj názor ve všech věcech, které se ho týkají; tento názor má být vyjádřen adekvátní formou, přičemž tomuto musí být věnována patřičná pozornost.</w:t>
      </w:r>
    </w:p>
    <w:p w:rsidR="004C5E7F" w:rsidRPr="001E6314" w:rsidRDefault="004C5E7F" w:rsidP="004C5E7F">
      <w:pPr>
        <w:ind w:left="426"/>
        <w:jc w:val="both"/>
        <w:rPr>
          <w:iCs/>
          <w:sz w:val="24"/>
          <w:szCs w:val="24"/>
        </w:rPr>
      </w:pPr>
      <w:r w:rsidRPr="001E6314">
        <w:rPr>
          <w:sz w:val="24"/>
          <w:szCs w:val="24"/>
        </w:rPr>
        <w:t>D</w:t>
      </w:r>
      <w:r w:rsidRPr="001E6314">
        <w:rPr>
          <w:i/>
          <w:iCs/>
          <w:sz w:val="24"/>
          <w:szCs w:val="24"/>
        </w:rPr>
        <w:t xml:space="preserve">oporučení: </w:t>
      </w:r>
      <w:r w:rsidRPr="001E6314">
        <w:rPr>
          <w:iCs/>
          <w:sz w:val="24"/>
          <w:szCs w:val="24"/>
        </w:rPr>
        <w:t>Specifikovat zde konkrétní osoby dle reálií školy, ke kterým lze své názory směřovat – např. třídní učitel, školní metodik prevence, školní psycholog aj.</w:t>
      </w:r>
    </w:p>
    <w:p w:rsidR="004C5E7F" w:rsidRPr="001E6314" w:rsidRDefault="004C5E7F" w:rsidP="004C5E7F">
      <w:pPr>
        <w:numPr>
          <w:ilvl w:val="0"/>
          <w:numId w:val="40"/>
        </w:numPr>
        <w:suppressAutoHyphens w:val="0"/>
        <w:overflowPunct/>
        <w:autoSpaceDE/>
        <w:ind w:left="426" w:firstLine="0"/>
        <w:jc w:val="both"/>
        <w:textAlignment w:val="auto"/>
        <w:rPr>
          <w:sz w:val="24"/>
          <w:szCs w:val="24"/>
        </w:rPr>
      </w:pPr>
      <w:r w:rsidRPr="001E6314">
        <w:rPr>
          <w:sz w:val="24"/>
          <w:szCs w:val="24"/>
        </w:rPr>
        <w:t>Být ochráněn před fyzickým nebo psychickým násilím a nedbalým zacházením.</w:t>
      </w:r>
    </w:p>
    <w:p w:rsidR="004C5E7F" w:rsidRPr="001E6314" w:rsidRDefault="004C5E7F" w:rsidP="004C5E7F">
      <w:pPr>
        <w:ind w:left="426"/>
        <w:jc w:val="both"/>
        <w:rPr>
          <w:iCs/>
          <w:sz w:val="24"/>
          <w:szCs w:val="24"/>
        </w:rPr>
      </w:pPr>
      <w:r w:rsidRPr="001E6314">
        <w:rPr>
          <w:sz w:val="24"/>
          <w:szCs w:val="24"/>
        </w:rPr>
        <w:t>D</w:t>
      </w:r>
      <w:r w:rsidRPr="001E6314">
        <w:rPr>
          <w:i/>
          <w:iCs/>
          <w:sz w:val="24"/>
          <w:szCs w:val="24"/>
        </w:rPr>
        <w:t xml:space="preserve">oporučení: </w:t>
      </w:r>
      <w:r w:rsidRPr="001E6314">
        <w:rPr>
          <w:iCs/>
          <w:sz w:val="24"/>
          <w:szCs w:val="24"/>
        </w:rPr>
        <w:t>Uvést i opačný pohled, tj. nikdo nemá právo druhému žádným způsobem ubližovat.</w:t>
      </w:r>
    </w:p>
    <w:p w:rsidR="004C5E7F" w:rsidRPr="001E6314" w:rsidRDefault="004C5E7F" w:rsidP="004C5E7F">
      <w:pPr>
        <w:numPr>
          <w:ilvl w:val="0"/>
          <w:numId w:val="40"/>
        </w:numPr>
        <w:suppressAutoHyphens w:val="0"/>
        <w:overflowPunct/>
        <w:autoSpaceDE/>
        <w:ind w:left="426" w:firstLine="0"/>
        <w:jc w:val="both"/>
        <w:textAlignment w:val="auto"/>
        <w:rPr>
          <w:sz w:val="24"/>
          <w:szCs w:val="24"/>
        </w:rPr>
      </w:pPr>
      <w:r w:rsidRPr="001E6314">
        <w:rPr>
          <w:sz w:val="24"/>
          <w:szCs w:val="24"/>
        </w:rPr>
        <w:t>Požádat o pomoc nebo radu kohokoli z pracovníků školy – pokud se dítě cítí v jakékoli nepohodě nebo má nějaké trápení.</w:t>
      </w:r>
    </w:p>
    <w:p w:rsidR="004C5E7F" w:rsidRPr="001E6314" w:rsidRDefault="004C5E7F" w:rsidP="004C5E7F">
      <w:pPr>
        <w:ind w:left="426"/>
        <w:jc w:val="both"/>
        <w:rPr>
          <w:sz w:val="24"/>
          <w:szCs w:val="24"/>
        </w:rPr>
      </w:pPr>
      <w:r w:rsidRPr="001E6314">
        <w:rPr>
          <w:i/>
          <w:iCs/>
          <w:sz w:val="24"/>
          <w:szCs w:val="24"/>
        </w:rPr>
        <w:t xml:space="preserve">Doporučení: </w:t>
      </w:r>
      <w:r w:rsidRPr="001E6314">
        <w:rPr>
          <w:iCs/>
          <w:sz w:val="24"/>
          <w:szCs w:val="24"/>
        </w:rPr>
        <w:t>Současně zmínit povinnost pracovníků školy věnovat tomu vždy</w:t>
      </w:r>
    </w:p>
    <w:p w:rsidR="004C5E7F" w:rsidRPr="001E6314" w:rsidRDefault="004C5E7F" w:rsidP="004C5E7F">
      <w:pPr>
        <w:ind w:left="426"/>
        <w:jc w:val="both"/>
        <w:rPr>
          <w:iCs/>
          <w:sz w:val="24"/>
          <w:szCs w:val="24"/>
        </w:rPr>
      </w:pPr>
      <w:r w:rsidRPr="001E6314">
        <w:rPr>
          <w:i/>
          <w:iCs/>
          <w:sz w:val="24"/>
          <w:szCs w:val="24"/>
        </w:rPr>
        <w:t xml:space="preserve">      </w:t>
      </w:r>
      <w:r w:rsidRPr="001E6314">
        <w:rPr>
          <w:iCs/>
          <w:sz w:val="24"/>
          <w:szCs w:val="24"/>
        </w:rPr>
        <w:t>náležitou pozornost.</w:t>
      </w:r>
    </w:p>
    <w:p w:rsidR="004C5E7F" w:rsidRPr="001E6314" w:rsidRDefault="004C5E7F" w:rsidP="004C5E7F">
      <w:pPr>
        <w:ind w:left="426"/>
        <w:rPr>
          <w:sz w:val="24"/>
          <w:szCs w:val="24"/>
        </w:rPr>
      </w:pPr>
      <w:r w:rsidRPr="001E6314">
        <w:rPr>
          <w:sz w:val="24"/>
          <w:szCs w:val="24"/>
        </w:rPr>
        <w:t xml:space="preserve">Do povinností žáků lze zakomponovat plnění pravidel používání informačních komunikačních technologií, internetu a mobilních telefonů (během vyučování, o přestávkách, v prostoru školy). Zapomenout se nesmí i na stanovení postihů při nedodržování těchto pravidel. </w:t>
      </w:r>
    </w:p>
    <w:p w:rsidR="004C5E7F" w:rsidRPr="001E6314" w:rsidRDefault="004C5E7F" w:rsidP="004C5E7F">
      <w:pPr>
        <w:ind w:left="426"/>
        <w:jc w:val="both"/>
        <w:rPr>
          <w:sz w:val="24"/>
          <w:szCs w:val="24"/>
        </w:rPr>
      </w:pPr>
    </w:p>
    <w:p w:rsidR="004C5E7F" w:rsidRPr="001E6314" w:rsidRDefault="004C5E7F" w:rsidP="004C5E7F">
      <w:pPr>
        <w:ind w:left="426"/>
        <w:jc w:val="both"/>
        <w:rPr>
          <w:b/>
          <w:sz w:val="24"/>
          <w:szCs w:val="24"/>
        </w:rPr>
      </w:pPr>
      <w:r w:rsidRPr="001E6314">
        <w:rPr>
          <w:b/>
          <w:sz w:val="24"/>
          <w:szCs w:val="24"/>
        </w:rPr>
        <w:t xml:space="preserve">2. Podmínky zajištění ochrany žáků před rizikovým chováním </w:t>
      </w:r>
      <w:r w:rsidRPr="001E6314">
        <w:rPr>
          <w:b/>
          <w:sz w:val="24"/>
          <w:szCs w:val="24"/>
        </w:rPr>
        <w:br/>
        <w:t>a před projevy diskriminace, nepřátelství nebo násilí</w:t>
      </w:r>
    </w:p>
    <w:p w:rsidR="004C5E7F" w:rsidRPr="001E6314" w:rsidRDefault="004C5E7F" w:rsidP="004C5E7F">
      <w:pPr>
        <w:ind w:left="426"/>
        <w:jc w:val="both"/>
        <w:rPr>
          <w:b/>
          <w:bCs/>
          <w:sz w:val="24"/>
          <w:szCs w:val="24"/>
        </w:rPr>
      </w:pPr>
      <w:r w:rsidRPr="001E6314">
        <w:rPr>
          <w:sz w:val="24"/>
          <w:szCs w:val="24"/>
        </w:rPr>
        <w:t>Do kapitoly je možné přesně konkretizovat pojem šikana, vč. postoje školy. Např.:</w:t>
      </w:r>
    </w:p>
    <w:p w:rsidR="004C5E7F" w:rsidRPr="001E6314" w:rsidRDefault="004C5E7F" w:rsidP="004C5E7F">
      <w:pPr>
        <w:pStyle w:val="Odstavecseseznamem"/>
        <w:numPr>
          <w:ilvl w:val="0"/>
          <w:numId w:val="42"/>
        </w:numPr>
        <w:suppressAutoHyphens w:val="0"/>
        <w:ind w:left="426" w:firstLine="0"/>
        <w:contextualSpacing/>
        <w:jc w:val="both"/>
        <w:rPr>
          <w:sz w:val="24"/>
          <w:szCs w:val="24"/>
        </w:rPr>
      </w:pPr>
      <w:r w:rsidRPr="001E6314">
        <w:rPr>
          <w:sz w:val="24"/>
          <w:szCs w:val="24"/>
        </w:rPr>
        <w:t xml:space="preserve">Projevy šikanování mezi žáky, tj. fyzické násilí, omezování osobní svobody, ponižování, zneužívání informačních technologií k znevažování důstojnosti, apod., </w:t>
      </w:r>
      <w:r w:rsidR="00FE10B1">
        <w:rPr>
          <w:sz w:val="24"/>
          <w:szCs w:val="24"/>
        </w:rPr>
        <w:t xml:space="preserve">kterých by se dopouštěl kdokoli </w:t>
      </w:r>
      <w:r w:rsidRPr="001E6314">
        <w:rPr>
          <w:sz w:val="24"/>
          <w:szCs w:val="24"/>
        </w:rPr>
        <w:t xml:space="preserve">vůči komukoli (žáci i dospělí), jsou </w:t>
      </w:r>
      <w:r w:rsidRPr="001E6314">
        <w:rPr>
          <w:sz w:val="24"/>
          <w:szCs w:val="24"/>
        </w:rPr>
        <w:br/>
        <w:t xml:space="preserve">v prostorách školy a při všech školních akcích a aktivitách přísně zakázány </w:t>
      </w:r>
      <w:r w:rsidRPr="001E6314">
        <w:rPr>
          <w:sz w:val="24"/>
          <w:szCs w:val="24"/>
        </w:rPr>
        <w:br/>
        <w:t>a jsou považovány za hrubý přestupek proti školnímu řádu.</w:t>
      </w:r>
    </w:p>
    <w:p w:rsidR="004C5E7F" w:rsidRPr="001E6314" w:rsidRDefault="004C5E7F" w:rsidP="004C5E7F">
      <w:pPr>
        <w:ind w:left="426"/>
        <w:jc w:val="both"/>
        <w:rPr>
          <w:iCs/>
          <w:sz w:val="24"/>
          <w:szCs w:val="24"/>
        </w:rPr>
      </w:pPr>
      <w:r w:rsidRPr="001E6314">
        <w:rPr>
          <w:i/>
          <w:iCs/>
          <w:sz w:val="24"/>
          <w:szCs w:val="24"/>
        </w:rPr>
        <w:t xml:space="preserve">Doporučení: </w:t>
      </w:r>
      <w:r w:rsidRPr="001E6314">
        <w:rPr>
          <w:iCs/>
          <w:sz w:val="24"/>
          <w:szCs w:val="24"/>
        </w:rPr>
        <w:t>Zároveň informovat o tom, že v případě takovýchto projevů chování postupuje škola dle daného školního programu proti šikanování (nebo dle vnitřních strategických dokumentů). Vždy je svolávána výchovná komise, jsou informováni zákonní zástupci a dle platných zákonů má škola ohlašovací povinnost vůči některým dalším institucím (jako je např.</w:t>
      </w:r>
      <w:r w:rsidRPr="001E6314">
        <w:rPr>
          <w:sz w:val="24"/>
          <w:szCs w:val="24"/>
        </w:rPr>
        <w:t xml:space="preserve"> orgán sociálně-právní ochrany dítěte</w:t>
      </w:r>
      <w:r w:rsidRPr="001E6314">
        <w:rPr>
          <w:iCs/>
          <w:sz w:val="24"/>
          <w:szCs w:val="24"/>
        </w:rPr>
        <w:t>, Policie ČR apod.)</w:t>
      </w:r>
      <w:r w:rsidR="00FE10B1">
        <w:rPr>
          <w:iCs/>
          <w:sz w:val="24"/>
          <w:szCs w:val="24"/>
        </w:rPr>
        <w:t>.</w:t>
      </w:r>
    </w:p>
    <w:p w:rsidR="004C5E7F" w:rsidRPr="001E6314" w:rsidRDefault="004C5E7F" w:rsidP="004C5E7F">
      <w:pPr>
        <w:ind w:left="426"/>
        <w:jc w:val="both"/>
        <w:rPr>
          <w:iCs/>
          <w:sz w:val="24"/>
          <w:szCs w:val="24"/>
        </w:rPr>
      </w:pPr>
    </w:p>
    <w:p w:rsidR="004C5E7F" w:rsidRPr="001E6314" w:rsidRDefault="004C5E7F" w:rsidP="004C5E7F">
      <w:pPr>
        <w:ind w:left="426"/>
        <w:jc w:val="both"/>
        <w:rPr>
          <w:b/>
          <w:iCs/>
          <w:sz w:val="24"/>
          <w:szCs w:val="24"/>
        </w:rPr>
      </w:pPr>
      <w:r w:rsidRPr="001E6314">
        <w:rPr>
          <w:b/>
          <w:iCs/>
          <w:sz w:val="24"/>
          <w:szCs w:val="24"/>
        </w:rPr>
        <w:t>3. Pravidla pro hodnocení výsledků vzdělávání žáků (klasifikační řád)</w:t>
      </w:r>
    </w:p>
    <w:p w:rsidR="004C5E7F" w:rsidRPr="001E6314" w:rsidRDefault="004C5E7F" w:rsidP="004C5E7F">
      <w:pPr>
        <w:ind w:left="426"/>
        <w:jc w:val="both"/>
        <w:rPr>
          <w:b/>
          <w:iCs/>
          <w:sz w:val="24"/>
          <w:szCs w:val="24"/>
        </w:rPr>
      </w:pPr>
      <w:r w:rsidRPr="001E6314">
        <w:rPr>
          <w:sz w:val="24"/>
          <w:szCs w:val="24"/>
        </w:rPr>
        <w:t>Do pravidel pro hodnocení výsledků vzdělávání žáků (coby součásti školního řádu) je možné specifikovat, za co, tj. za jaké druhy nesprávného chování uděluje škola příslušná výchovná opatření. Výčet může být velmi konkrétní nebo obecnější. Doporučuje se více co nejkonkrétnější popis.</w:t>
      </w:r>
    </w:p>
    <w:p w:rsidR="004C5E7F" w:rsidRPr="001E6314" w:rsidRDefault="004C5E7F" w:rsidP="004C5E7F">
      <w:pPr>
        <w:ind w:left="426"/>
        <w:jc w:val="both"/>
        <w:rPr>
          <w:iCs/>
          <w:sz w:val="24"/>
          <w:szCs w:val="24"/>
        </w:rPr>
      </w:pPr>
      <w:r w:rsidRPr="001E6314">
        <w:rPr>
          <w:i/>
          <w:iCs/>
          <w:sz w:val="24"/>
          <w:szCs w:val="24"/>
        </w:rPr>
        <w:t xml:space="preserve">Doporučení: </w:t>
      </w:r>
      <w:r w:rsidRPr="001E6314">
        <w:rPr>
          <w:iCs/>
          <w:sz w:val="24"/>
          <w:szCs w:val="24"/>
        </w:rPr>
        <w:t>Je lépe si nechat prostor pro rozhodování o výchovných opatřeních v konkrétních případech.</w:t>
      </w:r>
    </w:p>
    <w:p w:rsidR="004C5E7F" w:rsidRPr="001E6314" w:rsidRDefault="004C5E7F" w:rsidP="004C5E7F">
      <w:pPr>
        <w:ind w:left="426"/>
        <w:jc w:val="both"/>
        <w:rPr>
          <w:sz w:val="24"/>
          <w:szCs w:val="24"/>
        </w:rPr>
      </w:pPr>
      <w:r w:rsidRPr="001E6314">
        <w:rPr>
          <w:sz w:val="24"/>
          <w:szCs w:val="24"/>
        </w:rPr>
        <w:t xml:space="preserve">Příklad znění: </w:t>
      </w:r>
    </w:p>
    <w:p w:rsidR="00FE10B1" w:rsidRDefault="004C5E7F" w:rsidP="00FE10B1">
      <w:pPr>
        <w:pStyle w:val="Odstavecseseznamem"/>
        <w:numPr>
          <w:ilvl w:val="0"/>
          <w:numId w:val="42"/>
        </w:numPr>
        <w:suppressAutoHyphens w:val="0"/>
        <w:ind w:left="426" w:firstLine="0"/>
        <w:contextualSpacing/>
        <w:jc w:val="both"/>
        <w:rPr>
          <w:iCs/>
          <w:sz w:val="24"/>
          <w:szCs w:val="24"/>
        </w:rPr>
      </w:pPr>
      <w:r w:rsidRPr="001E6314">
        <w:rPr>
          <w:iCs/>
          <w:sz w:val="24"/>
          <w:szCs w:val="24"/>
        </w:rPr>
        <w:t xml:space="preserve">Za hrubé porušení školního řádu jsou považovány projevy šikanování, </w:t>
      </w:r>
      <w:r w:rsidRPr="001E6314">
        <w:rPr>
          <w:iCs/>
          <w:sz w:val="24"/>
          <w:szCs w:val="24"/>
        </w:rPr>
        <w:br/>
        <w:t>tj. cílené a opakované ubližující agresivní útoky. Stejně tak sem mohou patřit i mírné formy psychického útlaku, které byly již dříve prokázány a znovu se opakují.</w:t>
      </w:r>
    </w:p>
    <w:p w:rsidR="004C5E7F" w:rsidRPr="00FE10B1" w:rsidRDefault="004C5E7F" w:rsidP="00FE10B1">
      <w:pPr>
        <w:pStyle w:val="Odstavecseseznamem"/>
        <w:numPr>
          <w:ilvl w:val="0"/>
          <w:numId w:val="42"/>
        </w:numPr>
        <w:suppressAutoHyphens w:val="0"/>
        <w:ind w:left="426" w:firstLine="0"/>
        <w:contextualSpacing/>
        <w:jc w:val="both"/>
        <w:rPr>
          <w:iCs/>
          <w:sz w:val="24"/>
          <w:szCs w:val="24"/>
        </w:rPr>
      </w:pPr>
      <w:r w:rsidRPr="00FE10B1">
        <w:rPr>
          <w:iCs/>
          <w:sz w:val="24"/>
          <w:szCs w:val="24"/>
        </w:rPr>
        <w:t xml:space="preserve">O konkrétním výchovném opatření rozhoduje ředitel školy po projednání </w:t>
      </w:r>
      <w:r w:rsidRPr="00FE10B1">
        <w:rPr>
          <w:iCs/>
          <w:sz w:val="24"/>
          <w:szCs w:val="24"/>
        </w:rPr>
        <w:br/>
        <w:t>ve výchovné komisi a pedagogické radě. V úvahu připadá napomenutí, důtka třídního učitele (případně učitele odborné výchovy na střední škole, středním odborném učilišti), důtka ředitele školy, příp. podmíněné vyloučení a vyloučení ze školy.</w:t>
      </w:r>
    </w:p>
    <w:p w:rsidR="004C5E7F" w:rsidRPr="001E6314" w:rsidRDefault="004C5E7F" w:rsidP="004C5E7F">
      <w:pPr>
        <w:pStyle w:val="Default"/>
        <w:rPr>
          <w:bCs/>
        </w:rPr>
      </w:pPr>
    </w:p>
    <w:p w:rsidR="004C5E7F" w:rsidRDefault="004C5E7F" w:rsidP="004C5E7F">
      <w:pPr>
        <w:pStyle w:val="Default"/>
        <w:numPr>
          <w:ilvl w:val="0"/>
          <w:numId w:val="36"/>
        </w:numPr>
        <w:rPr>
          <w:b/>
          <w:bCs/>
          <w:color w:val="0000FF"/>
        </w:rPr>
      </w:pPr>
      <w:r w:rsidRPr="001E6314">
        <w:rPr>
          <w:b/>
          <w:bCs/>
          <w:color w:val="0000FF"/>
        </w:rPr>
        <w:t>Literatura, webové stránky, kontakty</w:t>
      </w:r>
    </w:p>
    <w:p w:rsidR="00C02C32" w:rsidRPr="001E6314" w:rsidRDefault="00C02C32" w:rsidP="00C02C32">
      <w:pPr>
        <w:pStyle w:val="Default"/>
        <w:ind w:left="720"/>
        <w:rPr>
          <w:b/>
          <w:bCs/>
          <w:color w:val="0000FF"/>
        </w:rPr>
      </w:pPr>
    </w:p>
    <w:p w:rsidR="004C5E7F" w:rsidRDefault="00C02C32" w:rsidP="004C5E7F">
      <w:pPr>
        <w:tabs>
          <w:tab w:val="left" w:pos="7452"/>
        </w:tabs>
        <w:ind w:left="709"/>
        <w:rPr>
          <w:b/>
          <w:sz w:val="24"/>
          <w:szCs w:val="24"/>
        </w:rPr>
      </w:pPr>
      <w:r>
        <w:rPr>
          <w:b/>
          <w:sz w:val="24"/>
          <w:szCs w:val="24"/>
        </w:rPr>
        <w:t>1. Literatura, časopisy, webové odkazy</w:t>
      </w:r>
    </w:p>
    <w:p w:rsidR="00FE10B1" w:rsidRDefault="00FE10B1" w:rsidP="004C5E7F">
      <w:pPr>
        <w:tabs>
          <w:tab w:val="left" w:pos="7452"/>
        </w:tabs>
        <w:ind w:left="709"/>
        <w:rPr>
          <w:b/>
          <w:sz w:val="24"/>
          <w:szCs w:val="24"/>
        </w:rPr>
      </w:pPr>
    </w:p>
    <w:p w:rsidR="00C02C32" w:rsidRPr="00FE10B1" w:rsidRDefault="00C02C32" w:rsidP="00FE10B1">
      <w:pPr>
        <w:tabs>
          <w:tab w:val="left" w:pos="7452"/>
        </w:tabs>
        <w:rPr>
          <w:b/>
          <w:sz w:val="24"/>
          <w:szCs w:val="24"/>
        </w:rPr>
      </w:pPr>
      <w:r w:rsidRPr="00FE10B1">
        <w:rPr>
          <w:sz w:val="24"/>
          <w:szCs w:val="24"/>
        </w:rPr>
        <w:t>Bendl, S.: Prevence a řešení šikany ve škole. Praha: ISV, 2003.</w:t>
      </w:r>
    </w:p>
    <w:p w:rsidR="00C02C32" w:rsidRPr="00871F72" w:rsidRDefault="00C02C32" w:rsidP="00C02C32">
      <w:pPr>
        <w:autoSpaceDN w:val="0"/>
        <w:adjustRightInd w:val="0"/>
        <w:rPr>
          <w:sz w:val="24"/>
          <w:szCs w:val="24"/>
        </w:rPr>
      </w:pPr>
      <w:r w:rsidRPr="00871F72">
        <w:rPr>
          <w:sz w:val="24"/>
          <w:szCs w:val="24"/>
        </w:rPr>
        <w:t>Braun, R.: Diagnostika školní třídy. Skupinová práce se třídou. Praha: IPPP ČR, 2008.</w:t>
      </w:r>
    </w:p>
    <w:p w:rsidR="00C02C32" w:rsidRPr="00871F72" w:rsidRDefault="00C02C32" w:rsidP="00C02C32">
      <w:pPr>
        <w:autoSpaceDN w:val="0"/>
        <w:adjustRightInd w:val="0"/>
        <w:rPr>
          <w:sz w:val="24"/>
          <w:szCs w:val="24"/>
        </w:rPr>
      </w:pPr>
      <w:r w:rsidRPr="00871F72">
        <w:rPr>
          <w:sz w:val="24"/>
          <w:szCs w:val="24"/>
        </w:rPr>
        <w:t>Čapek, R.: Třídní klima a školní klima. Praha: GradaPublishing, 2010.</w:t>
      </w:r>
    </w:p>
    <w:p w:rsidR="00C02C32" w:rsidRPr="00871F72" w:rsidRDefault="00C02C32" w:rsidP="00C02C32">
      <w:pPr>
        <w:autoSpaceDN w:val="0"/>
        <w:adjustRightInd w:val="0"/>
        <w:rPr>
          <w:sz w:val="24"/>
          <w:szCs w:val="24"/>
        </w:rPr>
      </w:pPr>
      <w:r w:rsidRPr="00871F72">
        <w:rPr>
          <w:sz w:val="24"/>
          <w:szCs w:val="24"/>
        </w:rPr>
        <w:lastRenderedPageBreak/>
        <w:t>Grecmanová, H.: Klima školy. Olomouc: Hanex, 2008.</w:t>
      </w:r>
    </w:p>
    <w:p w:rsidR="00C02C32" w:rsidRPr="00871F72" w:rsidRDefault="00C02C32" w:rsidP="00C02C32">
      <w:pPr>
        <w:autoSpaceDN w:val="0"/>
        <w:adjustRightInd w:val="0"/>
        <w:rPr>
          <w:sz w:val="24"/>
          <w:szCs w:val="24"/>
        </w:rPr>
      </w:pPr>
      <w:r w:rsidRPr="00871F72">
        <w:rPr>
          <w:sz w:val="24"/>
          <w:szCs w:val="24"/>
        </w:rPr>
        <w:t>Janošová, P., Kollerová, L., Zábrodská, K., Kressa, J., Dědová, M. (2016). Psychologie školní</w:t>
      </w:r>
    </w:p>
    <w:p w:rsidR="00C02C32" w:rsidRPr="00871F72" w:rsidRDefault="00C02C32" w:rsidP="00C02C32">
      <w:pPr>
        <w:autoSpaceDN w:val="0"/>
        <w:adjustRightInd w:val="0"/>
        <w:rPr>
          <w:sz w:val="24"/>
          <w:szCs w:val="24"/>
        </w:rPr>
      </w:pPr>
      <w:r w:rsidRPr="00871F72">
        <w:rPr>
          <w:sz w:val="24"/>
          <w:szCs w:val="24"/>
        </w:rPr>
        <w:t>šikany [Psychology of the school bullying] Praha: Grada.</w:t>
      </w:r>
    </w:p>
    <w:p w:rsidR="00C02C32" w:rsidRPr="00871F72" w:rsidRDefault="00C02C32" w:rsidP="00C02C32">
      <w:pPr>
        <w:autoSpaceDN w:val="0"/>
        <w:adjustRightInd w:val="0"/>
        <w:rPr>
          <w:sz w:val="24"/>
          <w:szCs w:val="24"/>
        </w:rPr>
      </w:pPr>
      <w:r w:rsidRPr="00871F72">
        <w:rPr>
          <w:sz w:val="24"/>
          <w:szCs w:val="24"/>
        </w:rPr>
        <w:t>Kavalír, A. (Eds.). (2009). Kyberšikana a její prevence – příručka pro učitele. Plzeň: Dragon</w:t>
      </w:r>
    </w:p>
    <w:p w:rsidR="00C02C32" w:rsidRPr="00871F72" w:rsidRDefault="00C02C32" w:rsidP="00C02C32">
      <w:pPr>
        <w:autoSpaceDN w:val="0"/>
        <w:adjustRightInd w:val="0"/>
        <w:rPr>
          <w:sz w:val="24"/>
          <w:szCs w:val="24"/>
        </w:rPr>
      </w:pPr>
      <w:r w:rsidRPr="00871F72">
        <w:rPr>
          <w:sz w:val="24"/>
          <w:szCs w:val="24"/>
        </w:rPr>
        <w:t>press s.r.o.</w:t>
      </w:r>
    </w:p>
    <w:p w:rsidR="00C02C32" w:rsidRPr="00871F72" w:rsidRDefault="00C02C32" w:rsidP="00C02C32">
      <w:pPr>
        <w:autoSpaceDN w:val="0"/>
        <w:adjustRightInd w:val="0"/>
        <w:rPr>
          <w:sz w:val="24"/>
          <w:szCs w:val="24"/>
        </w:rPr>
      </w:pPr>
      <w:r w:rsidRPr="00871F72">
        <w:rPr>
          <w:sz w:val="24"/>
          <w:szCs w:val="24"/>
        </w:rPr>
        <w:t>Kolář, M. (2013): Výcvik odborníků v léčbě šikany. Praha: Pražská vysoká škola</w:t>
      </w:r>
    </w:p>
    <w:p w:rsidR="00C02C32" w:rsidRPr="00871F72" w:rsidRDefault="00C02C32" w:rsidP="00C02C32">
      <w:pPr>
        <w:autoSpaceDN w:val="0"/>
        <w:adjustRightInd w:val="0"/>
        <w:rPr>
          <w:sz w:val="24"/>
          <w:szCs w:val="24"/>
        </w:rPr>
      </w:pPr>
      <w:r w:rsidRPr="00871F72">
        <w:rPr>
          <w:sz w:val="24"/>
          <w:szCs w:val="24"/>
        </w:rPr>
        <w:t>psychosociálních studií.</w:t>
      </w:r>
    </w:p>
    <w:p w:rsidR="00C02C32" w:rsidRPr="00871F72" w:rsidRDefault="00C02C32" w:rsidP="00C02C32">
      <w:pPr>
        <w:autoSpaceDN w:val="0"/>
        <w:adjustRightInd w:val="0"/>
        <w:rPr>
          <w:sz w:val="24"/>
          <w:szCs w:val="24"/>
        </w:rPr>
      </w:pPr>
      <w:r w:rsidRPr="00871F72">
        <w:rPr>
          <w:sz w:val="24"/>
          <w:szCs w:val="24"/>
        </w:rPr>
        <w:t>Kolář M. (2011). Nová cesta k léčbě šikany. Praha: Portál.</w:t>
      </w:r>
    </w:p>
    <w:p w:rsidR="00C02C32" w:rsidRPr="00871F72" w:rsidRDefault="00C02C32" w:rsidP="00C02C32">
      <w:pPr>
        <w:autoSpaceDN w:val="0"/>
        <w:adjustRightInd w:val="0"/>
        <w:rPr>
          <w:sz w:val="24"/>
          <w:szCs w:val="24"/>
        </w:rPr>
      </w:pPr>
      <w:r w:rsidRPr="00871F72">
        <w:rPr>
          <w:sz w:val="24"/>
          <w:szCs w:val="24"/>
        </w:rPr>
        <w:t>Kolář, M. (2001, 2005). Bolest šikanování. Praha: Portál.</w:t>
      </w:r>
    </w:p>
    <w:p w:rsidR="00C02C32" w:rsidRPr="00871F72" w:rsidRDefault="00C02C32" w:rsidP="00C02C32">
      <w:pPr>
        <w:autoSpaceDN w:val="0"/>
        <w:adjustRightInd w:val="0"/>
        <w:rPr>
          <w:sz w:val="24"/>
          <w:szCs w:val="24"/>
        </w:rPr>
      </w:pPr>
      <w:r w:rsidRPr="00871F72">
        <w:rPr>
          <w:sz w:val="24"/>
          <w:szCs w:val="24"/>
        </w:rPr>
        <w:t>Kolář, M. (2000, 1997). Skrytý svět šikanování ve školách. Praha: Portál.</w:t>
      </w:r>
    </w:p>
    <w:p w:rsidR="00C02C32" w:rsidRPr="00871F72" w:rsidRDefault="00C02C32" w:rsidP="00C02C32">
      <w:pPr>
        <w:autoSpaceDN w:val="0"/>
        <w:adjustRightInd w:val="0"/>
        <w:rPr>
          <w:sz w:val="24"/>
          <w:szCs w:val="24"/>
        </w:rPr>
      </w:pPr>
      <w:r w:rsidRPr="00871F72">
        <w:rPr>
          <w:sz w:val="24"/>
          <w:szCs w:val="24"/>
        </w:rPr>
        <w:t>Kopecký, K., Krejčí, V. (2010). Rizika virtuální komunikace. (Příručka pro učitele.) Olomouc:</w:t>
      </w:r>
    </w:p>
    <w:p w:rsidR="00C02C32" w:rsidRPr="00871F72" w:rsidRDefault="00C02C32" w:rsidP="00C02C32">
      <w:pPr>
        <w:autoSpaceDN w:val="0"/>
        <w:adjustRightInd w:val="0"/>
        <w:rPr>
          <w:sz w:val="24"/>
          <w:szCs w:val="24"/>
        </w:rPr>
      </w:pPr>
      <w:r w:rsidRPr="00871F72">
        <w:rPr>
          <w:sz w:val="24"/>
          <w:szCs w:val="24"/>
        </w:rPr>
        <w:t>Net Kopecký, K. Úvod do problematiky kyberšikany páchané na učitelích. Internetový portál</w:t>
      </w:r>
    </w:p>
    <w:p w:rsidR="00C02C32" w:rsidRPr="00871F72" w:rsidRDefault="00C02C32" w:rsidP="00C02C32">
      <w:pPr>
        <w:autoSpaceDN w:val="0"/>
        <w:adjustRightInd w:val="0"/>
        <w:rPr>
          <w:sz w:val="24"/>
          <w:szCs w:val="24"/>
        </w:rPr>
      </w:pPr>
      <w:r w:rsidRPr="00871F72">
        <w:rPr>
          <w:sz w:val="24"/>
          <w:szCs w:val="24"/>
        </w:rPr>
        <w:t>E-Bezpečí [online]. 2016 [vid. 23. únor 2016]. Dostupné z: http://www.ebezpeci.</w:t>
      </w:r>
    </w:p>
    <w:p w:rsidR="00C02C32" w:rsidRPr="00871F72" w:rsidRDefault="00C02C32" w:rsidP="00C02C32">
      <w:pPr>
        <w:autoSpaceDN w:val="0"/>
        <w:adjustRightInd w:val="0"/>
        <w:rPr>
          <w:sz w:val="24"/>
          <w:szCs w:val="24"/>
        </w:rPr>
      </w:pPr>
      <w:r w:rsidRPr="00871F72">
        <w:rPr>
          <w:sz w:val="24"/>
          <w:szCs w:val="24"/>
        </w:rPr>
        <w:t>cz/index.php/temata/kyberikana/1120-kybersikana-ucitelu-vyzkum</w:t>
      </w:r>
    </w:p>
    <w:p w:rsidR="00C02C32" w:rsidRPr="00871F72" w:rsidRDefault="00C02C32" w:rsidP="00C02C32">
      <w:pPr>
        <w:autoSpaceDN w:val="0"/>
        <w:adjustRightInd w:val="0"/>
        <w:rPr>
          <w:sz w:val="24"/>
          <w:szCs w:val="24"/>
        </w:rPr>
      </w:pPr>
      <w:r w:rsidRPr="00871F72">
        <w:rPr>
          <w:sz w:val="24"/>
          <w:szCs w:val="24"/>
        </w:rPr>
        <w:t>Univerzity. [cit. 2. 12. 2012] http://www.e-nebezpeci.cz/index.php/ke-stazeni</w:t>
      </w:r>
    </w:p>
    <w:p w:rsidR="00C02C32" w:rsidRPr="00871F72" w:rsidRDefault="00C02C32" w:rsidP="00C02C32">
      <w:pPr>
        <w:autoSpaceDN w:val="0"/>
        <w:adjustRightInd w:val="0"/>
        <w:rPr>
          <w:sz w:val="24"/>
          <w:szCs w:val="24"/>
        </w:rPr>
      </w:pPr>
      <w:r w:rsidRPr="00871F72">
        <w:rPr>
          <w:sz w:val="24"/>
          <w:szCs w:val="24"/>
        </w:rPr>
        <w:t>Krejčí, V. (2010). Kyberšikana – kybernetická šikana. Olomouc: E-Bezpečí.</w:t>
      </w:r>
    </w:p>
    <w:p w:rsidR="00C02C32" w:rsidRPr="00871F72" w:rsidRDefault="00C02C32" w:rsidP="00C02C32">
      <w:pPr>
        <w:autoSpaceDN w:val="0"/>
        <w:adjustRightInd w:val="0"/>
        <w:rPr>
          <w:sz w:val="24"/>
          <w:szCs w:val="24"/>
        </w:rPr>
      </w:pPr>
      <w:r w:rsidRPr="00871F72">
        <w:rPr>
          <w:sz w:val="24"/>
          <w:szCs w:val="24"/>
        </w:rPr>
        <w:t>[cit. 2. 12. 2012] Dostupný zWWW – http://www.e-nebezpeci.cz/index.php/kestazeni/</w:t>
      </w:r>
    </w:p>
    <w:p w:rsidR="00C02C32" w:rsidRPr="00871F72" w:rsidRDefault="00C02C32" w:rsidP="00C02C32">
      <w:pPr>
        <w:autoSpaceDN w:val="0"/>
        <w:adjustRightInd w:val="0"/>
        <w:rPr>
          <w:sz w:val="24"/>
          <w:szCs w:val="24"/>
        </w:rPr>
      </w:pPr>
      <w:r w:rsidRPr="00871F72">
        <w:rPr>
          <w:sz w:val="24"/>
          <w:szCs w:val="24"/>
        </w:rPr>
        <w:t>materialy-pro-studium-studie-atd</w:t>
      </w:r>
    </w:p>
    <w:p w:rsidR="00C02C32" w:rsidRPr="00871F72" w:rsidRDefault="00C02C32" w:rsidP="00C02C32">
      <w:pPr>
        <w:autoSpaceDN w:val="0"/>
        <w:adjustRightInd w:val="0"/>
        <w:rPr>
          <w:sz w:val="24"/>
          <w:szCs w:val="24"/>
        </w:rPr>
      </w:pPr>
      <w:r w:rsidRPr="00871F72">
        <w:rPr>
          <w:sz w:val="24"/>
          <w:szCs w:val="24"/>
        </w:rPr>
        <w:t>Krejčí, V. Pravidla bezpečného používání internetu pro rodiče. Olomouc: Univerzita</w:t>
      </w:r>
    </w:p>
    <w:p w:rsidR="00C02C32" w:rsidRPr="00871F72" w:rsidRDefault="00C02C32" w:rsidP="00C02C32">
      <w:pPr>
        <w:autoSpaceDN w:val="0"/>
        <w:adjustRightInd w:val="0"/>
        <w:rPr>
          <w:sz w:val="24"/>
          <w:szCs w:val="24"/>
        </w:rPr>
      </w:pPr>
      <w:r w:rsidRPr="00871F72">
        <w:rPr>
          <w:sz w:val="24"/>
          <w:szCs w:val="24"/>
        </w:rPr>
        <w:t>Palackého v Olomouci, 2016. Dostupné z: http://e-bezpeci.cz/index.php/kestazeni/</w:t>
      </w:r>
    </w:p>
    <w:p w:rsidR="00C02C32" w:rsidRPr="00871F72" w:rsidRDefault="00C02C32" w:rsidP="00C02C32">
      <w:pPr>
        <w:autoSpaceDN w:val="0"/>
        <w:adjustRightInd w:val="0"/>
        <w:rPr>
          <w:sz w:val="24"/>
          <w:szCs w:val="24"/>
        </w:rPr>
      </w:pPr>
      <w:r w:rsidRPr="00871F72">
        <w:rPr>
          <w:sz w:val="24"/>
          <w:szCs w:val="24"/>
        </w:rPr>
        <w:t>doc_download/74-pravidla-bezpeneho-chovani-na-internetu-pro-rodie-2015</w:t>
      </w:r>
    </w:p>
    <w:p w:rsidR="00C02C32" w:rsidRPr="00871F72" w:rsidRDefault="00C02C32" w:rsidP="00C02C32">
      <w:pPr>
        <w:autoSpaceDN w:val="0"/>
        <w:adjustRightInd w:val="0"/>
        <w:rPr>
          <w:sz w:val="24"/>
          <w:szCs w:val="24"/>
        </w:rPr>
      </w:pPr>
      <w:r w:rsidRPr="00871F72">
        <w:rPr>
          <w:sz w:val="24"/>
          <w:szCs w:val="24"/>
        </w:rPr>
        <w:t>Lašek, J.: Sociálně psychologické klima školních tříd a školy. Hradec Králové: Gaudeamus,</w:t>
      </w:r>
    </w:p>
    <w:p w:rsidR="00C02C32" w:rsidRPr="00871F72" w:rsidRDefault="00C02C32" w:rsidP="00C02C32">
      <w:pPr>
        <w:autoSpaceDN w:val="0"/>
        <w:adjustRightInd w:val="0"/>
        <w:rPr>
          <w:sz w:val="24"/>
          <w:szCs w:val="24"/>
        </w:rPr>
      </w:pPr>
      <w:r w:rsidRPr="00871F72">
        <w:rPr>
          <w:sz w:val="24"/>
          <w:szCs w:val="24"/>
        </w:rPr>
        <w:t>2001.</w:t>
      </w:r>
    </w:p>
    <w:p w:rsidR="00C02C32" w:rsidRPr="00871F72" w:rsidRDefault="00C02C32" w:rsidP="00C02C32">
      <w:pPr>
        <w:autoSpaceDN w:val="0"/>
        <w:adjustRightInd w:val="0"/>
        <w:rPr>
          <w:sz w:val="24"/>
          <w:szCs w:val="24"/>
        </w:rPr>
      </w:pPr>
      <w:r w:rsidRPr="00871F72">
        <w:rPr>
          <w:sz w:val="24"/>
          <w:szCs w:val="24"/>
        </w:rPr>
        <w:t>Mareš, J.: Dotazník sociálního klimatu školní třídy. Praha: IPPP, 1998</w:t>
      </w:r>
    </w:p>
    <w:p w:rsidR="00C02C32" w:rsidRPr="00871F72" w:rsidRDefault="00C02C32" w:rsidP="00C02C32">
      <w:pPr>
        <w:autoSpaceDN w:val="0"/>
        <w:adjustRightInd w:val="0"/>
        <w:rPr>
          <w:sz w:val="24"/>
          <w:szCs w:val="24"/>
        </w:rPr>
      </w:pPr>
      <w:r w:rsidRPr="00871F72">
        <w:rPr>
          <w:sz w:val="24"/>
          <w:szCs w:val="24"/>
        </w:rPr>
        <w:t>Mareš, J.: Přehled kvantitativních metod pro diagnostiku psychosociálního klimatu školy I. in:</w:t>
      </w:r>
    </w:p>
    <w:p w:rsidR="00C02C32" w:rsidRPr="00871F72" w:rsidRDefault="00C02C32" w:rsidP="00C02C32">
      <w:pPr>
        <w:autoSpaceDN w:val="0"/>
        <w:adjustRightInd w:val="0"/>
        <w:rPr>
          <w:sz w:val="24"/>
          <w:szCs w:val="24"/>
        </w:rPr>
      </w:pPr>
      <w:r w:rsidRPr="00871F72">
        <w:rPr>
          <w:sz w:val="24"/>
          <w:szCs w:val="24"/>
        </w:rPr>
        <w:t>JEŽEK, S. (ed.).: Psychosociální klima školy II. Brno: MSD, 2004.</w:t>
      </w:r>
    </w:p>
    <w:p w:rsidR="00C02C32" w:rsidRPr="00871F72" w:rsidRDefault="00C02C32" w:rsidP="00C02C32">
      <w:pPr>
        <w:autoSpaceDN w:val="0"/>
        <w:adjustRightInd w:val="0"/>
        <w:rPr>
          <w:sz w:val="24"/>
          <w:szCs w:val="24"/>
        </w:rPr>
      </w:pPr>
      <w:r w:rsidRPr="00871F72">
        <w:rPr>
          <w:sz w:val="24"/>
          <w:szCs w:val="24"/>
        </w:rPr>
        <w:t>Mareš, J.: Přehled kvantitativních metod pro diagnostiku psychosociálního klimatu školy II.</w:t>
      </w:r>
    </w:p>
    <w:p w:rsidR="00C02C32" w:rsidRPr="00871F72" w:rsidRDefault="00C02C32" w:rsidP="00C02C32">
      <w:pPr>
        <w:autoSpaceDN w:val="0"/>
        <w:adjustRightInd w:val="0"/>
        <w:rPr>
          <w:sz w:val="24"/>
          <w:szCs w:val="24"/>
        </w:rPr>
      </w:pPr>
      <w:r w:rsidRPr="00871F72">
        <w:rPr>
          <w:sz w:val="24"/>
          <w:szCs w:val="24"/>
        </w:rPr>
        <w:t>in: JEŽEK, S. (ed.).: Psychosociální klima školy III. Brno: MSD, 2005.</w:t>
      </w:r>
    </w:p>
    <w:p w:rsidR="00C02C32" w:rsidRPr="00871F72" w:rsidRDefault="00C02C32" w:rsidP="00C02C32">
      <w:pPr>
        <w:autoSpaceDN w:val="0"/>
        <w:adjustRightInd w:val="0"/>
        <w:rPr>
          <w:sz w:val="24"/>
          <w:szCs w:val="24"/>
        </w:rPr>
      </w:pPr>
      <w:r w:rsidRPr="00871F72">
        <w:rPr>
          <w:sz w:val="24"/>
          <w:szCs w:val="24"/>
        </w:rPr>
        <w:t>Mareš, J. Diagnostika sociálního klimatu školy. In Ježek, S. (ed.), Psychosociální</w:t>
      </w:r>
    </w:p>
    <w:p w:rsidR="00C02C32" w:rsidRPr="00871F72" w:rsidRDefault="00C02C32" w:rsidP="00C02C32">
      <w:pPr>
        <w:autoSpaceDN w:val="0"/>
        <w:adjustRightInd w:val="0"/>
        <w:rPr>
          <w:sz w:val="24"/>
          <w:szCs w:val="24"/>
        </w:rPr>
      </w:pPr>
      <w:r w:rsidRPr="00871F72">
        <w:rPr>
          <w:sz w:val="24"/>
          <w:szCs w:val="24"/>
        </w:rPr>
        <w:t>klima školy I. Brno: MSD 2003.</w:t>
      </w:r>
    </w:p>
    <w:p w:rsidR="00C02C32" w:rsidRPr="00871F72" w:rsidRDefault="00C02C32" w:rsidP="00C02C32">
      <w:pPr>
        <w:autoSpaceDN w:val="0"/>
        <w:adjustRightInd w:val="0"/>
        <w:rPr>
          <w:sz w:val="24"/>
          <w:szCs w:val="24"/>
        </w:rPr>
      </w:pPr>
      <w:r w:rsidRPr="00871F72">
        <w:rPr>
          <w:sz w:val="24"/>
          <w:szCs w:val="24"/>
        </w:rPr>
        <w:t>Mertin, V., Krejčová, L.: Metody a postupy poznávání žáka: pedagogická diagnostika.</w:t>
      </w:r>
    </w:p>
    <w:p w:rsidR="00C02C32" w:rsidRPr="00871F72" w:rsidRDefault="00C02C32" w:rsidP="00C02C32">
      <w:pPr>
        <w:autoSpaceDN w:val="0"/>
        <w:adjustRightInd w:val="0"/>
        <w:rPr>
          <w:sz w:val="24"/>
          <w:szCs w:val="24"/>
        </w:rPr>
      </w:pPr>
      <w:r w:rsidRPr="00871F72">
        <w:rPr>
          <w:sz w:val="24"/>
          <w:szCs w:val="24"/>
        </w:rPr>
        <w:t>1.vyd.Praha: Wolters Kluwer ČR, 2012</w:t>
      </w:r>
    </w:p>
    <w:p w:rsidR="00C02C32" w:rsidRPr="00871F72" w:rsidRDefault="00C02C32" w:rsidP="00C02C32">
      <w:pPr>
        <w:autoSpaceDN w:val="0"/>
        <w:adjustRightInd w:val="0"/>
        <w:rPr>
          <w:sz w:val="24"/>
          <w:szCs w:val="24"/>
        </w:rPr>
      </w:pPr>
      <w:r w:rsidRPr="00871F72">
        <w:rPr>
          <w:sz w:val="24"/>
          <w:szCs w:val="24"/>
        </w:rPr>
        <w:t>Miovský, M., Skácelová, L., Zapletalová, J., Novák, P., Barták, M., Bártík, P. et al.</w:t>
      </w:r>
    </w:p>
    <w:p w:rsidR="00C02C32" w:rsidRPr="00871F72" w:rsidRDefault="00C02C32" w:rsidP="00C02C32">
      <w:pPr>
        <w:autoSpaceDN w:val="0"/>
        <w:adjustRightInd w:val="0"/>
        <w:rPr>
          <w:sz w:val="24"/>
          <w:szCs w:val="24"/>
        </w:rPr>
      </w:pPr>
      <w:r w:rsidRPr="00871F72">
        <w:rPr>
          <w:sz w:val="24"/>
          <w:szCs w:val="24"/>
        </w:rPr>
        <w:t>(2015). Prevence rizikového chování ve školství (2nd ed.). Praha: Klinika adiktologie 1. LF</w:t>
      </w:r>
    </w:p>
    <w:p w:rsidR="00C02C32" w:rsidRPr="00871F72" w:rsidRDefault="00C02C32" w:rsidP="00C02C32">
      <w:pPr>
        <w:autoSpaceDN w:val="0"/>
        <w:adjustRightInd w:val="0"/>
        <w:rPr>
          <w:sz w:val="24"/>
          <w:szCs w:val="24"/>
        </w:rPr>
      </w:pPr>
      <w:r w:rsidRPr="00871F72">
        <w:rPr>
          <w:sz w:val="24"/>
          <w:szCs w:val="24"/>
        </w:rPr>
        <w:t>UK a VFN v Praze v Nakladatelství Lidové noviny.</w:t>
      </w:r>
    </w:p>
    <w:p w:rsidR="00C02C32" w:rsidRPr="00871F72" w:rsidRDefault="00C02C32" w:rsidP="00C02C32">
      <w:pPr>
        <w:autoSpaceDN w:val="0"/>
        <w:adjustRightInd w:val="0"/>
        <w:rPr>
          <w:sz w:val="24"/>
          <w:szCs w:val="24"/>
        </w:rPr>
      </w:pPr>
      <w:r w:rsidRPr="00871F72">
        <w:rPr>
          <w:sz w:val="24"/>
          <w:szCs w:val="24"/>
        </w:rPr>
        <w:t>Miovský, M., Adámková, T., Barták, M., Čablová, L., Čech, T., Doležalová, P. et al.</w:t>
      </w:r>
    </w:p>
    <w:p w:rsidR="00C02C32" w:rsidRPr="00871F72" w:rsidRDefault="00C02C32" w:rsidP="00C02C32">
      <w:pPr>
        <w:autoSpaceDN w:val="0"/>
        <w:adjustRightInd w:val="0"/>
        <w:rPr>
          <w:sz w:val="24"/>
          <w:szCs w:val="24"/>
        </w:rPr>
      </w:pPr>
      <w:r w:rsidRPr="00871F72">
        <w:rPr>
          <w:sz w:val="24"/>
          <w:szCs w:val="24"/>
        </w:rPr>
        <w:t>(2015). Výkladový slovník základních pojmů školské prevence rizikového chování (2nd ed.).</w:t>
      </w:r>
    </w:p>
    <w:p w:rsidR="00C02C32" w:rsidRPr="00871F72" w:rsidRDefault="00C02C32" w:rsidP="00C02C32">
      <w:pPr>
        <w:autoSpaceDN w:val="0"/>
        <w:adjustRightInd w:val="0"/>
        <w:rPr>
          <w:sz w:val="24"/>
          <w:szCs w:val="24"/>
        </w:rPr>
      </w:pPr>
      <w:r w:rsidRPr="00871F72">
        <w:rPr>
          <w:sz w:val="24"/>
          <w:szCs w:val="24"/>
        </w:rPr>
        <w:t>Praha: Klinika adiktologie 1. LF UK a VFN v Praze v Nakladatelství Lidové noviny.</w:t>
      </w:r>
    </w:p>
    <w:p w:rsidR="00C02C32" w:rsidRPr="00871F72" w:rsidRDefault="00C02C32" w:rsidP="00C02C32">
      <w:pPr>
        <w:autoSpaceDN w:val="0"/>
        <w:adjustRightInd w:val="0"/>
        <w:rPr>
          <w:sz w:val="24"/>
          <w:szCs w:val="24"/>
        </w:rPr>
      </w:pPr>
      <w:r w:rsidRPr="00871F72">
        <w:rPr>
          <w:sz w:val="24"/>
          <w:szCs w:val="24"/>
        </w:rPr>
        <w:t>Miovský, M., Aujezká, A., Burešová, I., Čablová, L., Červenková, E., Jírová Exnerová, M. et</w:t>
      </w:r>
    </w:p>
    <w:p w:rsidR="00C02C32" w:rsidRPr="00871F72" w:rsidRDefault="00C02C32" w:rsidP="00C02C32">
      <w:pPr>
        <w:autoSpaceDN w:val="0"/>
        <w:adjustRightInd w:val="0"/>
        <w:rPr>
          <w:sz w:val="24"/>
          <w:szCs w:val="24"/>
        </w:rPr>
      </w:pPr>
      <w:r w:rsidRPr="00871F72">
        <w:rPr>
          <w:sz w:val="24"/>
          <w:szCs w:val="24"/>
        </w:rPr>
        <w:t>al. (2015). Programy a intervence školské prevence rizikového chování v praxi (2nd ed.).</w:t>
      </w:r>
    </w:p>
    <w:p w:rsidR="00C02C32" w:rsidRPr="00871F72" w:rsidRDefault="00C02C32" w:rsidP="00C02C32">
      <w:pPr>
        <w:autoSpaceDN w:val="0"/>
        <w:adjustRightInd w:val="0"/>
        <w:rPr>
          <w:sz w:val="24"/>
          <w:szCs w:val="24"/>
        </w:rPr>
      </w:pPr>
      <w:r w:rsidRPr="00871F72">
        <w:rPr>
          <w:sz w:val="24"/>
          <w:szCs w:val="24"/>
        </w:rPr>
        <w:t>Praha: Klinika adiktologie 1. LF UK a VFN v Praze v Nakladatelství Lidové noviny. Miovský, M., Gabrhelík, R., Charvát, M., Šťastná, L., Jurystová, L. &amp; Pavlas Martanová, V.</w:t>
      </w:r>
    </w:p>
    <w:p w:rsidR="00C02C32" w:rsidRPr="00871F72" w:rsidRDefault="00C02C32" w:rsidP="00C02C32">
      <w:pPr>
        <w:autoSpaceDN w:val="0"/>
        <w:adjustRightInd w:val="0"/>
        <w:rPr>
          <w:sz w:val="24"/>
          <w:szCs w:val="24"/>
        </w:rPr>
      </w:pPr>
      <w:r w:rsidRPr="00871F72">
        <w:rPr>
          <w:sz w:val="24"/>
          <w:szCs w:val="24"/>
        </w:rPr>
        <w:t>(2015). Kvalita a efektivita v prevenci rizikového chování dětí a dospívajících. Praha: Klinika</w:t>
      </w:r>
    </w:p>
    <w:p w:rsidR="00C02C32" w:rsidRPr="00871F72" w:rsidRDefault="00C02C32" w:rsidP="00C02C32">
      <w:pPr>
        <w:autoSpaceDN w:val="0"/>
        <w:adjustRightInd w:val="0"/>
        <w:rPr>
          <w:sz w:val="24"/>
          <w:szCs w:val="24"/>
        </w:rPr>
      </w:pPr>
      <w:r w:rsidRPr="00871F72">
        <w:rPr>
          <w:sz w:val="24"/>
          <w:szCs w:val="24"/>
        </w:rPr>
        <w:t>adiktologie 1. LF UK a VFN v Praze v Nakladatelství Lidové noviny.</w:t>
      </w:r>
    </w:p>
    <w:p w:rsidR="00C02C32" w:rsidRPr="00871F72" w:rsidRDefault="00C02C32" w:rsidP="00C02C32">
      <w:pPr>
        <w:autoSpaceDN w:val="0"/>
        <w:adjustRightInd w:val="0"/>
        <w:rPr>
          <w:sz w:val="24"/>
          <w:szCs w:val="24"/>
        </w:rPr>
      </w:pPr>
      <w:r w:rsidRPr="00871F72">
        <w:rPr>
          <w:sz w:val="24"/>
          <w:szCs w:val="24"/>
        </w:rPr>
        <w:t>Miovský, M., Skácelová, L., Čablová, L., Veselá, M., &amp; Zapletalová, J. (2012). Návrh</w:t>
      </w:r>
    </w:p>
    <w:p w:rsidR="00C02C32" w:rsidRPr="00871F72" w:rsidRDefault="00C02C32" w:rsidP="00C02C32">
      <w:pPr>
        <w:autoSpaceDN w:val="0"/>
        <w:adjustRightInd w:val="0"/>
        <w:rPr>
          <w:sz w:val="24"/>
          <w:szCs w:val="24"/>
        </w:rPr>
      </w:pPr>
      <w:r w:rsidRPr="00871F72">
        <w:rPr>
          <w:sz w:val="24"/>
          <w:szCs w:val="24"/>
        </w:rPr>
        <w:t>doporučené struktury minimálního preventivního programu prevence rizikového chování pro</w:t>
      </w:r>
    </w:p>
    <w:p w:rsidR="00C02C32" w:rsidRPr="00871F72" w:rsidRDefault="00C02C32" w:rsidP="00C02C32">
      <w:pPr>
        <w:autoSpaceDN w:val="0"/>
        <w:adjustRightInd w:val="0"/>
        <w:rPr>
          <w:sz w:val="24"/>
          <w:szCs w:val="24"/>
        </w:rPr>
      </w:pPr>
      <w:r w:rsidRPr="00871F72">
        <w:rPr>
          <w:sz w:val="24"/>
          <w:szCs w:val="24"/>
        </w:rPr>
        <w:t>základní školy. Praha: Univerzita Karlova v Praze &amp; Togga.</w:t>
      </w:r>
    </w:p>
    <w:p w:rsidR="00C02C32" w:rsidRPr="00871F72" w:rsidRDefault="00C02C32" w:rsidP="00C02C32">
      <w:pPr>
        <w:autoSpaceDN w:val="0"/>
        <w:adjustRightInd w:val="0"/>
        <w:rPr>
          <w:sz w:val="24"/>
          <w:szCs w:val="24"/>
        </w:rPr>
      </w:pPr>
      <w:r w:rsidRPr="00871F72">
        <w:rPr>
          <w:sz w:val="24"/>
          <w:szCs w:val="24"/>
        </w:rPr>
        <w:t>Parry, J., Carrington, G. (1997). Čelíme šikanování: Sborník metod. Praha: IPPP: Portál.</w:t>
      </w:r>
    </w:p>
    <w:p w:rsidR="00C02C32" w:rsidRPr="00871F72" w:rsidRDefault="00C02C32" w:rsidP="00C02C32">
      <w:pPr>
        <w:autoSpaceDN w:val="0"/>
        <w:adjustRightInd w:val="0"/>
        <w:rPr>
          <w:sz w:val="24"/>
          <w:szCs w:val="24"/>
        </w:rPr>
      </w:pPr>
      <w:r w:rsidRPr="00871F72">
        <w:rPr>
          <w:sz w:val="24"/>
          <w:szCs w:val="24"/>
        </w:rPr>
        <w:t>Rogers, V. (2011). Kyberšikana. (Pracovní materiály pro učitele a žáky.) Praha: Portál.</w:t>
      </w:r>
    </w:p>
    <w:p w:rsidR="00C02C32" w:rsidRPr="00871F72" w:rsidRDefault="00C02C32" w:rsidP="00C02C32">
      <w:pPr>
        <w:autoSpaceDN w:val="0"/>
        <w:adjustRightInd w:val="0"/>
        <w:rPr>
          <w:sz w:val="24"/>
          <w:szCs w:val="24"/>
        </w:rPr>
      </w:pPr>
      <w:r w:rsidRPr="00871F72">
        <w:rPr>
          <w:sz w:val="24"/>
          <w:szCs w:val="24"/>
        </w:rPr>
        <w:t>Říčan, P., Janošová, P. (2010). Jak na šikanu. Praha: Grada.</w:t>
      </w:r>
    </w:p>
    <w:p w:rsidR="00C02C32" w:rsidRPr="00871F72" w:rsidRDefault="00C02C32" w:rsidP="00C02C32">
      <w:pPr>
        <w:autoSpaceDN w:val="0"/>
        <w:adjustRightInd w:val="0"/>
        <w:rPr>
          <w:sz w:val="24"/>
          <w:szCs w:val="24"/>
        </w:rPr>
      </w:pPr>
      <w:r w:rsidRPr="00871F72">
        <w:rPr>
          <w:sz w:val="24"/>
          <w:szCs w:val="24"/>
        </w:rPr>
        <w:t>Říčan, P. (1995). Agresivita a šikana mezi dětmi: jak dát dětem ve škole pocit bezpečí.</w:t>
      </w:r>
    </w:p>
    <w:p w:rsidR="00C02C32" w:rsidRPr="00871F72" w:rsidRDefault="00C02C32" w:rsidP="00C02C32">
      <w:pPr>
        <w:autoSpaceDN w:val="0"/>
        <w:adjustRightInd w:val="0"/>
        <w:rPr>
          <w:sz w:val="24"/>
          <w:szCs w:val="24"/>
        </w:rPr>
      </w:pPr>
      <w:r w:rsidRPr="00871F72">
        <w:rPr>
          <w:sz w:val="24"/>
          <w:szCs w:val="24"/>
        </w:rPr>
        <w:lastRenderedPageBreak/>
        <w:t>Praha: Portál.</w:t>
      </w:r>
    </w:p>
    <w:p w:rsidR="00C02C32" w:rsidRPr="00871F72" w:rsidRDefault="00C02C32" w:rsidP="00C02C32">
      <w:pPr>
        <w:autoSpaceDN w:val="0"/>
        <w:adjustRightInd w:val="0"/>
        <w:rPr>
          <w:sz w:val="24"/>
          <w:szCs w:val="24"/>
        </w:rPr>
      </w:pPr>
      <w:r w:rsidRPr="00871F72">
        <w:rPr>
          <w:sz w:val="24"/>
          <w:szCs w:val="24"/>
        </w:rPr>
        <w:t>Širůčková, M., Miovský, M., Skácelová, L., Gabrhelík, R. a kol. (2012). Příklady dobré praxe</w:t>
      </w:r>
    </w:p>
    <w:p w:rsidR="00C02C32" w:rsidRPr="00871F72" w:rsidRDefault="00C02C32" w:rsidP="00C02C32">
      <w:pPr>
        <w:autoSpaceDN w:val="0"/>
        <w:adjustRightInd w:val="0"/>
        <w:rPr>
          <w:sz w:val="24"/>
          <w:szCs w:val="24"/>
        </w:rPr>
      </w:pPr>
      <w:r w:rsidRPr="00871F72">
        <w:rPr>
          <w:sz w:val="24"/>
          <w:szCs w:val="24"/>
        </w:rPr>
        <w:t>programů školské prevence rizikového chování. Praha: Univerzita Karlova v Praze &amp; Togga.</w:t>
      </w:r>
    </w:p>
    <w:p w:rsidR="00633595" w:rsidRPr="00C02C32" w:rsidRDefault="00C02C32" w:rsidP="00C02C32">
      <w:pPr>
        <w:rPr>
          <w:sz w:val="24"/>
          <w:szCs w:val="24"/>
        </w:rPr>
      </w:pPr>
      <w:r w:rsidRPr="00871F72">
        <w:rPr>
          <w:sz w:val="24"/>
          <w:szCs w:val="24"/>
        </w:rPr>
        <w:t>Vágnerová, K. (2009). Minimalizace šikany. Praktické rady pro rodiče. Praha: Portál.</w:t>
      </w:r>
    </w:p>
    <w:p w:rsidR="004C5E7F" w:rsidRPr="001E6314" w:rsidRDefault="004C5E7F" w:rsidP="004C5E7F">
      <w:pPr>
        <w:ind w:left="709"/>
        <w:rPr>
          <w:sz w:val="24"/>
          <w:szCs w:val="24"/>
        </w:rPr>
      </w:pPr>
    </w:p>
    <w:p w:rsidR="004C5E7F" w:rsidRPr="001E6314" w:rsidRDefault="004C5E7F" w:rsidP="004C5E7F">
      <w:pPr>
        <w:ind w:left="709"/>
        <w:rPr>
          <w:b/>
          <w:sz w:val="24"/>
          <w:szCs w:val="24"/>
        </w:rPr>
      </w:pPr>
      <w:r w:rsidRPr="001E6314">
        <w:rPr>
          <w:b/>
          <w:sz w:val="24"/>
          <w:szCs w:val="24"/>
        </w:rPr>
        <w:t>2. Webové stránky s tématikou školní šikany a kyberšikany</w:t>
      </w:r>
    </w:p>
    <w:p w:rsidR="004C5E7F" w:rsidRPr="001E6314" w:rsidRDefault="004C5E7F" w:rsidP="004C5E7F">
      <w:pPr>
        <w:ind w:left="709"/>
        <w:rPr>
          <w:sz w:val="24"/>
          <w:szCs w:val="24"/>
        </w:rPr>
      </w:pPr>
    </w:p>
    <w:p w:rsidR="00D24842" w:rsidRPr="00D24842" w:rsidRDefault="004C5E7F" w:rsidP="00D24842">
      <w:pPr>
        <w:ind w:left="709"/>
        <w:rPr>
          <w:sz w:val="24"/>
          <w:szCs w:val="24"/>
        </w:rPr>
      </w:pPr>
      <w:r w:rsidRPr="00D24842">
        <w:rPr>
          <w:sz w:val="24"/>
          <w:szCs w:val="24"/>
        </w:rPr>
        <w:t>Společenství proti šikaně</w:t>
      </w:r>
      <w:r w:rsidRPr="00D24842">
        <w:rPr>
          <w:color w:val="0000FF"/>
          <w:sz w:val="24"/>
          <w:szCs w:val="24"/>
        </w:rPr>
        <w:t xml:space="preserve">, </w:t>
      </w:r>
      <w:hyperlink r:id="rId7" w:history="1">
        <w:r w:rsidRPr="00D24842">
          <w:rPr>
            <w:rStyle w:val="Hypertextovodkaz"/>
            <w:b/>
            <w:sz w:val="24"/>
            <w:szCs w:val="24"/>
          </w:rPr>
          <w:t>www.sikana.org</w:t>
        </w:r>
      </w:hyperlink>
    </w:p>
    <w:p w:rsidR="00D24842" w:rsidRPr="00D24842" w:rsidRDefault="00D24842" w:rsidP="00D24842">
      <w:pPr>
        <w:ind w:left="709"/>
        <w:rPr>
          <w:sz w:val="24"/>
          <w:szCs w:val="24"/>
        </w:rPr>
      </w:pPr>
      <w:r w:rsidRPr="00D24842">
        <w:rPr>
          <w:sz w:val="24"/>
          <w:szCs w:val="24"/>
        </w:rPr>
        <w:t xml:space="preserve">Web Minimalizace šikany, </w:t>
      </w:r>
      <w:hyperlink r:id="rId8" w:history="1">
        <w:r w:rsidRPr="00FE10B1">
          <w:rPr>
            <w:rStyle w:val="Hypertextovodkaz"/>
            <w:b/>
            <w:sz w:val="24"/>
            <w:szCs w:val="24"/>
          </w:rPr>
          <w:t>www.minimalizacesikany.cz</w:t>
        </w:r>
      </w:hyperlink>
    </w:p>
    <w:p w:rsidR="00D24842" w:rsidRPr="00D24842" w:rsidRDefault="00D24842" w:rsidP="00D24842">
      <w:pPr>
        <w:ind w:left="709"/>
        <w:rPr>
          <w:sz w:val="24"/>
          <w:szCs w:val="24"/>
        </w:rPr>
      </w:pPr>
      <w:r w:rsidRPr="00D24842">
        <w:rPr>
          <w:sz w:val="24"/>
          <w:szCs w:val="24"/>
        </w:rPr>
        <w:t xml:space="preserve"> (poradna, publikace, letáky ke stažení apod.)</w:t>
      </w:r>
    </w:p>
    <w:p w:rsidR="00D24842" w:rsidRPr="00D24842" w:rsidRDefault="00D24842" w:rsidP="00D24842">
      <w:pPr>
        <w:ind w:left="709"/>
        <w:rPr>
          <w:sz w:val="24"/>
          <w:szCs w:val="24"/>
        </w:rPr>
      </w:pPr>
      <w:r w:rsidRPr="00D24842">
        <w:rPr>
          <w:sz w:val="24"/>
          <w:szCs w:val="24"/>
        </w:rPr>
        <w:t xml:space="preserve">Veřejný ochránce práv, </w:t>
      </w:r>
      <w:hyperlink r:id="rId9" w:history="1">
        <w:r w:rsidRPr="00FE10B1">
          <w:rPr>
            <w:rStyle w:val="Hypertextovodkaz"/>
            <w:b/>
            <w:sz w:val="24"/>
            <w:szCs w:val="24"/>
          </w:rPr>
          <w:t>www.ochrance.cz</w:t>
        </w:r>
      </w:hyperlink>
      <w:r w:rsidRPr="00FE10B1">
        <w:rPr>
          <w:b/>
          <w:sz w:val="24"/>
          <w:szCs w:val="24"/>
        </w:rPr>
        <w:t xml:space="preserve">. </w:t>
      </w:r>
    </w:p>
    <w:p w:rsidR="00D24842" w:rsidRPr="00FE10B1" w:rsidRDefault="00D24842" w:rsidP="00D24842">
      <w:pPr>
        <w:ind w:left="709"/>
        <w:rPr>
          <w:b/>
          <w:sz w:val="24"/>
          <w:szCs w:val="24"/>
        </w:rPr>
      </w:pPr>
      <w:r w:rsidRPr="00D24842">
        <w:rPr>
          <w:sz w:val="24"/>
          <w:szCs w:val="24"/>
        </w:rPr>
        <w:t xml:space="preserve">Amnesty International ČR, </w:t>
      </w:r>
      <w:hyperlink r:id="rId10" w:history="1">
        <w:r w:rsidRPr="00FE10B1">
          <w:rPr>
            <w:rStyle w:val="Hypertextovodkaz"/>
            <w:b/>
            <w:sz w:val="24"/>
            <w:szCs w:val="24"/>
          </w:rPr>
          <w:t>www.amnesty.cz</w:t>
        </w:r>
      </w:hyperlink>
    </w:p>
    <w:p w:rsidR="004C5E7F" w:rsidRPr="00D24842" w:rsidRDefault="004C5E7F" w:rsidP="004C5E7F">
      <w:pPr>
        <w:ind w:left="709"/>
        <w:rPr>
          <w:sz w:val="24"/>
          <w:szCs w:val="24"/>
        </w:rPr>
      </w:pPr>
      <w:r w:rsidRPr="00D24842">
        <w:rPr>
          <w:sz w:val="24"/>
          <w:szCs w:val="24"/>
        </w:rPr>
        <w:t xml:space="preserve">E-Nebezpeci pro učitele, </w:t>
      </w:r>
      <w:hyperlink r:id="rId11" w:history="1">
        <w:r w:rsidRPr="00D24842">
          <w:rPr>
            <w:rStyle w:val="Hypertextovodkaz"/>
            <w:b/>
            <w:bCs/>
            <w:iCs/>
            <w:sz w:val="24"/>
            <w:szCs w:val="24"/>
          </w:rPr>
          <w:t>www.e-nebezpeci.cz</w:t>
        </w:r>
      </w:hyperlink>
      <w:r w:rsidRPr="00D24842">
        <w:rPr>
          <w:sz w:val="24"/>
          <w:szCs w:val="24"/>
        </w:rPr>
        <w:t xml:space="preserve"> </w:t>
      </w:r>
    </w:p>
    <w:p w:rsidR="004C5E7F" w:rsidRPr="00D24842" w:rsidRDefault="004C5E7F" w:rsidP="004C5E7F">
      <w:pPr>
        <w:pStyle w:val="Normlnweb"/>
        <w:spacing w:before="0" w:beforeAutospacing="0" w:after="0" w:afterAutospacing="0"/>
        <w:ind w:left="709"/>
        <w:rPr>
          <w:rFonts w:ascii="Times New Roman" w:hAnsi="Times New Roman" w:cs="Times New Roman"/>
          <w:color w:val="auto"/>
          <w:sz w:val="24"/>
          <w:szCs w:val="24"/>
        </w:rPr>
      </w:pPr>
      <w:r w:rsidRPr="00D24842">
        <w:rPr>
          <w:rFonts w:ascii="Times New Roman" w:eastAsia="Times New Roman" w:hAnsi="Times New Roman" w:cs="Times New Roman"/>
          <w:bCs/>
          <w:color w:val="auto"/>
          <w:sz w:val="24"/>
          <w:szCs w:val="24"/>
        </w:rPr>
        <w:t xml:space="preserve">Národní centrum bezpečnějšího internetu, </w:t>
      </w:r>
      <w:hyperlink r:id="rId12" w:history="1">
        <w:r w:rsidRPr="00D24842">
          <w:rPr>
            <w:rStyle w:val="Hypertextovodkaz"/>
            <w:rFonts w:ascii="Times New Roman" w:hAnsi="Times New Roman" w:cs="Times New Roman"/>
            <w:b/>
            <w:sz w:val="24"/>
            <w:szCs w:val="24"/>
          </w:rPr>
          <w:t>www.ncbi.cz</w:t>
        </w:r>
      </w:hyperlink>
    </w:p>
    <w:p w:rsidR="004C5E7F" w:rsidRPr="00D24842" w:rsidRDefault="004C5E7F" w:rsidP="004C5E7F">
      <w:pPr>
        <w:ind w:left="709"/>
        <w:rPr>
          <w:b/>
          <w:sz w:val="24"/>
          <w:szCs w:val="24"/>
        </w:rPr>
      </w:pPr>
    </w:p>
    <w:p w:rsidR="004C5E7F" w:rsidRPr="00D24842" w:rsidRDefault="004C5E7F" w:rsidP="004C5E7F">
      <w:pPr>
        <w:ind w:left="709"/>
        <w:rPr>
          <w:b/>
          <w:sz w:val="24"/>
          <w:szCs w:val="24"/>
        </w:rPr>
      </w:pPr>
      <w:r w:rsidRPr="00D24842">
        <w:rPr>
          <w:b/>
          <w:sz w:val="24"/>
          <w:szCs w:val="24"/>
        </w:rPr>
        <w:t>3. Kontakty</w:t>
      </w:r>
    </w:p>
    <w:p w:rsidR="004C5E7F" w:rsidRPr="00D24842" w:rsidRDefault="004C5E7F" w:rsidP="004C5E7F">
      <w:pPr>
        <w:ind w:left="709"/>
        <w:rPr>
          <w:sz w:val="24"/>
          <w:szCs w:val="24"/>
        </w:rPr>
      </w:pPr>
    </w:p>
    <w:p w:rsidR="004C5E7F" w:rsidRPr="00D24842" w:rsidRDefault="004C5E7F" w:rsidP="004C5E7F">
      <w:pPr>
        <w:ind w:left="709"/>
        <w:rPr>
          <w:b/>
          <w:color w:val="0000FF"/>
          <w:sz w:val="24"/>
          <w:szCs w:val="24"/>
        </w:rPr>
      </w:pPr>
      <w:r w:rsidRPr="00D24842">
        <w:rPr>
          <w:sz w:val="24"/>
          <w:szCs w:val="24"/>
        </w:rPr>
        <w:t xml:space="preserve">Sdružení Linka bezpečí (116 111), </w:t>
      </w:r>
      <w:hyperlink r:id="rId13" w:history="1">
        <w:r w:rsidRPr="00D24842">
          <w:rPr>
            <w:rStyle w:val="Hypertextovodkaz"/>
            <w:b/>
            <w:sz w:val="24"/>
            <w:szCs w:val="24"/>
          </w:rPr>
          <w:t>www.linkabezpeci.cz</w:t>
        </w:r>
      </w:hyperlink>
    </w:p>
    <w:p w:rsidR="004C5E7F" w:rsidRPr="00D24842" w:rsidRDefault="004C5E7F" w:rsidP="004C5E7F">
      <w:pPr>
        <w:ind w:left="709"/>
        <w:rPr>
          <w:b/>
          <w:color w:val="0000FF"/>
          <w:sz w:val="24"/>
          <w:szCs w:val="24"/>
        </w:rPr>
      </w:pPr>
      <w:r w:rsidRPr="00D24842">
        <w:rPr>
          <w:sz w:val="24"/>
          <w:szCs w:val="24"/>
        </w:rPr>
        <w:t xml:space="preserve">Poradna webu Minimalizace šikany, </w:t>
      </w:r>
      <w:r w:rsidRPr="00D24842">
        <w:rPr>
          <w:b/>
          <w:color w:val="0000FF"/>
          <w:sz w:val="24"/>
          <w:szCs w:val="24"/>
          <w:u w:val="single"/>
        </w:rPr>
        <w:t>www.minimalizacesikany.cz</w:t>
      </w:r>
    </w:p>
    <w:p w:rsidR="004C5E7F" w:rsidRPr="00D24842" w:rsidRDefault="004C5E7F" w:rsidP="004C5E7F">
      <w:pPr>
        <w:ind w:left="709"/>
        <w:rPr>
          <w:b/>
          <w:color w:val="0000FF"/>
          <w:sz w:val="24"/>
          <w:szCs w:val="24"/>
        </w:rPr>
      </w:pPr>
      <w:r w:rsidRPr="00D24842">
        <w:rPr>
          <w:sz w:val="24"/>
          <w:szCs w:val="24"/>
        </w:rPr>
        <w:t xml:space="preserve">Internet poradna, </w:t>
      </w:r>
      <w:hyperlink r:id="rId14" w:history="1">
        <w:r w:rsidRPr="00D24842">
          <w:rPr>
            <w:rStyle w:val="Hypertextovodkaz"/>
            <w:b/>
            <w:sz w:val="24"/>
            <w:szCs w:val="24"/>
          </w:rPr>
          <w:t>www.internetporadna.cz</w:t>
        </w:r>
      </w:hyperlink>
    </w:p>
    <w:p w:rsidR="004C5E7F" w:rsidRPr="00D24842" w:rsidRDefault="004C5E7F" w:rsidP="004C5E7F">
      <w:pPr>
        <w:pStyle w:val="Normlnweb"/>
        <w:spacing w:before="0" w:beforeAutospacing="0" w:after="0" w:afterAutospacing="0"/>
        <w:ind w:left="709"/>
        <w:rPr>
          <w:rFonts w:ascii="Times New Roman" w:hAnsi="Times New Roman" w:cs="Times New Roman"/>
          <w:sz w:val="24"/>
          <w:szCs w:val="24"/>
        </w:rPr>
      </w:pPr>
      <w:r w:rsidRPr="00D24842">
        <w:rPr>
          <w:rFonts w:ascii="Times New Roman" w:hAnsi="Times New Roman" w:cs="Times New Roman"/>
          <w:sz w:val="24"/>
          <w:szCs w:val="24"/>
        </w:rPr>
        <w:t xml:space="preserve">Kontaktní centrum, které přijímá hlášení, týkající se nezákonného a nevhodného obsahu internetu, </w:t>
      </w:r>
      <w:r w:rsidRPr="00D24842">
        <w:rPr>
          <w:rFonts w:ascii="Times New Roman" w:hAnsi="Times New Roman" w:cs="Times New Roman"/>
          <w:b/>
          <w:color w:val="0000FF"/>
          <w:sz w:val="24"/>
          <w:szCs w:val="24"/>
          <w:u w:val="single"/>
        </w:rPr>
        <w:t>www.Horka-linka.cz</w:t>
      </w:r>
    </w:p>
    <w:p w:rsidR="00D24842" w:rsidRPr="00D24842" w:rsidRDefault="00610A65" w:rsidP="00D24842">
      <w:pPr>
        <w:pStyle w:val="Prosttext"/>
        <w:ind w:left="709"/>
        <w:rPr>
          <w:rFonts w:ascii="Times New Roman" w:hAnsi="Times New Roman"/>
          <w:sz w:val="24"/>
          <w:szCs w:val="24"/>
        </w:rPr>
      </w:pPr>
      <w:r>
        <w:rPr>
          <w:rFonts w:ascii="Times New Roman" w:eastAsia="Arial Unicode MS" w:hAnsi="Times New Roman"/>
          <w:bCs/>
          <w:iCs/>
          <w:color w:val="000000"/>
          <w:sz w:val="24"/>
          <w:szCs w:val="24"/>
          <w:lang w:eastAsia="cs-CZ"/>
        </w:rPr>
        <w:t>Online p</w:t>
      </w:r>
      <w:r w:rsidR="004C5E7F" w:rsidRPr="00D24842">
        <w:rPr>
          <w:rFonts w:ascii="Times New Roman" w:eastAsia="Arial Unicode MS" w:hAnsi="Times New Roman"/>
          <w:bCs/>
          <w:iCs/>
          <w:color w:val="000000"/>
          <w:sz w:val="24"/>
          <w:szCs w:val="24"/>
          <w:lang w:eastAsia="cs-CZ"/>
        </w:rPr>
        <w:t xml:space="preserve">oradna E-Bezpeci </w:t>
      </w:r>
      <w:r w:rsidR="004C5E7F" w:rsidRPr="00D24842">
        <w:rPr>
          <w:rFonts w:ascii="Times New Roman" w:eastAsia="Arial Unicode MS" w:hAnsi="Times New Roman"/>
          <w:b/>
          <w:bCs/>
          <w:iCs/>
          <w:color w:val="000000"/>
          <w:sz w:val="24"/>
          <w:szCs w:val="24"/>
          <w:lang w:eastAsia="cs-CZ"/>
        </w:rPr>
        <w:t>-</w:t>
      </w:r>
      <w:r w:rsidR="004C5E7F" w:rsidRPr="00D24842">
        <w:rPr>
          <w:rFonts w:ascii="Times New Roman" w:eastAsia="Arial Unicode MS" w:hAnsi="Times New Roman"/>
          <w:bCs/>
          <w:iCs/>
          <w:color w:val="000000"/>
          <w:sz w:val="24"/>
          <w:szCs w:val="24"/>
          <w:lang w:eastAsia="cs-CZ"/>
        </w:rPr>
        <w:t xml:space="preserve"> poradenská linka zaměřená na prevenci rizikového chování na Internetu,</w:t>
      </w:r>
      <w:r w:rsidR="004C5E7F" w:rsidRPr="00D24842">
        <w:rPr>
          <w:rFonts w:ascii="Times New Roman" w:eastAsia="Arial Unicode MS" w:hAnsi="Times New Roman"/>
          <w:b/>
          <w:bCs/>
          <w:iCs/>
          <w:color w:val="0000FF"/>
          <w:sz w:val="24"/>
          <w:szCs w:val="24"/>
          <w:lang w:eastAsia="cs-CZ"/>
        </w:rPr>
        <w:t xml:space="preserve">  </w:t>
      </w:r>
      <w:hyperlink r:id="rId15" w:history="1">
        <w:r w:rsidR="004C5E7F" w:rsidRPr="00D24842">
          <w:rPr>
            <w:rStyle w:val="Hypertextovodkaz"/>
            <w:rFonts w:ascii="Times New Roman" w:eastAsia="Arial Unicode MS" w:hAnsi="Times New Roman"/>
            <w:b/>
            <w:bCs/>
            <w:iCs/>
            <w:sz w:val="24"/>
            <w:szCs w:val="24"/>
          </w:rPr>
          <w:t>www.napisnam.cz</w:t>
        </w:r>
      </w:hyperlink>
    </w:p>
    <w:p w:rsidR="00610A65" w:rsidRPr="00610A65" w:rsidRDefault="00D24842" w:rsidP="00610A65">
      <w:pPr>
        <w:pStyle w:val="Prosttext"/>
        <w:ind w:left="709"/>
        <w:rPr>
          <w:rFonts w:ascii="Times New Roman" w:hAnsi="Times New Roman"/>
          <w:sz w:val="24"/>
          <w:szCs w:val="24"/>
        </w:rPr>
      </w:pPr>
      <w:r w:rsidRPr="00610A65">
        <w:rPr>
          <w:rFonts w:ascii="Times New Roman" w:hAnsi="Times New Roman"/>
          <w:sz w:val="24"/>
          <w:szCs w:val="24"/>
        </w:rPr>
        <w:t xml:space="preserve">Portál E-Bezpečí, </w:t>
      </w:r>
      <w:hyperlink r:id="rId16" w:history="1">
        <w:r w:rsidRPr="00FE10B1">
          <w:rPr>
            <w:rStyle w:val="Hypertextovodkaz"/>
            <w:rFonts w:ascii="Times New Roman" w:hAnsi="Times New Roman"/>
            <w:b/>
            <w:sz w:val="24"/>
            <w:szCs w:val="24"/>
          </w:rPr>
          <w:t>www.e-bezpeci.cz</w:t>
        </w:r>
      </w:hyperlink>
    </w:p>
    <w:p w:rsidR="00610A65" w:rsidRPr="00610A65" w:rsidRDefault="00D24842" w:rsidP="00610A65">
      <w:pPr>
        <w:pStyle w:val="Prosttext"/>
        <w:ind w:left="709"/>
        <w:rPr>
          <w:rFonts w:ascii="Times New Roman" w:hAnsi="Times New Roman"/>
          <w:sz w:val="24"/>
          <w:szCs w:val="24"/>
        </w:rPr>
      </w:pPr>
      <w:r w:rsidRPr="00610A65">
        <w:rPr>
          <w:rFonts w:ascii="Times New Roman" w:hAnsi="Times New Roman"/>
          <w:sz w:val="24"/>
          <w:szCs w:val="24"/>
        </w:rPr>
        <w:t>Vyhledávací aplikace certifikovaných primárně preventivních programů také v oblasti šikany:</w:t>
      </w:r>
    </w:p>
    <w:p w:rsidR="00D24842" w:rsidRPr="00FE10B1" w:rsidRDefault="00EB6711" w:rsidP="00610A65">
      <w:pPr>
        <w:pStyle w:val="Prosttext"/>
        <w:ind w:left="709"/>
        <w:rPr>
          <w:rFonts w:ascii="Times New Roman" w:hAnsi="Times New Roman"/>
          <w:b/>
          <w:sz w:val="24"/>
          <w:szCs w:val="24"/>
        </w:rPr>
      </w:pPr>
      <w:hyperlink r:id="rId17" w:history="1">
        <w:r w:rsidR="00610A65" w:rsidRPr="00FE10B1">
          <w:rPr>
            <w:rStyle w:val="Hypertextovodkaz"/>
            <w:rFonts w:ascii="Times New Roman" w:hAnsi="Times New Roman"/>
            <w:b/>
            <w:sz w:val="24"/>
            <w:szCs w:val="24"/>
          </w:rPr>
          <w:t>http://www.nuv.cz/t/pracoviste-pro-certifikace/poskytovatele</w:t>
        </w:r>
      </w:hyperlink>
    </w:p>
    <w:p w:rsidR="00610A65" w:rsidRPr="00610A65" w:rsidRDefault="00610A65" w:rsidP="00610A65">
      <w:pPr>
        <w:pStyle w:val="Prosttext"/>
        <w:ind w:left="709"/>
        <w:rPr>
          <w:rFonts w:ascii="Times New Roman" w:hAnsi="Times New Roman"/>
          <w:sz w:val="24"/>
          <w:szCs w:val="24"/>
        </w:rPr>
      </w:pPr>
    </w:p>
    <w:p w:rsidR="004C5E7F" w:rsidRPr="00610A65" w:rsidRDefault="004C5E7F" w:rsidP="004C5E7F">
      <w:pPr>
        <w:pStyle w:val="Normlnweb"/>
        <w:spacing w:before="0" w:beforeAutospacing="0" w:after="0" w:afterAutospacing="0"/>
        <w:rPr>
          <w:rFonts w:ascii="Times New Roman" w:hAnsi="Times New Roman" w:cs="Times New Roman"/>
          <w:sz w:val="24"/>
          <w:szCs w:val="24"/>
        </w:rPr>
      </w:pPr>
    </w:p>
    <w:p w:rsidR="004C5E7F" w:rsidRPr="001E6314" w:rsidRDefault="004C5E7F" w:rsidP="004C5E7F">
      <w:pPr>
        <w:rPr>
          <w:sz w:val="24"/>
          <w:szCs w:val="24"/>
        </w:rPr>
      </w:pPr>
    </w:p>
    <w:p w:rsidR="004C5E7F" w:rsidRPr="00624385" w:rsidRDefault="004C5E7F" w:rsidP="004C5E7F">
      <w:pPr>
        <w:pStyle w:val="Prosttext1"/>
        <w:rPr>
          <w:rFonts w:ascii="Times New Roman" w:hAnsi="Times New Roman"/>
          <w:sz w:val="24"/>
          <w:szCs w:val="24"/>
        </w:rPr>
      </w:pPr>
    </w:p>
    <w:p w:rsidR="00AA72B2" w:rsidRDefault="00AA72B2" w:rsidP="004C5E7F">
      <w:pPr>
        <w:widowControl w:val="0"/>
        <w:spacing w:line="200" w:lineRule="atLeast"/>
        <w:jc w:val="both"/>
      </w:pPr>
    </w:p>
    <w:sectPr w:rsidR="00AA72B2" w:rsidSect="00192048">
      <w:footerReference w:type="even" r:id="rId18"/>
      <w:footerReference w:type="default" r:id="rId19"/>
      <w:footerReference w:type="first" r:id="rId20"/>
      <w:footnotePr>
        <w:pos w:val="beneathText"/>
      </w:footnotePr>
      <w:pgSz w:w="11905" w:h="16837"/>
      <w:pgMar w:top="1185" w:right="805" w:bottom="1331" w:left="1215" w:header="708" w:footer="6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7F2" w:rsidRDefault="00ED17F2">
      <w:r>
        <w:separator/>
      </w:r>
    </w:p>
  </w:endnote>
  <w:endnote w:type="continuationSeparator" w:id="1">
    <w:p w:rsidR="00ED17F2" w:rsidRDefault="00ED17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Ottaw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AT*New Brunswic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JohnSansTxNCE-Italic">
    <w:altName w:val="MS Mincho"/>
    <w:panose1 w:val="00000000000000000000"/>
    <w:charset w:val="80"/>
    <w:family w:val="auto"/>
    <w:notTrueType/>
    <w:pitch w:val="default"/>
    <w:sig w:usb0="00000001" w:usb1="08070000" w:usb2="00000010" w:usb3="00000000" w:csb0="00020000" w:csb1="00000000"/>
  </w:font>
  <w:font w:name="JohnSansTxNC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C3" w:rsidRDefault="00F10AC3">
    <w:pPr>
      <w:pStyle w:val="Zpat"/>
      <w:pBdr>
        <w:top w:val="single" w:sz="4" w:space="1" w:color="000000"/>
        <w:left w:val="single" w:sz="4" w:space="4" w:color="000000"/>
        <w:bottom w:val="single" w:sz="4" w:space="1" w:color="000000"/>
        <w:right w:val="single" w:sz="4" w:space="4" w:color="000000"/>
      </w:pBdr>
    </w:pPr>
    <w:r>
      <w:pict>
        <v:shapetype id="_x0000_t202" coordsize="21600,21600" o:spt="202" path="m,l,21600r21600,l21600,xe">
          <v:stroke joinstyle="miter"/>
          <v:path gradientshapeok="t" o:connecttype="rect"/>
        </v:shapetype>
        <v:shape id="_x0000_s1026" type="#_x0000_t202" style="position:absolute;margin-left:553.85pt;margin-top:.05pt;width:1.1pt;height:11.8pt;z-index:251658240;mso-wrap-distance-left:0;mso-wrap-distance-right:0;mso-position-horizontal-relative:page" stroked="f">
          <v:fill opacity="0" color2="black"/>
          <v:textbox inset="0,0,0,0">
            <w:txbxContent>
              <w:p w:rsidR="00F10AC3" w:rsidRDefault="00F10AC3">
                <w:pPr>
                  <w:pStyle w:val="Zpat"/>
                </w:pPr>
              </w:p>
            </w:txbxContent>
          </v:textbox>
          <w10:wrap type="square" side="largest" anchorx="page"/>
        </v:shape>
      </w:pict>
    </w:r>
    <w:r>
      <w:rPr>
        <w:sz w:val="18"/>
      </w:rPr>
      <w:t>Organizační řád školy – součást:  37.  Prevence šikany</w:t>
    </w:r>
    <w:r>
      <w:rPr>
        <w:sz w:val="18"/>
      </w:rPr>
      <w:tab/>
    </w:r>
    <w:r>
      <w:rPr>
        <w:sz w:val="18"/>
      </w:rPr>
      <w:tab/>
      <w:t xml:space="preserve">                    strana   </w:t>
    </w: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r>
      <w:rPr>
        <w:sz w:val="18"/>
      </w:rPr>
      <w:t xml:space="preserve"> </w:t>
    </w:r>
    <w:r>
      <w:rPr>
        <w:rStyle w:val="slostrnky"/>
        <w:sz w:val="18"/>
      </w:rPr>
      <w:t xml:space="preserve"> z počtu </w:t>
    </w:r>
    <w:r>
      <w:rPr>
        <w:rStyle w:val="slostrnky"/>
        <w:sz w:val="18"/>
      </w:rPr>
      <w:fldChar w:fldCharType="begin"/>
    </w:r>
    <w:r>
      <w:rPr>
        <w:rStyle w:val="slostrnky"/>
        <w:sz w:val="18"/>
      </w:rPr>
      <w:instrText xml:space="preserve"> NUMPAGES \*Arabic </w:instrText>
    </w:r>
    <w:r>
      <w:rPr>
        <w:rStyle w:val="slostrnky"/>
        <w:sz w:val="18"/>
      </w:rPr>
      <w:fldChar w:fldCharType="separate"/>
    </w:r>
    <w:r>
      <w:rPr>
        <w:rStyle w:val="slostrnky"/>
        <w:noProof/>
        <w:sz w:val="18"/>
      </w:rPr>
      <w:t>18</w:t>
    </w:r>
    <w:r>
      <w:rPr>
        <w:rStyle w:val="slostrnky"/>
        <w:sz w:val="18"/>
      </w:rPr>
      <w:fldChar w:fldCharType="end"/>
    </w:r>
  </w:p>
  <w:p w:rsidR="00F10AC3" w:rsidRDefault="00F10AC3">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C3" w:rsidRDefault="00F10AC3">
    <w:pPr>
      <w:pStyle w:val="Zpat"/>
      <w:pBdr>
        <w:top w:val="single" w:sz="4" w:space="1" w:color="000000"/>
        <w:left w:val="single" w:sz="4" w:space="4" w:color="000000"/>
        <w:bottom w:val="single" w:sz="4" w:space="1" w:color="000000"/>
        <w:right w:val="single" w:sz="4" w:space="4" w:color="000000"/>
      </w:pBdr>
    </w:pPr>
    <w:r>
      <w:pict>
        <v:shapetype id="_x0000_t202" coordsize="21600,21600" o:spt="202" path="m,l,21600r21600,l21600,xe">
          <v:stroke joinstyle="miter"/>
          <v:path gradientshapeok="t" o:connecttype="rect"/>
        </v:shapetype>
        <v:shape id="_x0000_s1025" type="#_x0000_t202" style="position:absolute;margin-left:553.85pt;margin-top:.05pt;width:1.1pt;height:11.8pt;z-index:251657216;mso-wrap-distance-left:0;mso-wrap-distance-right:0;mso-position-horizontal-relative:page" stroked="f">
          <v:fill opacity="0" color2="black"/>
          <v:textbox inset="0,0,0,0">
            <w:txbxContent>
              <w:p w:rsidR="00F10AC3" w:rsidRDefault="00F10AC3">
                <w:pPr>
                  <w:pStyle w:val="Zpat"/>
                </w:pPr>
              </w:p>
            </w:txbxContent>
          </v:textbox>
          <w10:wrap type="square" side="largest" anchorx="page"/>
        </v:shape>
      </w:pict>
    </w:r>
    <w:r>
      <w:rPr>
        <w:sz w:val="18"/>
      </w:rPr>
      <w:t xml:space="preserve">Organizační řád školy – součást:  37.  Prevence šikany                            strana   </w:t>
    </w:r>
    <w:r>
      <w:rPr>
        <w:rStyle w:val="slostrnky"/>
      </w:rPr>
      <w:fldChar w:fldCharType="begin"/>
    </w:r>
    <w:r>
      <w:rPr>
        <w:rStyle w:val="slostrnky"/>
      </w:rPr>
      <w:instrText xml:space="preserve"> PAGE </w:instrText>
    </w:r>
    <w:r>
      <w:rPr>
        <w:rStyle w:val="slostrnky"/>
      </w:rPr>
      <w:fldChar w:fldCharType="separate"/>
    </w:r>
    <w:r>
      <w:rPr>
        <w:rStyle w:val="slostrnky"/>
        <w:noProof/>
      </w:rPr>
      <w:t>9</w:t>
    </w:r>
    <w:r>
      <w:rPr>
        <w:rStyle w:val="slostrnky"/>
      </w:rPr>
      <w:fldChar w:fldCharType="end"/>
    </w:r>
    <w:r>
      <w:rPr>
        <w:sz w:val="18"/>
      </w:rPr>
      <w:t xml:space="preserve"> </w:t>
    </w:r>
    <w:r>
      <w:rPr>
        <w:rStyle w:val="slostrnky"/>
        <w:sz w:val="18"/>
      </w:rPr>
      <w:t xml:space="preserve"> z počtu </w:t>
    </w:r>
    <w:r>
      <w:rPr>
        <w:rStyle w:val="slostrnky"/>
        <w:sz w:val="18"/>
      </w:rPr>
      <w:fldChar w:fldCharType="begin"/>
    </w:r>
    <w:r>
      <w:rPr>
        <w:rStyle w:val="slostrnky"/>
        <w:sz w:val="18"/>
      </w:rPr>
      <w:instrText xml:space="preserve"> NUMPAGES \*Arabic </w:instrText>
    </w:r>
    <w:r>
      <w:rPr>
        <w:rStyle w:val="slostrnky"/>
        <w:sz w:val="18"/>
      </w:rPr>
      <w:fldChar w:fldCharType="separate"/>
    </w:r>
    <w:r>
      <w:rPr>
        <w:rStyle w:val="slostrnky"/>
        <w:noProof/>
        <w:sz w:val="18"/>
      </w:rPr>
      <w:t>18</w:t>
    </w:r>
    <w:r>
      <w:rPr>
        <w:rStyle w:val="slostrnky"/>
        <w:sz w:val="18"/>
      </w:rPr>
      <w:fldChar w:fldCharType="end"/>
    </w:r>
  </w:p>
  <w:p w:rsidR="00F10AC3" w:rsidRDefault="00F10AC3">
    <w:pPr>
      <w:pStyle w:val="Zp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C3" w:rsidRDefault="00F10A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7F2" w:rsidRDefault="00ED17F2">
      <w:r>
        <w:separator/>
      </w:r>
    </w:p>
  </w:footnote>
  <w:footnote w:type="continuationSeparator" w:id="1">
    <w:p w:rsidR="00ED17F2" w:rsidRDefault="00ED17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pStyle w:val="Nadpis6"/>
      <w:lvlText w:val=""/>
      <w:lvlJc w:val="left"/>
      <w:pPr>
        <w:tabs>
          <w:tab w:val="num" w:pos="1152"/>
        </w:tabs>
        <w:ind w:left="1152" w:hanging="1152"/>
      </w:pPr>
    </w:lvl>
    <w:lvl w:ilvl="6">
      <w:start w:val="1"/>
      <w:numFmt w:val="none"/>
      <w:pStyle w:val="Nadpis7"/>
      <w:lvlText w:val=""/>
      <w:lvlJc w:val="left"/>
      <w:pPr>
        <w:tabs>
          <w:tab w:val="num" w:pos="1296"/>
        </w:tabs>
        <w:ind w:left="1296" w:hanging="1296"/>
      </w:pPr>
    </w:lvl>
    <w:lvl w:ilvl="7">
      <w:start w:val="1"/>
      <w:numFmt w:val="none"/>
      <w:pStyle w:val="Nadpis8"/>
      <w:lvlText w:val=""/>
      <w:lvlJc w:val="left"/>
      <w:pPr>
        <w:tabs>
          <w:tab w:val="num" w:pos="1440"/>
        </w:tabs>
        <w:ind w:left="1440" w:hanging="1440"/>
      </w:pPr>
    </w:lvl>
    <w:lvl w:ilvl="8">
      <w:start w:val="1"/>
      <w:numFmt w:val="none"/>
      <w:pStyle w:val="Nadpis9"/>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Nadpis10"/>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144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1077"/>
        </w:tabs>
        <w:ind w:left="1077"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b w:val="0"/>
        <w:i w:val="0"/>
        <w:sz w:val="24"/>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olor w:val="auto"/>
      </w:rPr>
    </w:lvl>
  </w:abstractNum>
  <w:abstractNum w:abstractNumId="10">
    <w:nsid w:val="0000000B"/>
    <w:multiLevelType w:val="singleLevel"/>
    <w:tmpl w:val="0000000B"/>
    <w:name w:val="WW8Num11"/>
    <w:lvl w:ilvl="0">
      <w:start w:val="1"/>
      <w:numFmt w:val="bullet"/>
      <w:lvlText w:val=""/>
      <w:lvlJc w:val="left"/>
      <w:pPr>
        <w:tabs>
          <w:tab w:val="num" w:pos="0"/>
        </w:tabs>
        <w:ind w:left="1425" w:hanging="360"/>
      </w:pPr>
      <w:rPr>
        <w:rFonts w:ascii="Wingdings" w:hAnsi="Wingdings" w:cs="Times New Roman"/>
      </w:rPr>
    </w:lvl>
  </w:abstractNum>
  <w:abstractNum w:abstractNumId="11">
    <w:nsid w:val="0000000C"/>
    <w:multiLevelType w:val="singleLevel"/>
    <w:tmpl w:val="0000000C"/>
    <w:name w:val="WW8Num12"/>
    <w:lvl w:ilvl="0">
      <w:start w:val="1"/>
      <w:numFmt w:val="bullet"/>
      <w:lvlText w:val=""/>
      <w:lvlJc w:val="left"/>
      <w:pPr>
        <w:tabs>
          <w:tab w:val="num" w:pos="1428"/>
        </w:tabs>
        <w:ind w:left="1428"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3">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00000010"/>
    <w:name w:val="WW8Num16"/>
    <w:lvl w:ilvl="0">
      <w:start w:val="1"/>
      <w:numFmt w:val="upp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1"/>
    <w:multiLevelType w:val="multilevel"/>
    <w:tmpl w:val="00000011"/>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name w:val="WW8Num19"/>
    <w:lvl w:ilvl="0">
      <w:start w:val="1"/>
      <w:numFmt w:val="decimal"/>
      <w:lvlText w:val="(%1)"/>
      <w:lvlJc w:val="left"/>
      <w:pPr>
        <w:tabs>
          <w:tab w:val="num" w:pos="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7A07B4"/>
    <w:multiLevelType w:val="hybridMultilevel"/>
    <w:tmpl w:val="F740EC8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nsid w:val="0686641A"/>
    <w:multiLevelType w:val="hybridMultilevel"/>
    <w:tmpl w:val="F7700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0AED4F24"/>
    <w:multiLevelType w:val="hybridMultilevel"/>
    <w:tmpl w:val="BDD64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8330F20"/>
    <w:multiLevelType w:val="hybridMultilevel"/>
    <w:tmpl w:val="CF52FA86"/>
    <w:lvl w:ilvl="0" w:tplc="A7E0B25C">
      <w:start w:val="1"/>
      <w:numFmt w:val="bullet"/>
      <w:lvlText w:val=""/>
      <w:lvlJc w:val="left"/>
      <w:pPr>
        <w:tabs>
          <w:tab w:val="num" w:pos="720"/>
        </w:tabs>
        <w:ind w:left="720" w:hanging="360"/>
      </w:pPr>
      <w:rPr>
        <w:rFonts w:ascii="Symbol" w:hAnsi="Symbol" w:hint="default"/>
        <w:sz w:val="20"/>
      </w:rPr>
    </w:lvl>
    <w:lvl w:ilvl="1" w:tplc="041ABE74">
      <w:start w:val="1"/>
      <w:numFmt w:val="decimal"/>
      <w:lvlText w:val="%2."/>
      <w:lvlJc w:val="left"/>
      <w:pPr>
        <w:tabs>
          <w:tab w:val="num" w:pos="1440"/>
        </w:tabs>
        <w:ind w:left="1440" w:hanging="360"/>
      </w:pPr>
    </w:lvl>
    <w:lvl w:ilvl="2" w:tplc="10C6D184">
      <w:start w:val="1"/>
      <w:numFmt w:val="decimal"/>
      <w:lvlText w:val="%3."/>
      <w:lvlJc w:val="left"/>
      <w:pPr>
        <w:tabs>
          <w:tab w:val="num" w:pos="2160"/>
        </w:tabs>
        <w:ind w:left="2160" w:hanging="360"/>
      </w:pPr>
    </w:lvl>
    <w:lvl w:ilvl="3" w:tplc="7374CB46">
      <w:start w:val="1"/>
      <w:numFmt w:val="decimal"/>
      <w:lvlText w:val="%4."/>
      <w:lvlJc w:val="left"/>
      <w:pPr>
        <w:tabs>
          <w:tab w:val="num" w:pos="2880"/>
        </w:tabs>
        <w:ind w:left="2880" w:hanging="360"/>
      </w:pPr>
    </w:lvl>
    <w:lvl w:ilvl="4" w:tplc="FB1AD8A4">
      <w:start w:val="1"/>
      <w:numFmt w:val="decimal"/>
      <w:lvlText w:val="%5."/>
      <w:lvlJc w:val="left"/>
      <w:pPr>
        <w:tabs>
          <w:tab w:val="num" w:pos="3600"/>
        </w:tabs>
        <w:ind w:left="3600" w:hanging="360"/>
      </w:pPr>
    </w:lvl>
    <w:lvl w:ilvl="5" w:tplc="CB2A9FB2">
      <w:start w:val="1"/>
      <w:numFmt w:val="decimal"/>
      <w:lvlText w:val="%6."/>
      <w:lvlJc w:val="left"/>
      <w:pPr>
        <w:tabs>
          <w:tab w:val="num" w:pos="4320"/>
        </w:tabs>
        <w:ind w:left="4320" w:hanging="360"/>
      </w:pPr>
    </w:lvl>
    <w:lvl w:ilvl="6" w:tplc="11647BE2">
      <w:start w:val="1"/>
      <w:numFmt w:val="decimal"/>
      <w:lvlText w:val="%7."/>
      <w:lvlJc w:val="left"/>
      <w:pPr>
        <w:tabs>
          <w:tab w:val="num" w:pos="5040"/>
        </w:tabs>
        <w:ind w:left="5040" w:hanging="360"/>
      </w:pPr>
    </w:lvl>
    <w:lvl w:ilvl="7" w:tplc="FF840ED8">
      <w:start w:val="1"/>
      <w:numFmt w:val="decimal"/>
      <w:lvlText w:val="%8."/>
      <w:lvlJc w:val="left"/>
      <w:pPr>
        <w:tabs>
          <w:tab w:val="num" w:pos="5760"/>
        </w:tabs>
        <w:ind w:left="5760" w:hanging="360"/>
      </w:pPr>
    </w:lvl>
    <w:lvl w:ilvl="8" w:tplc="C434B198">
      <w:start w:val="1"/>
      <w:numFmt w:val="decimal"/>
      <w:lvlText w:val="%9."/>
      <w:lvlJc w:val="left"/>
      <w:pPr>
        <w:tabs>
          <w:tab w:val="num" w:pos="6480"/>
        </w:tabs>
        <w:ind w:left="6480" w:hanging="360"/>
      </w:pPr>
    </w:lvl>
  </w:abstractNum>
  <w:abstractNum w:abstractNumId="25">
    <w:nsid w:val="188A143C"/>
    <w:multiLevelType w:val="hybridMultilevel"/>
    <w:tmpl w:val="E53A61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18B22179"/>
    <w:multiLevelType w:val="hybridMultilevel"/>
    <w:tmpl w:val="A290DA3E"/>
    <w:lvl w:ilvl="0" w:tplc="04050001">
      <w:start w:val="1"/>
      <w:numFmt w:val="bullet"/>
      <w:lvlText w:val=""/>
      <w:lvlJc w:val="left"/>
      <w:pPr>
        <w:ind w:left="1470" w:hanging="360"/>
      </w:pPr>
      <w:rPr>
        <w:rFonts w:ascii="Symbol" w:hAnsi="Symbol"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27">
    <w:nsid w:val="20F8727F"/>
    <w:multiLevelType w:val="hybridMultilevel"/>
    <w:tmpl w:val="93DA99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44943B0"/>
    <w:multiLevelType w:val="hybridMultilevel"/>
    <w:tmpl w:val="2D36FC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AAC528F"/>
    <w:multiLevelType w:val="hybridMultilevel"/>
    <w:tmpl w:val="FE7C81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2F161801"/>
    <w:multiLevelType w:val="hybridMultilevel"/>
    <w:tmpl w:val="232006C4"/>
    <w:lvl w:ilvl="0" w:tplc="FD28B4B2">
      <w:start w:val="1"/>
      <w:numFmt w:val="bullet"/>
      <w:lvlText w:val=""/>
      <w:lvlJc w:val="left"/>
      <w:pPr>
        <w:tabs>
          <w:tab w:val="num" w:pos="720"/>
        </w:tabs>
        <w:ind w:left="720" w:hanging="360"/>
      </w:pPr>
      <w:rPr>
        <w:rFonts w:ascii="Symbol" w:hAnsi="Symbol" w:hint="default"/>
        <w:sz w:val="20"/>
      </w:rPr>
    </w:lvl>
    <w:lvl w:ilvl="1" w:tplc="911ED2C0">
      <w:start w:val="1"/>
      <w:numFmt w:val="decimal"/>
      <w:lvlText w:val="%2."/>
      <w:lvlJc w:val="left"/>
      <w:pPr>
        <w:tabs>
          <w:tab w:val="num" w:pos="1440"/>
        </w:tabs>
        <w:ind w:left="1440" w:hanging="360"/>
      </w:pPr>
    </w:lvl>
    <w:lvl w:ilvl="2" w:tplc="A7F85552">
      <w:start w:val="1"/>
      <w:numFmt w:val="decimal"/>
      <w:lvlText w:val="%3."/>
      <w:lvlJc w:val="left"/>
      <w:pPr>
        <w:tabs>
          <w:tab w:val="num" w:pos="2160"/>
        </w:tabs>
        <w:ind w:left="2160" w:hanging="360"/>
      </w:pPr>
    </w:lvl>
    <w:lvl w:ilvl="3" w:tplc="8120068E">
      <w:start w:val="1"/>
      <w:numFmt w:val="decimal"/>
      <w:lvlText w:val="%4."/>
      <w:lvlJc w:val="left"/>
      <w:pPr>
        <w:tabs>
          <w:tab w:val="num" w:pos="2880"/>
        </w:tabs>
        <w:ind w:left="2880" w:hanging="360"/>
      </w:pPr>
    </w:lvl>
    <w:lvl w:ilvl="4" w:tplc="BFA4AC64">
      <w:start w:val="1"/>
      <w:numFmt w:val="decimal"/>
      <w:lvlText w:val="%5."/>
      <w:lvlJc w:val="left"/>
      <w:pPr>
        <w:tabs>
          <w:tab w:val="num" w:pos="3600"/>
        </w:tabs>
        <w:ind w:left="3600" w:hanging="360"/>
      </w:pPr>
    </w:lvl>
    <w:lvl w:ilvl="5" w:tplc="11FEBF84">
      <w:start w:val="1"/>
      <w:numFmt w:val="decimal"/>
      <w:lvlText w:val="%6."/>
      <w:lvlJc w:val="left"/>
      <w:pPr>
        <w:tabs>
          <w:tab w:val="num" w:pos="4320"/>
        </w:tabs>
        <w:ind w:left="4320" w:hanging="360"/>
      </w:pPr>
    </w:lvl>
    <w:lvl w:ilvl="6" w:tplc="A9383450">
      <w:start w:val="1"/>
      <w:numFmt w:val="decimal"/>
      <w:lvlText w:val="%7."/>
      <w:lvlJc w:val="left"/>
      <w:pPr>
        <w:tabs>
          <w:tab w:val="num" w:pos="5040"/>
        </w:tabs>
        <w:ind w:left="5040" w:hanging="360"/>
      </w:pPr>
    </w:lvl>
    <w:lvl w:ilvl="7" w:tplc="2CA29178">
      <w:start w:val="1"/>
      <w:numFmt w:val="decimal"/>
      <w:lvlText w:val="%8."/>
      <w:lvlJc w:val="left"/>
      <w:pPr>
        <w:tabs>
          <w:tab w:val="num" w:pos="5760"/>
        </w:tabs>
        <w:ind w:left="5760" w:hanging="360"/>
      </w:pPr>
    </w:lvl>
    <w:lvl w:ilvl="8" w:tplc="10A8382A">
      <w:start w:val="1"/>
      <w:numFmt w:val="decimal"/>
      <w:lvlText w:val="%9."/>
      <w:lvlJc w:val="left"/>
      <w:pPr>
        <w:tabs>
          <w:tab w:val="num" w:pos="6480"/>
        </w:tabs>
        <w:ind w:left="6480" w:hanging="360"/>
      </w:pPr>
    </w:lvl>
  </w:abstractNum>
  <w:abstractNum w:abstractNumId="31">
    <w:nsid w:val="42BC6282"/>
    <w:multiLevelType w:val="hybridMultilevel"/>
    <w:tmpl w:val="BBBA6B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62661A7"/>
    <w:multiLevelType w:val="hybridMultilevel"/>
    <w:tmpl w:val="11C2C3B2"/>
    <w:lvl w:ilvl="0" w:tplc="1D62B886">
      <w:start w:val="5"/>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33">
    <w:nsid w:val="4968633E"/>
    <w:multiLevelType w:val="hybridMultilevel"/>
    <w:tmpl w:val="0076FC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AC93650"/>
    <w:multiLevelType w:val="hybridMultilevel"/>
    <w:tmpl w:val="51463B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0504437"/>
    <w:multiLevelType w:val="hybridMultilevel"/>
    <w:tmpl w:val="29446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7C20472"/>
    <w:multiLevelType w:val="hybridMultilevel"/>
    <w:tmpl w:val="63C2802E"/>
    <w:lvl w:ilvl="0" w:tplc="EE8E47FA">
      <w:start w:val="1"/>
      <w:numFmt w:val="bullet"/>
      <w:lvlText w:val=""/>
      <w:lvlJc w:val="left"/>
      <w:pPr>
        <w:tabs>
          <w:tab w:val="num" w:pos="720"/>
        </w:tabs>
        <w:ind w:left="720" w:hanging="360"/>
      </w:pPr>
      <w:rPr>
        <w:rFonts w:ascii="Symbol" w:hAnsi="Symbol" w:hint="default"/>
        <w:sz w:val="20"/>
      </w:rPr>
    </w:lvl>
    <w:lvl w:ilvl="1" w:tplc="A008EE6C">
      <w:start w:val="1"/>
      <w:numFmt w:val="decimal"/>
      <w:lvlText w:val="%2."/>
      <w:lvlJc w:val="left"/>
      <w:pPr>
        <w:tabs>
          <w:tab w:val="num" w:pos="1440"/>
        </w:tabs>
        <w:ind w:left="1440" w:hanging="360"/>
      </w:pPr>
    </w:lvl>
    <w:lvl w:ilvl="2" w:tplc="53E4CB7C">
      <w:start w:val="1"/>
      <w:numFmt w:val="decimal"/>
      <w:lvlText w:val="%3."/>
      <w:lvlJc w:val="left"/>
      <w:pPr>
        <w:tabs>
          <w:tab w:val="num" w:pos="2160"/>
        </w:tabs>
        <w:ind w:left="2160" w:hanging="360"/>
      </w:pPr>
    </w:lvl>
    <w:lvl w:ilvl="3" w:tplc="FDF64F04">
      <w:start w:val="1"/>
      <w:numFmt w:val="decimal"/>
      <w:lvlText w:val="%4."/>
      <w:lvlJc w:val="left"/>
      <w:pPr>
        <w:tabs>
          <w:tab w:val="num" w:pos="2880"/>
        </w:tabs>
        <w:ind w:left="2880" w:hanging="360"/>
      </w:pPr>
    </w:lvl>
    <w:lvl w:ilvl="4" w:tplc="CD723C56">
      <w:start w:val="1"/>
      <w:numFmt w:val="decimal"/>
      <w:lvlText w:val="%5."/>
      <w:lvlJc w:val="left"/>
      <w:pPr>
        <w:tabs>
          <w:tab w:val="num" w:pos="3600"/>
        </w:tabs>
        <w:ind w:left="3600" w:hanging="360"/>
      </w:pPr>
    </w:lvl>
    <w:lvl w:ilvl="5" w:tplc="0DB8BAAA">
      <w:start w:val="1"/>
      <w:numFmt w:val="decimal"/>
      <w:lvlText w:val="%6."/>
      <w:lvlJc w:val="left"/>
      <w:pPr>
        <w:tabs>
          <w:tab w:val="num" w:pos="4320"/>
        </w:tabs>
        <w:ind w:left="4320" w:hanging="360"/>
      </w:pPr>
    </w:lvl>
    <w:lvl w:ilvl="6" w:tplc="998C28DE">
      <w:start w:val="1"/>
      <w:numFmt w:val="decimal"/>
      <w:lvlText w:val="%7."/>
      <w:lvlJc w:val="left"/>
      <w:pPr>
        <w:tabs>
          <w:tab w:val="num" w:pos="5040"/>
        </w:tabs>
        <w:ind w:left="5040" w:hanging="360"/>
      </w:pPr>
    </w:lvl>
    <w:lvl w:ilvl="7" w:tplc="1B063EFC">
      <w:start w:val="1"/>
      <w:numFmt w:val="decimal"/>
      <w:lvlText w:val="%8."/>
      <w:lvlJc w:val="left"/>
      <w:pPr>
        <w:tabs>
          <w:tab w:val="num" w:pos="5760"/>
        </w:tabs>
        <w:ind w:left="5760" w:hanging="360"/>
      </w:pPr>
    </w:lvl>
    <w:lvl w:ilvl="8" w:tplc="979EEF32">
      <w:start w:val="1"/>
      <w:numFmt w:val="decimal"/>
      <w:lvlText w:val="%9."/>
      <w:lvlJc w:val="left"/>
      <w:pPr>
        <w:tabs>
          <w:tab w:val="num" w:pos="6480"/>
        </w:tabs>
        <w:ind w:left="6480" w:hanging="360"/>
      </w:pPr>
    </w:lvl>
  </w:abstractNum>
  <w:abstractNum w:abstractNumId="37">
    <w:nsid w:val="58B60027"/>
    <w:multiLevelType w:val="hybridMultilevel"/>
    <w:tmpl w:val="F41A46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58D95300"/>
    <w:multiLevelType w:val="hybridMultilevel"/>
    <w:tmpl w:val="DEEEEE9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nsid w:val="672C528C"/>
    <w:multiLevelType w:val="hybridMultilevel"/>
    <w:tmpl w:val="FF3074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EC54CB3"/>
    <w:multiLevelType w:val="hybridMultilevel"/>
    <w:tmpl w:val="E82C95F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1">
    <w:nsid w:val="74857156"/>
    <w:multiLevelType w:val="multilevel"/>
    <w:tmpl w:val="5E92675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2">
    <w:nsid w:val="75550862"/>
    <w:multiLevelType w:val="hybridMultilevel"/>
    <w:tmpl w:val="7164A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7B10CB3"/>
    <w:multiLevelType w:val="hybridMultilevel"/>
    <w:tmpl w:val="C1B2483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4">
    <w:nsid w:val="796A34F1"/>
    <w:multiLevelType w:val="hybridMultilevel"/>
    <w:tmpl w:val="6430FB5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5">
    <w:nsid w:val="7AE87115"/>
    <w:multiLevelType w:val="hybridMultilevel"/>
    <w:tmpl w:val="04242C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E2C3BBE"/>
    <w:multiLevelType w:val="hybridMultilevel"/>
    <w:tmpl w:val="465CA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EA01C1D"/>
    <w:multiLevelType w:val="hybridMultilevel"/>
    <w:tmpl w:val="591E2D2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8">
    <w:nsid w:val="7F8024F3"/>
    <w:multiLevelType w:val="hybridMultilevel"/>
    <w:tmpl w:val="53D6C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41"/>
  </w:num>
  <w:num w:numId="23">
    <w:abstractNumId w:val="32"/>
  </w:num>
  <w:num w:numId="24">
    <w:abstractNumId w:val="22"/>
  </w:num>
  <w:num w:numId="25">
    <w:abstractNumId w:val="25"/>
  </w:num>
  <w:num w:numId="26">
    <w:abstractNumId w:val="23"/>
  </w:num>
  <w:num w:numId="27">
    <w:abstractNumId w:val="46"/>
  </w:num>
  <w:num w:numId="28">
    <w:abstractNumId w:val="39"/>
  </w:num>
  <w:num w:numId="29">
    <w:abstractNumId w:val="27"/>
  </w:num>
  <w:num w:numId="30">
    <w:abstractNumId w:val="45"/>
  </w:num>
  <w:num w:numId="31">
    <w:abstractNumId w:val="28"/>
  </w:num>
  <w:num w:numId="32">
    <w:abstractNumId w:val="42"/>
  </w:num>
  <w:num w:numId="33">
    <w:abstractNumId w:val="31"/>
  </w:num>
  <w:num w:numId="34">
    <w:abstractNumId w:val="33"/>
  </w:num>
  <w:num w:numId="35">
    <w:abstractNumId w:val="21"/>
  </w:num>
  <w:num w:numId="36">
    <w:abstractNumId w:val="34"/>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48"/>
  </w:num>
  <w:num w:numId="42">
    <w:abstractNumId w:val="35"/>
  </w:num>
  <w:num w:numId="43">
    <w:abstractNumId w:val="40"/>
  </w:num>
  <w:num w:numId="44">
    <w:abstractNumId w:val="29"/>
  </w:num>
  <w:num w:numId="45">
    <w:abstractNumId w:val="47"/>
  </w:num>
  <w:num w:numId="46">
    <w:abstractNumId w:val="38"/>
  </w:num>
  <w:num w:numId="47">
    <w:abstractNumId w:val="43"/>
  </w:num>
  <w:num w:numId="48">
    <w:abstractNumId w:val="26"/>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rsids>
    <w:rsidRoot w:val="00AB7F5B"/>
    <w:rsid w:val="00097E65"/>
    <w:rsid w:val="001231C7"/>
    <w:rsid w:val="00192048"/>
    <w:rsid w:val="001F30EE"/>
    <w:rsid w:val="002924E1"/>
    <w:rsid w:val="00305A42"/>
    <w:rsid w:val="00310439"/>
    <w:rsid w:val="003F60D9"/>
    <w:rsid w:val="00413EB4"/>
    <w:rsid w:val="004C5E7F"/>
    <w:rsid w:val="005D6CC4"/>
    <w:rsid w:val="00610A65"/>
    <w:rsid w:val="00633595"/>
    <w:rsid w:val="007964E9"/>
    <w:rsid w:val="00A34122"/>
    <w:rsid w:val="00A57929"/>
    <w:rsid w:val="00A94D82"/>
    <w:rsid w:val="00AA72B2"/>
    <w:rsid w:val="00AB7F5B"/>
    <w:rsid w:val="00B03AF8"/>
    <w:rsid w:val="00B42E6B"/>
    <w:rsid w:val="00C02C32"/>
    <w:rsid w:val="00CD023F"/>
    <w:rsid w:val="00CD04B0"/>
    <w:rsid w:val="00D24842"/>
    <w:rsid w:val="00DF7774"/>
    <w:rsid w:val="00EB6711"/>
    <w:rsid w:val="00ED17F2"/>
    <w:rsid w:val="00EF2194"/>
    <w:rsid w:val="00F10AC3"/>
    <w:rsid w:val="00FC036E"/>
    <w:rsid w:val="00FE10B1"/>
    <w:rsid w:val="00FE6B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2048"/>
    <w:pPr>
      <w:suppressAutoHyphens/>
      <w:overflowPunct w:val="0"/>
      <w:autoSpaceDE w:val="0"/>
      <w:textAlignment w:val="baseline"/>
    </w:pPr>
    <w:rPr>
      <w:lang w:eastAsia="ar-SA"/>
    </w:rPr>
  </w:style>
  <w:style w:type="paragraph" w:styleId="Nadpis1">
    <w:name w:val="heading 1"/>
    <w:basedOn w:val="Normln"/>
    <w:next w:val="Normln"/>
    <w:qFormat/>
    <w:rsid w:val="00192048"/>
    <w:pPr>
      <w:keepNext/>
      <w:numPr>
        <w:numId w:val="1"/>
      </w:numPr>
      <w:outlineLvl w:val="0"/>
    </w:pPr>
    <w:rPr>
      <w:b/>
      <w:sz w:val="24"/>
    </w:rPr>
  </w:style>
  <w:style w:type="paragraph" w:styleId="Nadpis2">
    <w:name w:val="heading 2"/>
    <w:basedOn w:val="Normln"/>
    <w:next w:val="Normln"/>
    <w:qFormat/>
    <w:rsid w:val="00192048"/>
    <w:pPr>
      <w:keepNext/>
      <w:numPr>
        <w:ilvl w:val="1"/>
        <w:numId w:val="1"/>
      </w:numPr>
      <w:pBdr>
        <w:top w:val="double" w:sz="1" w:space="1" w:color="000000"/>
        <w:left w:val="double" w:sz="1" w:space="1" w:color="000000"/>
        <w:bottom w:val="double" w:sz="1" w:space="1" w:color="000000"/>
        <w:right w:val="double" w:sz="1" w:space="1" w:color="000000"/>
      </w:pBdr>
      <w:spacing w:line="240" w:lineRule="atLeast"/>
      <w:outlineLvl w:val="1"/>
    </w:pPr>
    <w:rPr>
      <w:b/>
      <w:sz w:val="24"/>
    </w:rPr>
  </w:style>
  <w:style w:type="paragraph" w:styleId="Nadpis3">
    <w:name w:val="heading 3"/>
    <w:basedOn w:val="Normln"/>
    <w:next w:val="Normln"/>
    <w:qFormat/>
    <w:rsid w:val="00192048"/>
    <w:pPr>
      <w:keepNext/>
      <w:numPr>
        <w:ilvl w:val="2"/>
        <w:numId w:val="1"/>
      </w:numPr>
      <w:outlineLvl w:val="2"/>
    </w:pPr>
    <w:rPr>
      <w:b/>
      <w:i/>
      <w:sz w:val="18"/>
    </w:rPr>
  </w:style>
  <w:style w:type="paragraph" w:styleId="Nadpis4">
    <w:name w:val="heading 4"/>
    <w:basedOn w:val="Normln"/>
    <w:next w:val="Normln"/>
    <w:qFormat/>
    <w:rsid w:val="00192048"/>
    <w:pPr>
      <w:keepNext/>
      <w:numPr>
        <w:ilvl w:val="3"/>
        <w:numId w:val="1"/>
      </w:numPr>
      <w:outlineLvl w:val="3"/>
    </w:pPr>
    <w:rPr>
      <w:b/>
    </w:rPr>
  </w:style>
  <w:style w:type="paragraph" w:styleId="Nadpis5">
    <w:name w:val="heading 5"/>
    <w:basedOn w:val="Normln"/>
    <w:next w:val="Normln"/>
    <w:qFormat/>
    <w:rsid w:val="00192048"/>
    <w:pPr>
      <w:keepNext/>
      <w:numPr>
        <w:ilvl w:val="4"/>
        <w:numId w:val="1"/>
      </w:numPr>
      <w:outlineLvl w:val="4"/>
    </w:pPr>
    <w:rPr>
      <w:b/>
      <w:sz w:val="18"/>
    </w:rPr>
  </w:style>
  <w:style w:type="paragraph" w:styleId="Nadpis6">
    <w:name w:val="heading 6"/>
    <w:basedOn w:val="Normln"/>
    <w:next w:val="Normln"/>
    <w:qFormat/>
    <w:rsid w:val="00192048"/>
    <w:pPr>
      <w:keepNext/>
      <w:numPr>
        <w:ilvl w:val="5"/>
        <w:numId w:val="1"/>
      </w:numPr>
      <w:outlineLvl w:val="5"/>
    </w:pPr>
    <w:rPr>
      <w:b/>
      <w:sz w:val="16"/>
    </w:rPr>
  </w:style>
  <w:style w:type="paragraph" w:styleId="Nadpis7">
    <w:name w:val="heading 7"/>
    <w:basedOn w:val="Normln"/>
    <w:next w:val="Normln"/>
    <w:qFormat/>
    <w:rsid w:val="00192048"/>
    <w:pPr>
      <w:keepNext/>
      <w:numPr>
        <w:ilvl w:val="6"/>
        <w:numId w:val="1"/>
      </w:numPr>
      <w:outlineLvl w:val="6"/>
    </w:pPr>
    <w:rPr>
      <w:i/>
      <w:sz w:val="18"/>
    </w:rPr>
  </w:style>
  <w:style w:type="paragraph" w:styleId="Nadpis8">
    <w:name w:val="heading 8"/>
    <w:basedOn w:val="Normln"/>
    <w:next w:val="Normln"/>
    <w:qFormat/>
    <w:rsid w:val="00192048"/>
    <w:pPr>
      <w:keepNext/>
      <w:numPr>
        <w:ilvl w:val="7"/>
        <w:numId w:val="1"/>
      </w:numPr>
      <w:outlineLvl w:val="7"/>
    </w:pPr>
    <w:rPr>
      <w:sz w:val="32"/>
    </w:rPr>
  </w:style>
  <w:style w:type="paragraph" w:styleId="Nadpis9">
    <w:name w:val="heading 9"/>
    <w:basedOn w:val="Normln"/>
    <w:next w:val="Normln"/>
    <w:qFormat/>
    <w:rsid w:val="00192048"/>
    <w:pPr>
      <w:keepNext/>
      <w:numPr>
        <w:ilvl w:val="8"/>
        <w:numId w:val="1"/>
      </w:numPr>
      <w:outlineLvl w:val="8"/>
    </w:pPr>
    <w:rPr>
      <w:rFonts w:ascii="Ottawa" w:hAnsi="Ottaw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192048"/>
    <w:rPr>
      <w:rFonts w:ascii="Symbol" w:hAnsi="Symbol"/>
    </w:rPr>
  </w:style>
  <w:style w:type="character" w:customStyle="1" w:styleId="WW8Num4z0">
    <w:name w:val="WW8Num4z0"/>
    <w:rsid w:val="00192048"/>
    <w:rPr>
      <w:rFonts w:ascii="Symbol" w:hAnsi="Symbol"/>
    </w:rPr>
  </w:style>
  <w:style w:type="character" w:customStyle="1" w:styleId="WW8Num5z0">
    <w:name w:val="WW8Num5z0"/>
    <w:rsid w:val="00192048"/>
    <w:rPr>
      <w:rFonts w:ascii="Symbol" w:hAnsi="Symbol"/>
    </w:rPr>
  </w:style>
  <w:style w:type="character" w:customStyle="1" w:styleId="WW8Num6z0">
    <w:name w:val="WW8Num6z0"/>
    <w:rsid w:val="00192048"/>
    <w:rPr>
      <w:rFonts w:ascii="Symbol" w:hAnsi="Symbol"/>
    </w:rPr>
  </w:style>
  <w:style w:type="character" w:customStyle="1" w:styleId="WW8Num7z0">
    <w:name w:val="WW8Num7z0"/>
    <w:rsid w:val="00192048"/>
    <w:rPr>
      <w:rFonts w:ascii="Symbol" w:hAnsi="Symbol"/>
    </w:rPr>
  </w:style>
  <w:style w:type="character" w:customStyle="1" w:styleId="WW8Num8z0">
    <w:name w:val="WW8Num8z0"/>
    <w:rsid w:val="00192048"/>
    <w:rPr>
      <w:b w:val="0"/>
      <w:i w:val="0"/>
      <w:sz w:val="24"/>
    </w:rPr>
  </w:style>
  <w:style w:type="character" w:customStyle="1" w:styleId="WW8Num9z0">
    <w:name w:val="WW8Num9z0"/>
    <w:rsid w:val="00192048"/>
    <w:rPr>
      <w:rFonts w:ascii="Wingdings" w:hAnsi="Wingdings"/>
    </w:rPr>
  </w:style>
  <w:style w:type="character" w:customStyle="1" w:styleId="WW8Num10z0">
    <w:name w:val="WW8Num10z0"/>
    <w:rsid w:val="00192048"/>
    <w:rPr>
      <w:rFonts w:ascii="Symbol" w:hAnsi="Symbol"/>
      <w:color w:val="auto"/>
    </w:rPr>
  </w:style>
  <w:style w:type="character" w:customStyle="1" w:styleId="WW8Num11z0">
    <w:name w:val="WW8Num11z0"/>
    <w:rsid w:val="00192048"/>
    <w:rPr>
      <w:rFonts w:ascii="Times New Roman" w:eastAsia="Times New Roman" w:hAnsi="Times New Roman" w:cs="Times New Roman"/>
    </w:rPr>
  </w:style>
  <w:style w:type="character" w:customStyle="1" w:styleId="WW8Num12z0">
    <w:name w:val="WW8Num12z0"/>
    <w:rsid w:val="00192048"/>
    <w:rPr>
      <w:rFonts w:ascii="Symbol" w:hAnsi="Symbol"/>
    </w:rPr>
  </w:style>
  <w:style w:type="character" w:customStyle="1" w:styleId="WW8Num13z0">
    <w:name w:val="WW8Num13z0"/>
    <w:rsid w:val="00192048"/>
    <w:rPr>
      <w:rFonts w:ascii="Symbol" w:hAnsi="Symbol"/>
    </w:rPr>
  </w:style>
  <w:style w:type="character" w:customStyle="1" w:styleId="Absatz-Standardschriftart">
    <w:name w:val="Absatz-Standardschriftart"/>
    <w:rsid w:val="00192048"/>
  </w:style>
  <w:style w:type="character" w:customStyle="1" w:styleId="WW-Absatz-Standardschriftart">
    <w:name w:val="WW-Absatz-Standardschriftart"/>
    <w:rsid w:val="00192048"/>
  </w:style>
  <w:style w:type="character" w:customStyle="1" w:styleId="WW8Num2z0">
    <w:name w:val="WW8Num2z0"/>
    <w:rsid w:val="00192048"/>
    <w:rPr>
      <w:rFonts w:ascii="Symbol" w:hAnsi="Symbol"/>
    </w:rPr>
  </w:style>
  <w:style w:type="character" w:customStyle="1" w:styleId="WW8Num14z0">
    <w:name w:val="WW8Num14z0"/>
    <w:rsid w:val="00192048"/>
    <w:rPr>
      <w:rFonts w:ascii="Wingdings" w:hAnsi="Wingdings"/>
    </w:rPr>
  </w:style>
  <w:style w:type="character" w:customStyle="1" w:styleId="WW8Num16z0">
    <w:name w:val="WW8Num16z0"/>
    <w:rsid w:val="00192048"/>
    <w:rPr>
      <w:rFonts w:ascii="Times New Roman" w:eastAsia="Times New Roman" w:hAnsi="Times New Roman" w:cs="Times New Roman"/>
    </w:rPr>
  </w:style>
  <w:style w:type="character" w:customStyle="1" w:styleId="WW8Num17z0">
    <w:name w:val="WW8Num17z0"/>
    <w:rsid w:val="00192048"/>
    <w:rPr>
      <w:rFonts w:ascii="Symbol" w:hAnsi="Symbol"/>
      <w:color w:val="auto"/>
    </w:rPr>
  </w:style>
  <w:style w:type="character" w:customStyle="1" w:styleId="WW-Absatz-Standardschriftart1">
    <w:name w:val="WW-Absatz-Standardschriftart1"/>
    <w:rsid w:val="00192048"/>
  </w:style>
  <w:style w:type="character" w:customStyle="1" w:styleId="WW8Num2z1">
    <w:name w:val="WW8Num2z1"/>
    <w:rsid w:val="00192048"/>
    <w:rPr>
      <w:rFonts w:ascii="Courier New" w:hAnsi="Courier New" w:cs="Courier New"/>
    </w:rPr>
  </w:style>
  <w:style w:type="character" w:customStyle="1" w:styleId="WW8Num2z2">
    <w:name w:val="WW8Num2z2"/>
    <w:rsid w:val="00192048"/>
    <w:rPr>
      <w:rFonts w:ascii="Wingdings" w:hAnsi="Wingdings"/>
    </w:rPr>
  </w:style>
  <w:style w:type="character" w:customStyle="1" w:styleId="WW8Num4z1">
    <w:name w:val="WW8Num4z1"/>
    <w:rsid w:val="00192048"/>
    <w:rPr>
      <w:rFonts w:ascii="Times New Roman" w:eastAsia="Calibri" w:hAnsi="Times New Roman" w:cs="Times New Roman"/>
    </w:rPr>
  </w:style>
  <w:style w:type="character" w:customStyle="1" w:styleId="WW8Num7z1">
    <w:name w:val="WW8Num7z1"/>
    <w:rsid w:val="00192048"/>
    <w:rPr>
      <w:rFonts w:ascii="Courier New" w:hAnsi="Courier New" w:cs="Courier New"/>
    </w:rPr>
  </w:style>
  <w:style w:type="character" w:customStyle="1" w:styleId="WW8Num7z2">
    <w:name w:val="WW8Num7z2"/>
    <w:rsid w:val="00192048"/>
    <w:rPr>
      <w:rFonts w:ascii="Wingdings" w:hAnsi="Wingdings"/>
    </w:rPr>
  </w:style>
  <w:style w:type="character" w:customStyle="1" w:styleId="WW8Num11z1">
    <w:name w:val="WW8Num11z1"/>
    <w:rsid w:val="00192048"/>
    <w:rPr>
      <w:rFonts w:ascii="Courier New" w:hAnsi="Courier New"/>
    </w:rPr>
  </w:style>
  <w:style w:type="character" w:customStyle="1" w:styleId="WW8Num11z2">
    <w:name w:val="WW8Num11z2"/>
    <w:rsid w:val="00192048"/>
    <w:rPr>
      <w:rFonts w:ascii="Wingdings" w:hAnsi="Wingdings"/>
    </w:rPr>
  </w:style>
  <w:style w:type="character" w:customStyle="1" w:styleId="WW8Num11z3">
    <w:name w:val="WW8Num11z3"/>
    <w:rsid w:val="00192048"/>
    <w:rPr>
      <w:rFonts w:ascii="Symbol" w:hAnsi="Symbol"/>
    </w:rPr>
  </w:style>
  <w:style w:type="character" w:customStyle="1" w:styleId="WW8Num13z1">
    <w:name w:val="WW8Num13z1"/>
    <w:rsid w:val="00192048"/>
    <w:rPr>
      <w:rFonts w:ascii="Symbol" w:hAnsi="Symbol"/>
    </w:rPr>
  </w:style>
  <w:style w:type="character" w:customStyle="1" w:styleId="WW8Num15z0">
    <w:name w:val="WW8Num15z0"/>
    <w:rsid w:val="00192048"/>
    <w:rPr>
      <w:rFonts w:ascii="Symbol" w:hAnsi="Symbol"/>
    </w:rPr>
  </w:style>
  <w:style w:type="character" w:customStyle="1" w:styleId="WW8Num16z1">
    <w:name w:val="WW8Num16z1"/>
    <w:rsid w:val="00192048"/>
    <w:rPr>
      <w:rFonts w:ascii="Courier New" w:hAnsi="Courier New"/>
    </w:rPr>
  </w:style>
  <w:style w:type="character" w:customStyle="1" w:styleId="WW8Num16z2">
    <w:name w:val="WW8Num16z2"/>
    <w:rsid w:val="00192048"/>
    <w:rPr>
      <w:rFonts w:ascii="Wingdings" w:hAnsi="Wingdings"/>
    </w:rPr>
  </w:style>
  <w:style w:type="character" w:customStyle="1" w:styleId="WW8Num16z3">
    <w:name w:val="WW8Num16z3"/>
    <w:rsid w:val="00192048"/>
    <w:rPr>
      <w:rFonts w:ascii="Symbol" w:hAnsi="Symbol"/>
    </w:rPr>
  </w:style>
  <w:style w:type="character" w:customStyle="1" w:styleId="WW8Num18z0">
    <w:name w:val="WW8Num18z0"/>
    <w:rsid w:val="00192048"/>
    <w:rPr>
      <w:rFonts w:ascii="Symbol" w:hAnsi="Symbol"/>
    </w:rPr>
  </w:style>
  <w:style w:type="character" w:customStyle="1" w:styleId="WW8Num19z0">
    <w:name w:val="WW8Num19z0"/>
    <w:rsid w:val="00192048"/>
    <w:rPr>
      <w:rFonts w:ascii="Symbol" w:hAnsi="Symbol"/>
    </w:rPr>
  </w:style>
  <w:style w:type="character" w:customStyle="1" w:styleId="WW8Num20z0">
    <w:name w:val="WW8Num20z0"/>
    <w:rsid w:val="00192048"/>
    <w:rPr>
      <w:rFonts w:ascii="Symbol" w:hAnsi="Symbol"/>
    </w:rPr>
  </w:style>
  <w:style w:type="character" w:customStyle="1" w:styleId="WW8Num21z0">
    <w:name w:val="WW8Num21z0"/>
    <w:rsid w:val="00192048"/>
    <w:rPr>
      <w:b w:val="0"/>
      <w:i w:val="0"/>
      <w:sz w:val="24"/>
    </w:rPr>
  </w:style>
  <w:style w:type="character" w:customStyle="1" w:styleId="WW8Num22z0">
    <w:name w:val="WW8Num22z0"/>
    <w:rsid w:val="00192048"/>
    <w:rPr>
      <w:rFonts w:ascii="Times New Roman" w:eastAsia="Times New Roman" w:hAnsi="Times New Roman" w:cs="Times New Roman"/>
    </w:rPr>
  </w:style>
  <w:style w:type="character" w:customStyle="1" w:styleId="WW8Num22z1">
    <w:name w:val="WW8Num22z1"/>
    <w:rsid w:val="00192048"/>
    <w:rPr>
      <w:rFonts w:ascii="Courier New" w:hAnsi="Courier New"/>
    </w:rPr>
  </w:style>
  <w:style w:type="character" w:customStyle="1" w:styleId="WW8Num22z2">
    <w:name w:val="WW8Num22z2"/>
    <w:rsid w:val="00192048"/>
    <w:rPr>
      <w:rFonts w:ascii="Wingdings" w:hAnsi="Wingdings"/>
    </w:rPr>
  </w:style>
  <w:style w:type="character" w:customStyle="1" w:styleId="WW8Num22z3">
    <w:name w:val="WW8Num22z3"/>
    <w:rsid w:val="00192048"/>
    <w:rPr>
      <w:rFonts w:ascii="Symbol" w:hAnsi="Symbol"/>
    </w:rPr>
  </w:style>
  <w:style w:type="character" w:customStyle="1" w:styleId="WW8Num23z0">
    <w:name w:val="WW8Num23z0"/>
    <w:rsid w:val="00192048"/>
    <w:rPr>
      <w:rFonts w:ascii="Symbol" w:hAnsi="Symbol"/>
    </w:rPr>
  </w:style>
  <w:style w:type="character" w:customStyle="1" w:styleId="WW8Num23z1">
    <w:name w:val="WW8Num23z1"/>
    <w:rsid w:val="00192048"/>
    <w:rPr>
      <w:rFonts w:ascii="Courier New" w:hAnsi="Courier New" w:cs="Courier New"/>
    </w:rPr>
  </w:style>
  <w:style w:type="character" w:customStyle="1" w:styleId="WW8Num23z2">
    <w:name w:val="WW8Num23z2"/>
    <w:rsid w:val="00192048"/>
    <w:rPr>
      <w:rFonts w:ascii="Wingdings" w:hAnsi="Wingdings"/>
    </w:rPr>
  </w:style>
  <w:style w:type="character" w:customStyle="1" w:styleId="WW8Num24z0">
    <w:name w:val="WW8Num24z0"/>
    <w:rsid w:val="00192048"/>
    <w:rPr>
      <w:rFonts w:ascii="Wingdings" w:hAnsi="Wingdings"/>
    </w:rPr>
  </w:style>
  <w:style w:type="character" w:customStyle="1" w:styleId="WW8Num25z0">
    <w:name w:val="WW8Num25z0"/>
    <w:rsid w:val="00192048"/>
    <w:rPr>
      <w:rFonts w:ascii="Wingdings" w:hAnsi="Wingdings"/>
    </w:rPr>
  </w:style>
  <w:style w:type="character" w:customStyle="1" w:styleId="WW8Num27z0">
    <w:name w:val="WW8Num27z0"/>
    <w:rsid w:val="00192048"/>
    <w:rPr>
      <w:rFonts w:ascii="Times New Roman" w:eastAsia="Times New Roman" w:hAnsi="Times New Roman" w:cs="Times New Roman"/>
    </w:rPr>
  </w:style>
  <w:style w:type="character" w:customStyle="1" w:styleId="WW8Num27z1">
    <w:name w:val="WW8Num27z1"/>
    <w:rsid w:val="00192048"/>
    <w:rPr>
      <w:rFonts w:ascii="Courier New" w:hAnsi="Courier New"/>
    </w:rPr>
  </w:style>
  <w:style w:type="character" w:customStyle="1" w:styleId="WW8Num27z2">
    <w:name w:val="WW8Num27z2"/>
    <w:rsid w:val="00192048"/>
    <w:rPr>
      <w:rFonts w:ascii="Wingdings" w:hAnsi="Wingdings"/>
    </w:rPr>
  </w:style>
  <w:style w:type="character" w:customStyle="1" w:styleId="WW8Num27z3">
    <w:name w:val="WW8Num27z3"/>
    <w:rsid w:val="00192048"/>
    <w:rPr>
      <w:rFonts w:ascii="Symbol" w:hAnsi="Symbol"/>
    </w:rPr>
  </w:style>
  <w:style w:type="character" w:customStyle="1" w:styleId="WW8Num28z0">
    <w:name w:val="WW8Num28z0"/>
    <w:rsid w:val="00192048"/>
    <w:rPr>
      <w:rFonts w:ascii="Symbol" w:hAnsi="Symbol"/>
    </w:rPr>
  </w:style>
  <w:style w:type="character" w:customStyle="1" w:styleId="WW8Num28z1">
    <w:name w:val="WW8Num28z1"/>
    <w:rsid w:val="00192048"/>
    <w:rPr>
      <w:rFonts w:ascii="Courier New" w:hAnsi="Courier New"/>
    </w:rPr>
  </w:style>
  <w:style w:type="character" w:customStyle="1" w:styleId="WW8Num28z2">
    <w:name w:val="WW8Num28z2"/>
    <w:rsid w:val="00192048"/>
    <w:rPr>
      <w:rFonts w:ascii="Wingdings" w:hAnsi="Wingdings"/>
    </w:rPr>
  </w:style>
  <w:style w:type="character" w:customStyle="1" w:styleId="WW8Num29z0">
    <w:name w:val="WW8Num29z0"/>
    <w:rsid w:val="00192048"/>
    <w:rPr>
      <w:rFonts w:ascii="Wingdings" w:hAnsi="Wingdings"/>
    </w:rPr>
  </w:style>
  <w:style w:type="character" w:customStyle="1" w:styleId="WW8Num29z1">
    <w:name w:val="WW8Num29z1"/>
    <w:rsid w:val="00192048"/>
    <w:rPr>
      <w:rFonts w:ascii="Courier New" w:hAnsi="Courier New" w:cs="Courier New"/>
    </w:rPr>
  </w:style>
  <w:style w:type="character" w:customStyle="1" w:styleId="WW8Num34z0">
    <w:name w:val="WW8Num34z0"/>
    <w:rsid w:val="00192048"/>
    <w:rPr>
      <w:rFonts w:ascii="Symbol" w:hAnsi="Symbol"/>
    </w:rPr>
  </w:style>
  <w:style w:type="character" w:customStyle="1" w:styleId="WW8Num35z0">
    <w:name w:val="WW8Num35z0"/>
    <w:rsid w:val="00192048"/>
    <w:rPr>
      <w:rFonts w:ascii="Symbol" w:hAnsi="Symbol"/>
    </w:rPr>
  </w:style>
  <w:style w:type="character" w:customStyle="1" w:styleId="WW8Num37z0">
    <w:name w:val="WW8Num37z0"/>
    <w:rsid w:val="00192048"/>
    <w:rPr>
      <w:rFonts w:ascii="Times New Roman" w:eastAsia="Times New Roman" w:hAnsi="Times New Roman" w:cs="Times New Roman"/>
      <w:b w:val="0"/>
    </w:rPr>
  </w:style>
  <w:style w:type="character" w:customStyle="1" w:styleId="WW8Num37z1">
    <w:name w:val="WW8Num37z1"/>
    <w:rsid w:val="00192048"/>
    <w:rPr>
      <w:rFonts w:ascii="Courier New" w:hAnsi="Courier New"/>
    </w:rPr>
  </w:style>
  <w:style w:type="character" w:customStyle="1" w:styleId="WW8Num37z2">
    <w:name w:val="WW8Num37z2"/>
    <w:rsid w:val="00192048"/>
    <w:rPr>
      <w:rFonts w:ascii="Wingdings" w:hAnsi="Wingdings"/>
    </w:rPr>
  </w:style>
  <w:style w:type="character" w:customStyle="1" w:styleId="WW8Num37z3">
    <w:name w:val="WW8Num37z3"/>
    <w:rsid w:val="00192048"/>
    <w:rPr>
      <w:rFonts w:ascii="Symbol" w:hAnsi="Symbol"/>
    </w:rPr>
  </w:style>
  <w:style w:type="character" w:customStyle="1" w:styleId="WW8NumSt12z0">
    <w:name w:val="WW8NumSt12z0"/>
    <w:rsid w:val="00192048"/>
    <w:rPr>
      <w:rFonts w:ascii="Symbol" w:hAnsi="Symbol"/>
    </w:rPr>
  </w:style>
  <w:style w:type="character" w:customStyle="1" w:styleId="WW8NumSt14z0">
    <w:name w:val="WW8NumSt14z0"/>
    <w:rsid w:val="00192048"/>
    <w:rPr>
      <w:rFonts w:ascii="Symbol" w:hAnsi="Symbol"/>
    </w:rPr>
  </w:style>
  <w:style w:type="character" w:customStyle="1" w:styleId="WW8NumSt18z0">
    <w:name w:val="WW8NumSt18z0"/>
    <w:rsid w:val="00192048"/>
    <w:rPr>
      <w:rFonts w:ascii="Symbol" w:hAnsi="Symbol"/>
      <w:sz w:val="28"/>
    </w:rPr>
  </w:style>
  <w:style w:type="character" w:customStyle="1" w:styleId="Standardnpsmoodstavce1">
    <w:name w:val="Standardní písmo odstavce1"/>
    <w:rsid w:val="00192048"/>
  </w:style>
  <w:style w:type="character" w:styleId="slostrnky">
    <w:name w:val="page number"/>
    <w:basedOn w:val="Standardnpsmoodstavce1"/>
    <w:semiHidden/>
    <w:rsid w:val="00192048"/>
  </w:style>
  <w:style w:type="character" w:styleId="Hypertextovodkaz">
    <w:name w:val="Hyperlink"/>
    <w:basedOn w:val="Standardnpsmoodstavce1"/>
    <w:semiHidden/>
    <w:rsid w:val="00192048"/>
    <w:rPr>
      <w:color w:val="0000FF"/>
      <w:u w:val="single"/>
    </w:rPr>
  </w:style>
  <w:style w:type="character" w:customStyle="1" w:styleId="CharChar3">
    <w:name w:val="Char Char3"/>
    <w:basedOn w:val="Standardnpsmoodstavce1"/>
    <w:rsid w:val="00192048"/>
    <w:rPr>
      <w:sz w:val="24"/>
      <w:szCs w:val="24"/>
      <w:lang w:val="cs-CZ" w:eastAsia="ar-SA" w:bidi="ar-SA"/>
    </w:rPr>
  </w:style>
  <w:style w:type="character" w:customStyle="1" w:styleId="CharChar1">
    <w:name w:val="Char Char1"/>
    <w:basedOn w:val="Standardnpsmoodstavce1"/>
    <w:rsid w:val="00192048"/>
    <w:rPr>
      <w:lang w:val="cs-CZ" w:eastAsia="ar-SA" w:bidi="ar-SA"/>
    </w:rPr>
  </w:style>
  <w:style w:type="character" w:customStyle="1" w:styleId="CharChar2">
    <w:name w:val="Char Char2"/>
    <w:basedOn w:val="Standardnpsmoodstavce1"/>
    <w:rsid w:val="00192048"/>
    <w:rPr>
      <w:lang w:val="cs-CZ" w:eastAsia="ar-SA" w:bidi="ar-SA"/>
    </w:rPr>
  </w:style>
  <w:style w:type="character" w:customStyle="1" w:styleId="Symbolyproslovn">
    <w:name w:val="Symboly pro číslování"/>
    <w:rsid w:val="00192048"/>
  </w:style>
  <w:style w:type="paragraph" w:customStyle="1" w:styleId="Nadpis">
    <w:name w:val="Nadpis"/>
    <w:basedOn w:val="Normln"/>
    <w:next w:val="Zkladntext"/>
    <w:rsid w:val="00192048"/>
    <w:pPr>
      <w:keepNext/>
      <w:spacing w:before="240" w:after="120"/>
    </w:pPr>
    <w:rPr>
      <w:rFonts w:ascii="Arial" w:eastAsia="Lucida Sans Unicode" w:hAnsi="Arial" w:cs="Tahoma"/>
      <w:sz w:val="28"/>
      <w:szCs w:val="28"/>
    </w:rPr>
  </w:style>
  <w:style w:type="paragraph" w:styleId="Zkladntext">
    <w:name w:val="Body Text"/>
    <w:basedOn w:val="Normln"/>
    <w:semiHidden/>
    <w:rsid w:val="00192048"/>
    <w:rPr>
      <w:color w:val="000000"/>
      <w:sz w:val="28"/>
    </w:rPr>
  </w:style>
  <w:style w:type="paragraph" w:styleId="Seznam">
    <w:name w:val="List"/>
    <w:basedOn w:val="Zkladntext"/>
    <w:semiHidden/>
    <w:rsid w:val="00192048"/>
    <w:rPr>
      <w:rFonts w:cs="Tahoma"/>
    </w:rPr>
  </w:style>
  <w:style w:type="paragraph" w:customStyle="1" w:styleId="Popisek">
    <w:name w:val="Popisek"/>
    <w:basedOn w:val="Normln"/>
    <w:rsid w:val="00192048"/>
    <w:pPr>
      <w:suppressLineNumbers/>
      <w:spacing w:before="120" w:after="120"/>
    </w:pPr>
    <w:rPr>
      <w:rFonts w:cs="Tahoma"/>
      <w:i/>
      <w:iCs/>
      <w:sz w:val="24"/>
      <w:szCs w:val="24"/>
    </w:rPr>
  </w:style>
  <w:style w:type="paragraph" w:customStyle="1" w:styleId="Rejstk">
    <w:name w:val="Rejstřík"/>
    <w:basedOn w:val="Normln"/>
    <w:rsid w:val="00192048"/>
    <w:pPr>
      <w:suppressLineNumbers/>
    </w:pPr>
    <w:rPr>
      <w:rFonts w:cs="Tahoma"/>
    </w:rPr>
  </w:style>
  <w:style w:type="paragraph" w:styleId="Zhlav">
    <w:name w:val="header"/>
    <w:basedOn w:val="Normln"/>
    <w:semiHidden/>
    <w:rsid w:val="00192048"/>
    <w:pPr>
      <w:tabs>
        <w:tab w:val="center" w:pos="4536"/>
        <w:tab w:val="right" w:pos="9072"/>
      </w:tabs>
    </w:pPr>
  </w:style>
  <w:style w:type="paragraph" w:styleId="Zpat">
    <w:name w:val="footer"/>
    <w:basedOn w:val="Normln"/>
    <w:link w:val="ZpatChar"/>
    <w:uiPriority w:val="99"/>
    <w:rsid w:val="00192048"/>
    <w:pPr>
      <w:tabs>
        <w:tab w:val="center" w:pos="4536"/>
        <w:tab w:val="right" w:pos="9072"/>
      </w:tabs>
    </w:pPr>
  </w:style>
  <w:style w:type="paragraph" w:customStyle="1" w:styleId="Prosttext1">
    <w:name w:val="Prostý text1"/>
    <w:basedOn w:val="Normln"/>
    <w:rsid w:val="00192048"/>
    <w:rPr>
      <w:rFonts w:ascii="Courier New" w:hAnsi="Courier New"/>
    </w:rPr>
  </w:style>
  <w:style w:type="paragraph" w:customStyle="1" w:styleId="Zkladntext21">
    <w:name w:val="Základní text 21"/>
    <w:basedOn w:val="Normln"/>
    <w:rsid w:val="00192048"/>
    <w:pPr>
      <w:pBdr>
        <w:top w:val="double" w:sz="1" w:space="1" w:color="000000"/>
        <w:left w:val="double" w:sz="1" w:space="1" w:color="000000"/>
        <w:bottom w:val="double" w:sz="1" w:space="1" w:color="000000"/>
        <w:right w:val="double" w:sz="1" w:space="1" w:color="000000"/>
      </w:pBdr>
      <w:spacing w:line="240" w:lineRule="atLeast"/>
    </w:pPr>
    <w:rPr>
      <w:b/>
      <w:sz w:val="24"/>
    </w:rPr>
  </w:style>
  <w:style w:type="paragraph" w:customStyle="1" w:styleId="Zkladntext31">
    <w:name w:val="Základní text 31"/>
    <w:basedOn w:val="Normln"/>
    <w:rsid w:val="00192048"/>
    <w:rPr>
      <w:sz w:val="18"/>
    </w:rPr>
  </w:style>
  <w:style w:type="paragraph" w:customStyle="1" w:styleId="WW-BodyText2">
    <w:name w:val="WW-Body Text 2"/>
    <w:basedOn w:val="Normln"/>
    <w:rsid w:val="00192048"/>
    <w:rPr>
      <w:b/>
      <w:sz w:val="18"/>
    </w:rPr>
  </w:style>
  <w:style w:type="paragraph" w:customStyle="1" w:styleId="WW-BodyText3">
    <w:name w:val="WW-Body Text 3"/>
    <w:basedOn w:val="Normln"/>
    <w:rsid w:val="00192048"/>
    <w:rPr>
      <w:b/>
      <w:i/>
      <w:sz w:val="18"/>
    </w:rPr>
  </w:style>
  <w:style w:type="paragraph" w:customStyle="1" w:styleId="Text">
    <w:name w:val="Text"/>
    <w:basedOn w:val="Normln"/>
    <w:rsid w:val="00192048"/>
    <w:pPr>
      <w:spacing w:before="120"/>
      <w:ind w:firstLine="851"/>
      <w:jc w:val="both"/>
    </w:pPr>
    <w:rPr>
      <w:spacing w:val="8"/>
      <w:sz w:val="24"/>
    </w:rPr>
  </w:style>
  <w:style w:type="paragraph" w:customStyle="1" w:styleId="WW-PlainText">
    <w:name w:val="WW-Plain Text"/>
    <w:basedOn w:val="Normln"/>
    <w:rsid w:val="00192048"/>
    <w:rPr>
      <w:rFonts w:ascii="Courier New" w:hAnsi="Courier New"/>
    </w:rPr>
  </w:style>
  <w:style w:type="paragraph" w:styleId="Nzev">
    <w:name w:val="Title"/>
    <w:basedOn w:val="Normln"/>
    <w:next w:val="Podtitul"/>
    <w:qFormat/>
    <w:rsid w:val="00192048"/>
    <w:pPr>
      <w:jc w:val="center"/>
    </w:pPr>
    <w:rPr>
      <w:sz w:val="28"/>
    </w:rPr>
  </w:style>
  <w:style w:type="paragraph" w:styleId="Podtitul">
    <w:name w:val="Subtitle"/>
    <w:basedOn w:val="Nadpis"/>
    <w:next w:val="Zkladntext"/>
    <w:qFormat/>
    <w:rsid w:val="00192048"/>
    <w:pPr>
      <w:jc w:val="center"/>
    </w:pPr>
    <w:rPr>
      <w:i/>
      <w:iCs/>
    </w:rPr>
  </w:style>
  <w:style w:type="paragraph" w:customStyle="1" w:styleId="Prosttext10">
    <w:name w:val="Prostý text1"/>
    <w:basedOn w:val="Normln"/>
    <w:rsid w:val="00192048"/>
    <w:pPr>
      <w:overflowPunct/>
      <w:autoSpaceDE/>
      <w:textAlignment w:val="auto"/>
    </w:pPr>
    <w:rPr>
      <w:rFonts w:ascii="Courier New" w:hAnsi="Courier New" w:cs="Courier New"/>
    </w:rPr>
  </w:style>
  <w:style w:type="paragraph" w:customStyle="1" w:styleId="DefinitionTerm">
    <w:name w:val="Definition Term"/>
    <w:basedOn w:val="Normln"/>
    <w:next w:val="Normln"/>
    <w:rsid w:val="00192048"/>
    <w:pPr>
      <w:widowControl w:val="0"/>
    </w:pPr>
    <w:rPr>
      <w:sz w:val="24"/>
    </w:rPr>
  </w:style>
  <w:style w:type="paragraph" w:styleId="Textbubliny">
    <w:name w:val="Balloon Text"/>
    <w:basedOn w:val="Normln"/>
    <w:rsid w:val="00192048"/>
    <w:rPr>
      <w:rFonts w:ascii="Tahoma" w:hAnsi="Tahoma" w:cs="Tahoma"/>
      <w:sz w:val="16"/>
      <w:szCs w:val="16"/>
    </w:rPr>
  </w:style>
  <w:style w:type="paragraph" w:styleId="Odstavecseseznamem">
    <w:name w:val="List Paragraph"/>
    <w:basedOn w:val="Normln"/>
    <w:uiPriority w:val="34"/>
    <w:qFormat/>
    <w:rsid w:val="00192048"/>
    <w:pPr>
      <w:overflowPunct/>
      <w:autoSpaceDE/>
      <w:ind w:left="720"/>
      <w:textAlignment w:val="auto"/>
    </w:pPr>
  </w:style>
  <w:style w:type="paragraph" w:customStyle="1" w:styleId="Zkladntext210">
    <w:name w:val="Základní text 21"/>
    <w:basedOn w:val="Normln"/>
    <w:rsid w:val="00192048"/>
    <w:pPr>
      <w:overflowPunct/>
      <w:autoSpaceDE/>
      <w:spacing w:after="120" w:line="480" w:lineRule="auto"/>
      <w:textAlignment w:val="auto"/>
    </w:pPr>
    <w:rPr>
      <w:sz w:val="24"/>
      <w:szCs w:val="24"/>
    </w:rPr>
  </w:style>
  <w:style w:type="paragraph" w:styleId="Textpoznpodarou">
    <w:name w:val="footnote text"/>
    <w:basedOn w:val="Normln"/>
    <w:link w:val="TextpoznpodarouChar"/>
    <w:rsid w:val="00192048"/>
    <w:pPr>
      <w:overflowPunct/>
      <w:autoSpaceDE/>
      <w:textAlignment w:val="auto"/>
    </w:pPr>
  </w:style>
  <w:style w:type="paragraph" w:customStyle="1" w:styleId="Obsahtabulky">
    <w:name w:val="Obsah tabulky"/>
    <w:basedOn w:val="Normln"/>
    <w:rsid w:val="00192048"/>
    <w:pPr>
      <w:suppressLineNumbers/>
    </w:pPr>
  </w:style>
  <w:style w:type="paragraph" w:customStyle="1" w:styleId="Nadpistabulky">
    <w:name w:val="Nadpis tabulky"/>
    <w:basedOn w:val="Obsahtabulky"/>
    <w:rsid w:val="00192048"/>
    <w:pPr>
      <w:jc w:val="center"/>
    </w:pPr>
    <w:rPr>
      <w:b/>
      <w:bCs/>
    </w:rPr>
  </w:style>
  <w:style w:type="paragraph" w:customStyle="1" w:styleId="Obsahrmce">
    <w:name w:val="Obsah rámce"/>
    <w:basedOn w:val="Zkladntext"/>
    <w:rsid w:val="00192048"/>
  </w:style>
  <w:style w:type="paragraph" w:customStyle="1" w:styleId="Zhlavvlevo">
    <w:name w:val="Záhlaví vlevo"/>
    <w:basedOn w:val="Normln"/>
    <w:rsid w:val="00192048"/>
    <w:pPr>
      <w:suppressLineNumbers/>
      <w:tabs>
        <w:tab w:val="center" w:pos="4535"/>
        <w:tab w:val="right" w:pos="9071"/>
      </w:tabs>
    </w:pPr>
  </w:style>
  <w:style w:type="paragraph" w:customStyle="1" w:styleId="Nadpis10">
    <w:name w:val="Nadpis 10"/>
    <w:basedOn w:val="Nadpis"/>
    <w:next w:val="Zkladntext"/>
    <w:rsid w:val="00192048"/>
    <w:pPr>
      <w:numPr>
        <w:numId w:val="2"/>
      </w:numPr>
    </w:pPr>
    <w:rPr>
      <w:b/>
      <w:bCs/>
      <w:sz w:val="21"/>
      <w:szCs w:val="21"/>
    </w:rPr>
  </w:style>
  <w:style w:type="paragraph" w:customStyle="1" w:styleId="Default">
    <w:name w:val="Default"/>
    <w:rsid w:val="004C5E7F"/>
    <w:pPr>
      <w:autoSpaceDE w:val="0"/>
      <w:autoSpaceDN w:val="0"/>
      <w:adjustRightInd w:val="0"/>
    </w:pPr>
    <w:rPr>
      <w:color w:val="000000"/>
      <w:sz w:val="24"/>
      <w:szCs w:val="24"/>
      <w:lang w:eastAsia="en-US"/>
    </w:rPr>
  </w:style>
  <w:style w:type="paragraph" w:styleId="Zkladntext2">
    <w:name w:val="Body Text 2"/>
    <w:basedOn w:val="Normln"/>
    <w:link w:val="Zkladntext2Char"/>
    <w:uiPriority w:val="99"/>
    <w:semiHidden/>
    <w:unhideWhenUsed/>
    <w:rsid w:val="004C5E7F"/>
    <w:pPr>
      <w:spacing w:after="120" w:line="480" w:lineRule="auto"/>
    </w:pPr>
  </w:style>
  <w:style w:type="character" w:customStyle="1" w:styleId="Zkladntext2Char">
    <w:name w:val="Základní text 2 Char"/>
    <w:basedOn w:val="Standardnpsmoodstavce"/>
    <w:link w:val="Zkladntext2"/>
    <w:uiPriority w:val="99"/>
    <w:semiHidden/>
    <w:rsid w:val="004C5E7F"/>
    <w:rPr>
      <w:lang w:eastAsia="ar-SA"/>
    </w:rPr>
  </w:style>
  <w:style w:type="paragraph" w:styleId="Prosttext">
    <w:name w:val="Plain Text"/>
    <w:basedOn w:val="Normln"/>
    <w:link w:val="ProsttextChar"/>
    <w:rsid w:val="004C5E7F"/>
    <w:pPr>
      <w:suppressAutoHyphens w:val="0"/>
      <w:overflowPunct/>
      <w:autoSpaceDE/>
      <w:textAlignment w:val="auto"/>
    </w:pPr>
    <w:rPr>
      <w:rFonts w:ascii="Courier New" w:hAnsi="Courier New"/>
    </w:rPr>
  </w:style>
  <w:style w:type="character" w:customStyle="1" w:styleId="ProsttextChar">
    <w:name w:val="Prostý text Char"/>
    <w:basedOn w:val="Standardnpsmoodstavce"/>
    <w:link w:val="Prosttext"/>
    <w:rsid w:val="004C5E7F"/>
    <w:rPr>
      <w:rFonts w:ascii="Courier New" w:hAnsi="Courier New"/>
    </w:rPr>
  </w:style>
  <w:style w:type="character" w:customStyle="1" w:styleId="TextpoznpodarouChar">
    <w:name w:val="Text pozn. pod čarou Char"/>
    <w:basedOn w:val="Standardnpsmoodstavce"/>
    <w:link w:val="Textpoznpodarou"/>
    <w:rsid w:val="004C5E7F"/>
    <w:rPr>
      <w:lang w:eastAsia="ar-SA"/>
    </w:rPr>
  </w:style>
  <w:style w:type="character" w:customStyle="1" w:styleId="ZpatChar">
    <w:name w:val="Zápatí Char"/>
    <w:basedOn w:val="Standardnpsmoodstavce"/>
    <w:link w:val="Zpat"/>
    <w:uiPriority w:val="99"/>
    <w:locked/>
    <w:rsid w:val="004C5E7F"/>
    <w:rPr>
      <w:lang w:eastAsia="ar-SA"/>
    </w:rPr>
  </w:style>
  <w:style w:type="paragraph" w:customStyle="1" w:styleId="Odstavecseseznamem1">
    <w:name w:val="Odstavec se seznamem1"/>
    <w:basedOn w:val="Normln"/>
    <w:rsid w:val="004C5E7F"/>
    <w:pPr>
      <w:suppressAutoHyphens w:val="0"/>
      <w:overflowPunct/>
      <w:autoSpaceDE/>
      <w:spacing w:line="400" w:lineRule="exact"/>
      <w:ind w:left="720"/>
      <w:textAlignment w:val="auto"/>
    </w:pPr>
    <w:rPr>
      <w:sz w:val="22"/>
      <w:szCs w:val="22"/>
      <w:lang w:eastAsia="en-US"/>
    </w:rPr>
  </w:style>
  <w:style w:type="paragraph" w:customStyle="1" w:styleId="T602">
    <w:name w:val="T602"/>
    <w:rsid w:val="004C5E7F"/>
    <w:pPr>
      <w:widowControl w:val="0"/>
      <w:overflowPunct w:val="0"/>
      <w:autoSpaceDE w:val="0"/>
      <w:autoSpaceDN w:val="0"/>
      <w:adjustRightInd w:val="0"/>
      <w:spacing w:after="28"/>
      <w:ind w:firstLine="170"/>
      <w:jc w:val="both"/>
    </w:pPr>
    <w:rPr>
      <w:rFonts w:ascii="AT*New Brunswick" w:hAnsi="AT*New Brunswick"/>
      <w:color w:val="000000"/>
    </w:rPr>
  </w:style>
  <w:style w:type="character" w:styleId="Siln">
    <w:name w:val="Strong"/>
    <w:basedOn w:val="Standardnpsmoodstavce"/>
    <w:qFormat/>
    <w:rsid w:val="004C5E7F"/>
    <w:rPr>
      <w:b/>
      <w:bCs w:val="0"/>
    </w:rPr>
  </w:style>
  <w:style w:type="paragraph" w:styleId="Normlnweb">
    <w:name w:val="Normal (Web)"/>
    <w:basedOn w:val="Normln"/>
    <w:rsid w:val="004C5E7F"/>
    <w:pPr>
      <w:suppressAutoHyphens w:val="0"/>
      <w:overflowPunct/>
      <w:autoSpaceDE/>
      <w:spacing w:before="100" w:beforeAutospacing="1" w:after="100" w:afterAutospacing="1"/>
      <w:textAlignment w:val="auto"/>
    </w:pPr>
    <w:rPr>
      <w:rFonts w:ascii="Verdana" w:eastAsia="Arial Unicode MS" w:hAnsi="Verdana" w:cs="Arial Unicode MS"/>
      <w:color w:val="000000"/>
      <w:sz w:val="22"/>
      <w:szCs w:val="22"/>
      <w:lang w:eastAsia="cs-CZ"/>
    </w:rPr>
  </w:style>
  <w:style w:type="character" w:customStyle="1" w:styleId="vshid1">
    <w:name w:val="vshid1"/>
    <w:rsid w:val="004C5E7F"/>
    <w:rPr>
      <w:vanish/>
      <w:webHidden w:val="0"/>
      <w:specVanish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malizacesikany.cz" TargetMode="External"/><Relationship Id="rId13" Type="http://schemas.openxmlformats.org/officeDocument/2006/relationships/hyperlink" Target="http://www.linkabezpeci.cz"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ikana.org" TargetMode="External"/><Relationship Id="rId12" Type="http://schemas.openxmlformats.org/officeDocument/2006/relationships/hyperlink" Target="http://www.ncbi.cz" TargetMode="External"/><Relationship Id="rId17" Type="http://schemas.openxmlformats.org/officeDocument/2006/relationships/hyperlink" Target="http://www.nuv.cz/t/pracoviste-pro-certifikace/poskytovatele" TargetMode="External"/><Relationship Id="rId2" Type="http://schemas.openxmlformats.org/officeDocument/2006/relationships/styles" Target="styles.xml"/><Relationship Id="rId16" Type="http://schemas.openxmlformats.org/officeDocument/2006/relationships/hyperlink" Target="http://www.e-bezpeci.cz"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ebezpeci.cz" TargetMode="External"/><Relationship Id="rId5" Type="http://schemas.openxmlformats.org/officeDocument/2006/relationships/footnotes" Target="footnotes.xml"/><Relationship Id="rId15" Type="http://schemas.openxmlformats.org/officeDocument/2006/relationships/hyperlink" Target="http://www.napisnam.cz" TargetMode="External"/><Relationship Id="rId10" Type="http://schemas.openxmlformats.org/officeDocument/2006/relationships/hyperlink" Target="http://www.amnesty.cz"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ochrance.cz" TargetMode="External"/><Relationship Id="rId14" Type="http://schemas.openxmlformats.org/officeDocument/2006/relationships/hyperlink" Target="http://www.internetporadna.cz"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7691</Words>
  <Characters>45380</Characters>
  <Application>Microsoft Office Word</Application>
  <DocSecurity>0</DocSecurity>
  <Lines>378</Lines>
  <Paragraphs>105</Paragraphs>
  <ScaleCrop>false</ScaleCrop>
  <HeadingPairs>
    <vt:vector size="2" baseType="variant">
      <vt:variant>
        <vt:lpstr>Název</vt:lpstr>
      </vt:variant>
      <vt:variant>
        <vt:i4>1</vt:i4>
      </vt:variant>
    </vt:vector>
  </HeadingPairs>
  <TitlesOfParts>
    <vt:vector size="1" baseType="lpstr">
      <vt:lpstr>Směrnice 56 - informace</vt:lpstr>
    </vt:vector>
  </TitlesOfParts>
  <Company>HP</Company>
  <LinksUpToDate>false</LinksUpToDate>
  <CharactersWithSpaces>52966</CharactersWithSpaces>
  <SharedDoc>false</SharedDoc>
  <HLinks>
    <vt:vector size="42" baseType="variant">
      <vt:variant>
        <vt:i4>7536696</vt:i4>
      </vt:variant>
      <vt:variant>
        <vt:i4>18</vt:i4>
      </vt:variant>
      <vt:variant>
        <vt:i4>0</vt:i4>
      </vt:variant>
      <vt:variant>
        <vt:i4>5</vt:i4>
      </vt:variant>
      <vt:variant>
        <vt:lpwstr>http://www.napisnam.cz/</vt:lpwstr>
      </vt:variant>
      <vt:variant>
        <vt:lpwstr/>
      </vt:variant>
      <vt:variant>
        <vt:i4>6946933</vt:i4>
      </vt:variant>
      <vt:variant>
        <vt:i4>15</vt:i4>
      </vt:variant>
      <vt:variant>
        <vt:i4>0</vt:i4>
      </vt:variant>
      <vt:variant>
        <vt:i4>5</vt:i4>
      </vt:variant>
      <vt:variant>
        <vt:lpwstr>http://www.internetporadna.cz/</vt:lpwstr>
      </vt:variant>
      <vt:variant>
        <vt:lpwstr/>
      </vt:variant>
      <vt:variant>
        <vt:i4>6946853</vt:i4>
      </vt:variant>
      <vt:variant>
        <vt:i4>12</vt:i4>
      </vt:variant>
      <vt:variant>
        <vt:i4>0</vt:i4>
      </vt:variant>
      <vt:variant>
        <vt:i4>5</vt:i4>
      </vt:variant>
      <vt:variant>
        <vt:lpwstr>http://www.linkabezpeci.cz/</vt:lpwstr>
      </vt:variant>
      <vt:variant>
        <vt:lpwstr/>
      </vt:variant>
      <vt:variant>
        <vt:i4>7536697</vt:i4>
      </vt:variant>
      <vt:variant>
        <vt:i4>9</vt:i4>
      </vt:variant>
      <vt:variant>
        <vt:i4>0</vt:i4>
      </vt:variant>
      <vt:variant>
        <vt:i4>5</vt:i4>
      </vt:variant>
      <vt:variant>
        <vt:lpwstr>http://www.ncbi.cz/</vt:lpwstr>
      </vt:variant>
      <vt:variant>
        <vt:lpwstr/>
      </vt:variant>
      <vt:variant>
        <vt:i4>7864378</vt:i4>
      </vt:variant>
      <vt:variant>
        <vt:i4>6</vt:i4>
      </vt:variant>
      <vt:variant>
        <vt:i4>0</vt:i4>
      </vt:variant>
      <vt:variant>
        <vt:i4>5</vt:i4>
      </vt:variant>
      <vt:variant>
        <vt:lpwstr>http://www.e-nebezpeci.cz/</vt:lpwstr>
      </vt:variant>
      <vt:variant>
        <vt:lpwstr/>
      </vt:variant>
      <vt:variant>
        <vt:i4>3014705</vt:i4>
      </vt:variant>
      <vt:variant>
        <vt:i4>3</vt:i4>
      </vt:variant>
      <vt:variant>
        <vt:i4>0</vt:i4>
      </vt:variant>
      <vt:variant>
        <vt:i4>5</vt:i4>
      </vt:variant>
      <vt:variant>
        <vt:lpwstr>http://www.sikana.org/</vt:lpwstr>
      </vt:variant>
      <vt:variant>
        <vt:lpwstr/>
      </vt:variant>
      <vt:variant>
        <vt:i4>3473528</vt:i4>
      </vt:variant>
      <vt:variant>
        <vt:i4>0</vt:i4>
      </vt:variant>
      <vt:variant>
        <vt:i4>0</vt:i4>
      </vt:variant>
      <vt:variant>
        <vt:i4>5</vt:i4>
      </vt:variant>
      <vt:variant>
        <vt:lpwstr>http://www.google.cz/search?hl=cs&amp;tbo=1&amp;biw=1280&amp;bih=554&amp;q=related:www.e-nebezpeci.cz/index.php/ke-stazeni/materialy-pro-studium-studie-atd%3Fdownload%3D10%253Abrozura+kopeck%C3%BD,+krej%C4%8D%C3%AD+rizika+virtu%C3%A1ln%C3%AD+komunikace&amp;sa=X&amp;ei=uLO7UNvcFKeM4gTqnICICQ&amp;sqi=2&amp;ved=0CC0QHzA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56 - informace</dc:title>
  <dc:creator>PaedDr. Jan Mikáč</dc:creator>
  <cp:lastModifiedBy>Reditelna</cp:lastModifiedBy>
  <cp:revision>3</cp:revision>
  <cp:lastPrinted>2017-06-05T06:55:00Z</cp:lastPrinted>
  <dcterms:created xsi:type="dcterms:W3CDTF">2017-06-05T06:49:00Z</dcterms:created>
  <dcterms:modified xsi:type="dcterms:W3CDTF">2017-06-05T07:03:00Z</dcterms:modified>
</cp:coreProperties>
</file>