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71" w:rsidRPr="00764CCE" w:rsidRDefault="001D5571" w:rsidP="001D5571">
      <w:pPr>
        <w:jc w:val="center"/>
        <w:rPr>
          <w:b/>
          <w:u w:val="single"/>
        </w:rPr>
      </w:pPr>
      <w:r w:rsidRPr="00764CCE">
        <w:rPr>
          <w:b/>
          <w:u w:val="single"/>
        </w:rPr>
        <w:t>UPOWAŻNIENIE DO ODBIORU DZIECKA Z ODDZIAŁU PRZEDSZKOLNEGO</w:t>
      </w:r>
    </w:p>
    <w:p w:rsidR="001D5571" w:rsidRPr="00764CCE" w:rsidRDefault="001D5571" w:rsidP="001D5571"/>
    <w:p w:rsidR="001D5571" w:rsidRPr="00764CCE" w:rsidRDefault="001D5571" w:rsidP="001D5571">
      <w:r w:rsidRPr="00764CCE">
        <w:t xml:space="preserve">Upoważniam w roku szkolnym ………………………… do odbioru mojego dziecka ……………………………………………. </w:t>
      </w:r>
    </w:p>
    <w:p w:rsidR="001D5571" w:rsidRPr="00764CCE" w:rsidRDefault="001D5571" w:rsidP="001D5571">
      <w:pPr>
        <w:rPr>
          <w:i/>
          <w:sz w:val="20"/>
          <w:szCs w:val="20"/>
        </w:rPr>
      </w:pPr>
      <w:r w:rsidRPr="00764CCE">
        <w:t xml:space="preserve"> </w:t>
      </w:r>
      <w:proofErr w:type="gramStart"/>
      <w:r w:rsidRPr="00764CCE">
        <w:t>z</w:t>
      </w:r>
      <w:proofErr w:type="gramEnd"/>
      <w:r w:rsidRPr="00764CCE">
        <w:t xml:space="preserve"> oddziału przedszkolnego w …………………………………………………………………. </w:t>
      </w:r>
      <w:proofErr w:type="gramStart"/>
      <w:r w:rsidRPr="00764CCE">
        <w:t>następujące</w:t>
      </w:r>
      <w:proofErr w:type="gramEnd"/>
      <w:r w:rsidRPr="00764CCE">
        <w:t xml:space="preserve"> osoby </w:t>
      </w:r>
      <w:r w:rsidRPr="00764CCE">
        <w:rPr>
          <w:i/>
          <w:sz w:val="20"/>
          <w:szCs w:val="20"/>
        </w:rPr>
        <w:t>(rodzice wpisują również siebie):</w:t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1…</w:t>
      </w:r>
      <w:r w:rsidRPr="00764CCE">
        <w:rPr>
          <w:sz w:val="20"/>
          <w:szCs w:val="20"/>
        </w:rPr>
        <w:t xml:space="preserve">……………………………………………………………………………………………………………….……….. 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ab/>
      </w:r>
      <w:r w:rsidRPr="00764CCE">
        <w:rPr>
          <w:i/>
          <w:sz w:val="20"/>
          <w:szCs w:val="20"/>
        </w:rPr>
        <w:tab/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2…</w:t>
      </w:r>
      <w:r w:rsidRPr="00764CCE">
        <w:rPr>
          <w:sz w:val="20"/>
          <w:szCs w:val="20"/>
        </w:rPr>
        <w:t>……………………………………………………………………………………………………….……………….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ab/>
      </w:r>
    </w:p>
    <w:p w:rsidR="001D5571" w:rsidRPr="00764CCE" w:rsidRDefault="001D5571" w:rsidP="001D5571">
      <w:pPr>
        <w:spacing w:after="0"/>
        <w:rPr>
          <w:sz w:val="20"/>
          <w:szCs w:val="20"/>
        </w:rPr>
      </w:pPr>
      <w:r w:rsidRPr="00764CCE">
        <w:rPr>
          <w:b/>
          <w:sz w:val="20"/>
          <w:szCs w:val="20"/>
        </w:rPr>
        <w:t>3…</w:t>
      </w:r>
      <w:r w:rsidRPr="00764CCE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5571" w:rsidRPr="00764CCE" w:rsidRDefault="001D5571" w:rsidP="001D5571">
      <w:pPr>
        <w:spacing w:after="0"/>
        <w:ind w:firstLine="708"/>
        <w:rPr>
          <w:i/>
          <w:sz w:val="20"/>
          <w:szCs w:val="20"/>
        </w:rPr>
      </w:pPr>
      <w:r w:rsidRPr="00764CCE">
        <w:rPr>
          <w:i/>
          <w:sz w:val="20"/>
          <w:szCs w:val="20"/>
        </w:rPr>
        <w:t>(imię i nazwisko, nr dowodu osobistego, pesel, stopień pokrewieństwa)</w:t>
      </w:r>
    </w:p>
    <w:p w:rsidR="001D5571" w:rsidRPr="00764CCE" w:rsidRDefault="001D5571" w:rsidP="001D5571"/>
    <w:p w:rsidR="001D5571" w:rsidRPr="00764CCE" w:rsidRDefault="001D5571" w:rsidP="001D5571">
      <w:r w:rsidRPr="00764CCE">
        <w:t>Ponoszę pełną odpowiedzialność za bezpieczeństwo mojego dziecka w drodze do szkoły i ze szkoły.</w:t>
      </w:r>
    </w:p>
    <w:p w:rsidR="001D5571" w:rsidRPr="00A02410" w:rsidRDefault="001D5571" w:rsidP="001D5571"/>
    <w:p w:rsidR="001D5571" w:rsidRPr="001D5571" w:rsidRDefault="001D5571" w:rsidP="001D5571">
      <w:pPr>
        <w:spacing w:after="0"/>
        <w:rPr>
          <w:i/>
          <w:sz w:val="20"/>
          <w:szCs w:val="20"/>
        </w:rPr>
      </w:pPr>
      <w:r w:rsidRPr="001D5571">
        <w:rPr>
          <w:i/>
          <w:sz w:val="20"/>
          <w:szCs w:val="20"/>
        </w:rPr>
        <w:t>……………</w:t>
      </w:r>
      <w:r>
        <w:rPr>
          <w:i/>
          <w:sz w:val="20"/>
          <w:szCs w:val="20"/>
        </w:rPr>
        <w:t>…………………..</w:t>
      </w:r>
      <w:r w:rsidRPr="001D5571">
        <w:rPr>
          <w:i/>
          <w:sz w:val="20"/>
          <w:szCs w:val="20"/>
        </w:rPr>
        <w:t xml:space="preserve">……                                                                               </w:t>
      </w:r>
      <w:r>
        <w:rPr>
          <w:i/>
          <w:sz w:val="20"/>
          <w:szCs w:val="20"/>
        </w:rPr>
        <w:t xml:space="preserve">              ………………</w:t>
      </w:r>
      <w:r w:rsidRPr="001D5571">
        <w:rPr>
          <w:i/>
          <w:sz w:val="20"/>
          <w:szCs w:val="20"/>
        </w:rPr>
        <w:t>…………………………………</w:t>
      </w:r>
    </w:p>
    <w:p w:rsidR="001D5571" w:rsidRPr="001D5571" w:rsidRDefault="001D5571" w:rsidP="001D557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  <w:t>Podpis rodziców lub opiekuna</w:t>
      </w:r>
    </w:p>
    <w:p w:rsidR="001D5571" w:rsidRPr="00A02410" w:rsidRDefault="001D5571" w:rsidP="001D5571">
      <w:pPr>
        <w:ind w:left="708" w:firstLine="708"/>
      </w:pPr>
    </w:p>
    <w:p w:rsidR="001D5571" w:rsidRDefault="001D5571" w:rsidP="001D5571">
      <w:pPr>
        <w:ind w:left="708" w:firstLine="708"/>
      </w:pPr>
    </w:p>
    <w:p w:rsidR="005F4CA3" w:rsidRDefault="005F4CA3" w:rsidP="001D5571">
      <w:pPr>
        <w:ind w:left="708" w:firstLine="708"/>
      </w:pPr>
    </w:p>
    <w:p w:rsidR="005F4CA3" w:rsidRDefault="005F4CA3" w:rsidP="001D5571">
      <w:pPr>
        <w:ind w:left="708" w:firstLine="708"/>
      </w:pPr>
    </w:p>
    <w:p w:rsidR="005F4CA3" w:rsidRDefault="005F4CA3" w:rsidP="001D5571">
      <w:pPr>
        <w:ind w:left="708" w:firstLine="708"/>
      </w:pPr>
    </w:p>
    <w:p w:rsidR="001D5571" w:rsidRDefault="001D5571" w:rsidP="001D5571">
      <w:pPr>
        <w:rPr>
          <w:i/>
        </w:rPr>
      </w:pPr>
    </w:p>
    <w:p w:rsidR="006977C0" w:rsidRDefault="006977C0" w:rsidP="001D5571">
      <w:pPr>
        <w:rPr>
          <w:i/>
        </w:rPr>
      </w:pPr>
    </w:p>
    <w:p w:rsidR="006977C0" w:rsidRPr="00A02410" w:rsidRDefault="006977C0" w:rsidP="001D5571">
      <w:bookmarkStart w:id="0" w:name="_GoBack"/>
      <w:bookmarkEnd w:id="0"/>
    </w:p>
    <w:p w:rsidR="001D5571" w:rsidRDefault="001D5571" w:rsidP="001D5571">
      <w:pPr>
        <w:jc w:val="center"/>
        <w:rPr>
          <w:b/>
          <w:u w:val="single"/>
        </w:rPr>
      </w:pPr>
      <w:r w:rsidRPr="00A02410">
        <w:rPr>
          <w:b/>
          <w:u w:val="single"/>
        </w:rPr>
        <w:t>JEDNORAZOWE UPOWAŻNIENIE DO ODBIORU DZIECKA Z ODDZIAŁU PRZEDSZKOLNEGO</w:t>
      </w:r>
    </w:p>
    <w:p w:rsidR="001D5571" w:rsidRPr="00A02410" w:rsidRDefault="001D5571" w:rsidP="001D5571">
      <w:pPr>
        <w:jc w:val="center"/>
        <w:rPr>
          <w:b/>
          <w:u w:val="single"/>
        </w:rPr>
      </w:pPr>
    </w:p>
    <w:p w:rsidR="001D5571" w:rsidRPr="00A02410" w:rsidRDefault="001D5571" w:rsidP="001D5571">
      <w:r w:rsidRPr="00A02410">
        <w:t xml:space="preserve">W dniu………………………………………….…. </w:t>
      </w:r>
      <w:proofErr w:type="gramStart"/>
      <w:r w:rsidRPr="00A02410">
        <w:t>upoważniam</w:t>
      </w:r>
      <w:proofErr w:type="gramEnd"/>
      <w:r w:rsidRPr="00A02410">
        <w:t xml:space="preserve"> Pana/Panią…………………………………………….……………….</w:t>
      </w:r>
    </w:p>
    <w:p w:rsidR="001D5571" w:rsidRPr="00A02410" w:rsidRDefault="001D5571" w:rsidP="001D5571">
      <w:proofErr w:type="gramStart"/>
      <w:r w:rsidRPr="00A02410">
        <w:t>legitymującą</w:t>
      </w:r>
      <w:proofErr w:type="gramEnd"/>
      <w:r w:rsidRPr="00A02410">
        <w:t xml:space="preserve"> się dokumentem tożsamości …………………………….………………………</w:t>
      </w:r>
      <w:r>
        <w:t>………</w:t>
      </w:r>
      <w:r w:rsidRPr="00A02410">
        <w:t>…</w:t>
      </w:r>
    </w:p>
    <w:p w:rsidR="001D5571" w:rsidRPr="00A02410" w:rsidRDefault="001D5571" w:rsidP="001D5571">
      <w:proofErr w:type="gramStart"/>
      <w:r w:rsidRPr="00A02410">
        <w:t>do</w:t>
      </w:r>
      <w:proofErr w:type="gramEnd"/>
      <w:r w:rsidRPr="00A02410">
        <w:t xml:space="preserve"> odbioru z oddziału przedszkolnego mojego dziecka ……………………………………………………………………….</w:t>
      </w:r>
    </w:p>
    <w:p w:rsidR="001D5571" w:rsidRPr="00A02410" w:rsidRDefault="001D5571" w:rsidP="001D5571">
      <w:pPr>
        <w:jc w:val="both"/>
      </w:pPr>
      <w:r w:rsidRPr="00A02410">
        <w:t>Jednocześnie przyjmuję na siebie pełne konsekwencje związane z bezpieczeństwem dziecka w drodze do szkoły oraz w drodze do domu i ponoszę odpowiedzialność prawną za bezpieczeństwo mojego dziecka pod opieką wskazanej przeze mnie osoby.</w:t>
      </w:r>
    </w:p>
    <w:p w:rsidR="001D5571" w:rsidRPr="00A02410" w:rsidRDefault="001D5571" w:rsidP="001D5571"/>
    <w:p w:rsidR="001D5571" w:rsidRPr="001D5571" w:rsidRDefault="001D5571" w:rsidP="001D5571">
      <w:pPr>
        <w:spacing w:after="0"/>
        <w:rPr>
          <w:i/>
          <w:sz w:val="20"/>
          <w:szCs w:val="20"/>
        </w:rPr>
      </w:pPr>
      <w:r w:rsidRPr="001D5571">
        <w:rPr>
          <w:i/>
          <w:sz w:val="20"/>
          <w:szCs w:val="20"/>
        </w:rPr>
        <w:t>……………</w:t>
      </w:r>
      <w:r>
        <w:rPr>
          <w:i/>
          <w:sz w:val="20"/>
          <w:szCs w:val="20"/>
        </w:rPr>
        <w:t>…………………..</w:t>
      </w:r>
      <w:r w:rsidRPr="001D5571">
        <w:rPr>
          <w:i/>
          <w:sz w:val="20"/>
          <w:szCs w:val="20"/>
        </w:rPr>
        <w:t xml:space="preserve">……                                                                               </w:t>
      </w:r>
      <w:r>
        <w:rPr>
          <w:i/>
          <w:sz w:val="20"/>
          <w:szCs w:val="20"/>
        </w:rPr>
        <w:t xml:space="preserve">              ………………</w:t>
      </w:r>
      <w:r w:rsidRPr="001D5571">
        <w:rPr>
          <w:i/>
          <w:sz w:val="20"/>
          <w:szCs w:val="20"/>
        </w:rPr>
        <w:t>…………………………………</w:t>
      </w:r>
    </w:p>
    <w:p w:rsidR="001D5571" w:rsidRPr="001D5571" w:rsidRDefault="001D5571" w:rsidP="001D557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</w:r>
      <w:r w:rsidRPr="001D5571">
        <w:rPr>
          <w:i/>
          <w:sz w:val="20"/>
          <w:szCs w:val="20"/>
        </w:rPr>
        <w:tab/>
        <w:t>Podpis rodziców lub opiekuna</w:t>
      </w:r>
    </w:p>
    <w:p w:rsidR="001D5571" w:rsidRPr="00A02410" w:rsidRDefault="001D5571" w:rsidP="001D5571"/>
    <w:p w:rsidR="001D5571" w:rsidRPr="009F0E87" w:rsidRDefault="001D5571"/>
    <w:sectPr w:rsidR="001D5571" w:rsidRPr="009F0E87" w:rsidSect="004130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44AC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85" w:hanging="360"/>
      </w:pPr>
      <w:rPr>
        <w:rFonts w:eastAsia="Calibri"/>
        <w:b w:val="0"/>
        <w:i w:val="0"/>
      </w:rPr>
    </w:lvl>
  </w:abstractNum>
  <w:abstractNum w:abstractNumId="9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3980BAB"/>
    <w:multiLevelType w:val="hybridMultilevel"/>
    <w:tmpl w:val="803E29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1114C"/>
    <w:multiLevelType w:val="hybridMultilevel"/>
    <w:tmpl w:val="293C38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056397"/>
    <w:multiLevelType w:val="hybridMultilevel"/>
    <w:tmpl w:val="DD6AA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D3779"/>
    <w:multiLevelType w:val="hybridMultilevel"/>
    <w:tmpl w:val="3FCCF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DB1D04"/>
    <w:multiLevelType w:val="hybridMultilevel"/>
    <w:tmpl w:val="B7860A1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AB5573"/>
    <w:multiLevelType w:val="hybridMultilevel"/>
    <w:tmpl w:val="3FCCF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F047B2"/>
    <w:multiLevelType w:val="hybridMultilevel"/>
    <w:tmpl w:val="65E6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918B9"/>
    <w:multiLevelType w:val="hybridMultilevel"/>
    <w:tmpl w:val="6708F6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22D4C72"/>
    <w:multiLevelType w:val="hybridMultilevel"/>
    <w:tmpl w:val="ED80CA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6D279B6"/>
    <w:multiLevelType w:val="hybridMultilevel"/>
    <w:tmpl w:val="2D1AA3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2E9251A9"/>
    <w:multiLevelType w:val="hybridMultilevel"/>
    <w:tmpl w:val="203A9A4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2791A1E"/>
    <w:multiLevelType w:val="hybridMultilevel"/>
    <w:tmpl w:val="45AE703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35E51E1"/>
    <w:multiLevelType w:val="hybridMultilevel"/>
    <w:tmpl w:val="C84EF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87126"/>
    <w:multiLevelType w:val="hybridMultilevel"/>
    <w:tmpl w:val="0AE6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C2535"/>
    <w:multiLevelType w:val="hybridMultilevel"/>
    <w:tmpl w:val="37A4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C2728"/>
    <w:multiLevelType w:val="hybridMultilevel"/>
    <w:tmpl w:val="4044E8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121DA8"/>
    <w:multiLevelType w:val="hybridMultilevel"/>
    <w:tmpl w:val="C188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11ACD"/>
    <w:multiLevelType w:val="multilevel"/>
    <w:tmpl w:val="A63A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D1D89"/>
    <w:multiLevelType w:val="multilevel"/>
    <w:tmpl w:val="8C9A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65D90"/>
    <w:multiLevelType w:val="hybridMultilevel"/>
    <w:tmpl w:val="435694C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4D127D3"/>
    <w:multiLevelType w:val="hybridMultilevel"/>
    <w:tmpl w:val="4D820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864E8"/>
    <w:multiLevelType w:val="hybridMultilevel"/>
    <w:tmpl w:val="BB88EE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DF14BC"/>
    <w:multiLevelType w:val="hybridMultilevel"/>
    <w:tmpl w:val="3CD8B9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553736"/>
    <w:multiLevelType w:val="hybridMultilevel"/>
    <w:tmpl w:val="AD26104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D8D26D9"/>
    <w:multiLevelType w:val="hybridMultilevel"/>
    <w:tmpl w:val="006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44133"/>
    <w:multiLevelType w:val="hybridMultilevel"/>
    <w:tmpl w:val="E0E0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52EF2"/>
    <w:multiLevelType w:val="multilevel"/>
    <w:tmpl w:val="5A5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50E03"/>
    <w:multiLevelType w:val="hybridMultilevel"/>
    <w:tmpl w:val="6D90B76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3D233D9"/>
    <w:multiLevelType w:val="hybridMultilevel"/>
    <w:tmpl w:val="FA3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3504F0"/>
    <w:multiLevelType w:val="hybridMultilevel"/>
    <w:tmpl w:val="26D89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C97B88"/>
    <w:multiLevelType w:val="hybridMultilevel"/>
    <w:tmpl w:val="3CF63462"/>
    <w:lvl w:ilvl="0" w:tplc="25DA7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C2E704D"/>
    <w:multiLevelType w:val="hybridMultilevel"/>
    <w:tmpl w:val="0FE8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C5549D"/>
    <w:multiLevelType w:val="hybridMultilevel"/>
    <w:tmpl w:val="0B565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76254"/>
    <w:multiLevelType w:val="hybridMultilevel"/>
    <w:tmpl w:val="E690D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2B15A5"/>
    <w:multiLevelType w:val="hybridMultilevel"/>
    <w:tmpl w:val="D19AC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77068"/>
    <w:multiLevelType w:val="hybridMultilevel"/>
    <w:tmpl w:val="293C38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163BF"/>
    <w:multiLevelType w:val="hybridMultilevel"/>
    <w:tmpl w:val="BB06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6"/>
  </w:num>
  <w:num w:numId="4">
    <w:abstractNumId w:val="0"/>
  </w:num>
  <w:num w:numId="5">
    <w:abstractNumId w:val="42"/>
  </w:num>
  <w:num w:numId="6">
    <w:abstractNumId w:val="22"/>
  </w:num>
  <w:num w:numId="7">
    <w:abstractNumId w:val="40"/>
  </w:num>
  <w:num w:numId="8">
    <w:abstractNumId w:val="29"/>
  </w:num>
  <w:num w:numId="9">
    <w:abstractNumId w:val="34"/>
  </w:num>
  <w:num w:numId="10">
    <w:abstractNumId w:val="46"/>
  </w:num>
  <w:num w:numId="11">
    <w:abstractNumId w:val="33"/>
  </w:num>
  <w:num w:numId="12">
    <w:abstractNumId w:val="21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35"/>
  </w:num>
  <w:num w:numId="18">
    <w:abstractNumId w:val="31"/>
  </w:num>
  <w:num w:numId="19">
    <w:abstractNumId w:val="39"/>
  </w:num>
  <w:num w:numId="20">
    <w:abstractNumId w:val="16"/>
  </w:num>
  <w:num w:numId="21">
    <w:abstractNumId w:val="38"/>
  </w:num>
  <w:num w:numId="22">
    <w:abstractNumId w:val="30"/>
  </w:num>
  <w:num w:numId="23">
    <w:abstractNumId w:val="25"/>
  </w:num>
  <w:num w:numId="24">
    <w:abstractNumId w:val="41"/>
  </w:num>
  <w:num w:numId="25">
    <w:abstractNumId w:val="44"/>
  </w:num>
  <w:num w:numId="26">
    <w:abstractNumId w:val="37"/>
  </w:num>
  <w:num w:numId="27">
    <w:abstractNumId w:val="43"/>
  </w:num>
  <w:num w:numId="28">
    <w:abstractNumId w:val="23"/>
  </w:num>
  <w:num w:numId="29">
    <w:abstractNumId w:val="32"/>
  </w:num>
  <w:num w:numId="30">
    <w:abstractNumId w:val="13"/>
  </w:num>
  <w:num w:numId="31">
    <w:abstractNumId w:val="24"/>
  </w:num>
  <w:num w:numId="32">
    <w:abstractNumId w:val="26"/>
  </w:num>
  <w:num w:numId="33">
    <w:abstractNumId w:val="11"/>
  </w:num>
  <w:num w:numId="34">
    <w:abstractNumId w:val="4"/>
  </w:num>
  <w:num w:numId="35">
    <w:abstractNumId w:val="3"/>
  </w:num>
  <w:num w:numId="36">
    <w:abstractNumId w:val="1"/>
  </w:num>
  <w:num w:numId="37">
    <w:abstractNumId w:val="5"/>
  </w:num>
  <w:num w:numId="38">
    <w:abstractNumId w:val="9"/>
  </w:num>
  <w:num w:numId="39">
    <w:abstractNumId w:val="20"/>
  </w:num>
  <w:num w:numId="40">
    <w:abstractNumId w:val="7"/>
  </w:num>
  <w:num w:numId="41">
    <w:abstractNumId w:val="8"/>
  </w:num>
  <w:num w:numId="42">
    <w:abstractNumId w:val="10"/>
  </w:num>
  <w:num w:numId="43">
    <w:abstractNumId w:val="6"/>
  </w:num>
  <w:num w:numId="44">
    <w:abstractNumId w:val="18"/>
  </w:num>
  <w:num w:numId="45">
    <w:abstractNumId w:val="45"/>
  </w:num>
  <w:num w:numId="46">
    <w:abstractNumId w:val="1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1"/>
    <w:rsid w:val="00074922"/>
    <w:rsid w:val="0008309A"/>
    <w:rsid w:val="001942A3"/>
    <w:rsid w:val="001A2215"/>
    <w:rsid w:val="001C1157"/>
    <w:rsid w:val="001D5571"/>
    <w:rsid w:val="002D5120"/>
    <w:rsid w:val="00405703"/>
    <w:rsid w:val="004130A1"/>
    <w:rsid w:val="00422453"/>
    <w:rsid w:val="00432864"/>
    <w:rsid w:val="00436E5E"/>
    <w:rsid w:val="0048697C"/>
    <w:rsid w:val="00492673"/>
    <w:rsid w:val="00510F49"/>
    <w:rsid w:val="00523ED5"/>
    <w:rsid w:val="00567699"/>
    <w:rsid w:val="00570EE2"/>
    <w:rsid w:val="005E0F08"/>
    <w:rsid w:val="005F4CA3"/>
    <w:rsid w:val="006977C0"/>
    <w:rsid w:val="007233FE"/>
    <w:rsid w:val="007521AB"/>
    <w:rsid w:val="00757D7B"/>
    <w:rsid w:val="00764CCE"/>
    <w:rsid w:val="00950090"/>
    <w:rsid w:val="00952EAB"/>
    <w:rsid w:val="009B782D"/>
    <w:rsid w:val="009F0E87"/>
    <w:rsid w:val="00AB1CBB"/>
    <w:rsid w:val="00B6607A"/>
    <w:rsid w:val="00C70CF0"/>
    <w:rsid w:val="00D3042F"/>
    <w:rsid w:val="00D526B2"/>
    <w:rsid w:val="00D60FA8"/>
    <w:rsid w:val="00E86B8D"/>
    <w:rsid w:val="00E91F1D"/>
    <w:rsid w:val="00E94064"/>
    <w:rsid w:val="00EB23B1"/>
    <w:rsid w:val="00EE3109"/>
    <w:rsid w:val="00FA18E7"/>
    <w:rsid w:val="00FC4C07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BD09-A7FF-43B0-B64E-1184C7A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D5"/>
  </w:style>
  <w:style w:type="paragraph" w:styleId="Nagwek1">
    <w:name w:val="heading 1"/>
    <w:basedOn w:val="Normalny"/>
    <w:next w:val="Normalny"/>
    <w:link w:val="Nagwek1Znak"/>
    <w:uiPriority w:val="9"/>
    <w:qFormat/>
    <w:rsid w:val="0075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13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7D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30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30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7D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57D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7D7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757D7B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757D7B"/>
  </w:style>
  <w:style w:type="paragraph" w:styleId="Listapunktowana">
    <w:name w:val="List Bullet"/>
    <w:basedOn w:val="Normalny"/>
    <w:uiPriority w:val="99"/>
    <w:unhideWhenUsed/>
    <w:rsid w:val="00074922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0749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4CA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2016-11-15T12:13:00Z</cp:lastPrinted>
  <dcterms:created xsi:type="dcterms:W3CDTF">2018-01-25T14:48:00Z</dcterms:created>
  <dcterms:modified xsi:type="dcterms:W3CDTF">2018-01-25T14:48:00Z</dcterms:modified>
</cp:coreProperties>
</file>