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C39" w:rsidRDefault="00736C39" w:rsidP="005F563F">
      <w:pPr>
        <w:spacing w:after="0" w:line="240" w:lineRule="auto"/>
        <w:rPr>
          <w:rFonts w:eastAsia="Times New Roman" w:cs="Times New Roman"/>
          <w:color w:val="2F5496" w:themeColor="accent5" w:themeShade="BF"/>
          <w:lang w:eastAsia="pl-PL"/>
        </w:rPr>
      </w:pPr>
    </w:p>
    <w:p w:rsidR="00D01A0C" w:rsidRDefault="00D01A0C" w:rsidP="005F563F">
      <w:pPr>
        <w:spacing w:after="0" w:line="240" w:lineRule="auto"/>
        <w:rPr>
          <w:rFonts w:eastAsia="Times New Roman" w:cs="Times New Roman"/>
          <w:color w:val="2F5496" w:themeColor="accent5" w:themeShade="BF"/>
          <w:lang w:eastAsia="pl-PL"/>
        </w:rPr>
      </w:pPr>
    </w:p>
    <w:p w:rsidR="00736C39" w:rsidRPr="00E70C29" w:rsidRDefault="00736C39" w:rsidP="005F563F">
      <w:pPr>
        <w:spacing w:after="0" w:line="240" w:lineRule="auto"/>
        <w:rPr>
          <w:rFonts w:eastAsia="Times New Roman" w:cs="Times New Roman"/>
          <w:vanish/>
          <w:color w:val="2F5496" w:themeColor="accent5" w:themeShade="BF"/>
          <w:lang w:eastAsia="pl-PL"/>
        </w:rPr>
      </w:pPr>
    </w:p>
    <w:p w:rsidR="002C60FC" w:rsidRDefault="002C60FC" w:rsidP="00D01A0C">
      <w:pPr>
        <w:pStyle w:val="Standard"/>
        <w:jc w:val="both"/>
        <w:rPr>
          <w:rFonts w:asciiTheme="minorHAnsi" w:hAnsiTheme="minorHAnsi" w:cs="Times New Roman"/>
          <w:i/>
          <w:sz w:val="22"/>
          <w:szCs w:val="22"/>
        </w:rPr>
      </w:pPr>
    </w:p>
    <w:p w:rsidR="00D01A0C" w:rsidRPr="00D01A0C" w:rsidRDefault="00D01A0C" w:rsidP="00D01A0C">
      <w:pPr>
        <w:pStyle w:val="Standard"/>
        <w:jc w:val="center"/>
        <w:rPr>
          <w:rFonts w:asciiTheme="minorHAnsi" w:hAnsiTheme="minorHAnsi"/>
          <w:b/>
          <w:color w:val="2F5496" w:themeColor="accent5" w:themeShade="BF"/>
          <w:sz w:val="40"/>
          <w:szCs w:val="40"/>
        </w:rPr>
      </w:pPr>
      <w:r w:rsidRPr="00D01A0C">
        <w:rPr>
          <w:rFonts w:asciiTheme="minorHAnsi" w:hAnsiTheme="minorHAnsi"/>
          <w:b/>
          <w:color w:val="2F5496" w:themeColor="accent5" w:themeShade="BF"/>
          <w:sz w:val="40"/>
          <w:szCs w:val="40"/>
        </w:rPr>
        <w:t>HARMONOGRAM</w:t>
      </w:r>
    </w:p>
    <w:p w:rsidR="00D01A0C" w:rsidRPr="00D01A0C" w:rsidRDefault="00D01A0C" w:rsidP="00D01A0C">
      <w:pPr>
        <w:pStyle w:val="Standard"/>
        <w:jc w:val="center"/>
        <w:rPr>
          <w:rFonts w:asciiTheme="minorHAnsi" w:hAnsiTheme="minorHAnsi"/>
          <w:b/>
          <w:color w:val="2F5496" w:themeColor="accent5" w:themeShade="BF"/>
          <w:sz w:val="40"/>
          <w:szCs w:val="40"/>
        </w:rPr>
      </w:pPr>
      <w:r w:rsidRPr="00D01A0C">
        <w:rPr>
          <w:rFonts w:asciiTheme="minorHAnsi" w:hAnsiTheme="minorHAnsi"/>
          <w:b/>
          <w:color w:val="2F5496" w:themeColor="accent5" w:themeShade="BF"/>
          <w:sz w:val="40"/>
          <w:szCs w:val="40"/>
        </w:rPr>
        <w:t>PRZYPROWADZANIA I ODBIERANIA DZIECI</w:t>
      </w:r>
    </w:p>
    <w:p w:rsidR="00D01A0C" w:rsidRDefault="00D01A0C" w:rsidP="00D01A0C">
      <w:pPr>
        <w:pStyle w:val="Standard"/>
        <w:jc w:val="center"/>
        <w:rPr>
          <w:rFonts w:asciiTheme="minorHAnsi" w:hAnsiTheme="minorHAnsi"/>
          <w:b/>
          <w:color w:val="2F5496" w:themeColor="accent5" w:themeShade="BF"/>
          <w:sz w:val="40"/>
          <w:szCs w:val="40"/>
        </w:rPr>
      </w:pPr>
      <w:r w:rsidRPr="00D01A0C">
        <w:rPr>
          <w:rFonts w:asciiTheme="minorHAnsi" w:hAnsiTheme="minorHAnsi"/>
          <w:b/>
          <w:color w:val="2F5496" w:themeColor="accent5" w:themeShade="BF"/>
          <w:sz w:val="40"/>
          <w:szCs w:val="40"/>
        </w:rPr>
        <w:t>W ROKU SZKOLNYM 2017/2018</w:t>
      </w:r>
    </w:p>
    <w:p w:rsidR="00D01A0C" w:rsidRDefault="00D01A0C" w:rsidP="00D01A0C">
      <w:pPr>
        <w:pStyle w:val="Standard"/>
        <w:jc w:val="center"/>
        <w:rPr>
          <w:rFonts w:asciiTheme="minorHAnsi" w:hAnsiTheme="minorHAnsi"/>
          <w:b/>
          <w:color w:val="2F5496" w:themeColor="accent5" w:themeShade="BF"/>
          <w:sz w:val="40"/>
          <w:szCs w:val="40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3225"/>
        <w:gridCol w:w="2340"/>
        <w:gridCol w:w="1800"/>
      </w:tblGrid>
      <w:tr w:rsidR="00D01A0C" w:rsidTr="00D01A0C">
        <w:tc>
          <w:tcPr>
            <w:tcW w:w="2410" w:type="dxa"/>
            <w:shd w:val="clear" w:color="auto" w:fill="FFD966" w:themeFill="accent4" w:themeFillTint="99"/>
          </w:tcPr>
          <w:p w:rsidR="00D01A0C" w:rsidRPr="00D01A0C" w:rsidRDefault="00D01A0C" w:rsidP="00D01A0C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Grupa </w:t>
            </w:r>
          </w:p>
        </w:tc>
        <w:tc>
          <w:tcPr>
            <w:tcW w:w="3225" w:type="dxa"/>
            <w:shd w:val="clear" w:color="auto" w:fill="FFD966" w:themeFill="accent4" w:themeFillTint="99"/>
          </w:tcPr>
          <w:p w:rsidR="00D01A0C" w:rsidRPr="00D01A0C" w:rsidRDefault="00D01A0C" w:rsidP="00D01A0C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01A0C">
              <w:rPr>
                <w:rFonts w:asciiTheme="minorHAnsi" w:hAnsiTheme="minorHAnsi"/>
                <w:b/>
                <w:sz w:val="28"/>
                <w:szCs w:val="28"/>
              </w:rPr>
              <w:t xml:space="preserve">Czas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pobytu dzieci w </w:t>
            </w:r>
            <w:r w:rsidRPr="00D01A0C">
              <w:rPr>
                <w:rFonts w:asciiTheme="minorHAnsi" w:hAnsiTheme="minorHAnsi"/>
                <w:b/>
                <w:sz w:val="28"/>
                <w:szCs w:val="28"/>
              </w:rPr>
              <w:t>przedszkolu</w:t>
            </w:r>
          </w:p>
        </w:tc>
        <w:tc>
          <w:tcPr>
            <w:tcW w:w="2340" w:type="dxa"/>
            <w:shd w:val="clear" w:color="auto" w:fill="FFD966" w:themeFill="accent4" w:themeFillTint="99"/>
          </w:tcPr>
          <w:p w:rsidR="00D01A0C" w:rsidRPr="00D01A0C" w:rsidRDefault="00D01A0C" w:rsidP="00D01A0C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01A0C">
              <w:rPr>
                <w:rFonts w:asciiTheme="minorHAnsi" w:hAnsiTheme="minorHAnsi"/>
                <w:b/>
                <w:sz w:val="28"/>
                <w:szCs w:val="28"/>
              </w:rPr>
              <w:t xml:space="preserve">Przyprowadzanie </w:t>
            </w:r>
          </w:p>
        </w:tc>
        <w:tc>
          <w:tcPr>
            <w:tcW w:w="1800" w:type="dxa"/>
            <w:shd w:val="clear" w:color="auto" w:fill="FFD966" w:themeFill="accent4" w:themeFillTint="99"/>
          </w:tcPr>
          <w:p w:rsidR="00D01A0C" w:rsidRPr="00D01A0C" w:rsidRDefault="00D01A0C" w:rsidP="00D01A0C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01A0C">
              <w:rPr>
                <w:rFonts w:asciiTheme="minorHAnsi" w:hAnsiTheme="minorHAnsi"/>
                <w:b/>
                <w:sz w:val="28"/>
                <w:szCs w:val="28"/>
              </w:rPr>
              <w:t xml:space="preserve">Odbieranie </w:t>
            </w:r>
          </w:p>
        </w:tc>
      </w:tr>
      <w:tr w:rsidR="00D01A0C" w:rsidTr="00D01A0C">
        <w:tc>
          <w:tcPr>
            <w:tcW w:w="2410" w:type="dxa"/>
          </w:tcPr>
          <w:p w:rsidR="00602BAA" w:rsidRPr="00602BAA" w:rsidRDefault="00602BAA" w:rsidP="00D01A0C">
            <w:pPr>
              <w:pStyle w:val="Standard"/>
              <w:jc w:val="center"/>
              <w:rPr>
                <w:rFonts w:asciiTheme="minorHAnsi" w:hAnsiTheme="minorHAnsi"/>
                <w:i/>
                <w:sz w:val="12"/>
                <w:szCs w:val="12"/>
              </w:rPr>
            </w:pPr>
          </w:p>
          <w:p w:rsidR="00D01A0C" w:rsidRPr="00D01A0C" w:rsidRDefault="00D01A0C" w:rsidP="00D01A0C">
            <w:pPr>
              <w:pStyle w:val="Standard"/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D01A0C">
              <w:rPr>
                <w:rFonts w:asciiTheme="minorHAnsi" w:hAnsiTheme="minorHAnsi"/>
                <w:i/>
                <w:sz w:val="28"/>
                <w:szCs w:val="28"/>
              </w:rPr>
              <w:t>U Muminków</w:t>
            </w:r>
          </w:p>
        </w:tc>
        <w:tc>
          <w:tcPr>
            <w:tcW w:w="3225" w:type="dxa"/>
          </w:tcPr>
          <w:p w:rsidR="00602BAA" w:rsidRPr="00602BAA" w:rsidRDefault="00602BAA" w:rsidP="00602BAA">
            <w:pPr>
              <w:pStyle w:val="Standard"/>
              <w:spacing w:line="276" w:lineRule="auto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  <w:p w:rsidR="00602BAA" w:rsidRDefault="00602BAA" w:rsidP="00602BAA">
            <w:pPr>
              <w:pStyle w:val="Standard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7:00 - 12:00</w:t>
            </w:r>
          </w:p>
          <w:p w:rsidR="00D01A0C" w:rsidRDefault="00D01A0C" w:rsidP="00602BAA">
            <w:pPr>
              <w:pStyle w:val="Standard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7:00 - 17:00</w:t>
            </w:r>
          </w:p>
          <w:p w:rsidR="00602BAA" w:rsidRPr="00602BAA" w:rsidRDefault="00602BAA" w:rsidP="00602BAA">
            <w:pPr>
              <w:pStyle w:val="Standard"/>
              <w:spacing w:line="276" w:lineRule="auto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340" w:type="dxa"/>
          </w:tcPr>
          <w:p w:rsidR="00602BAA" w:rsidRDefault="00602BAA" w:rsidP="00602BAA">
            <w:pPr>
              <w:pStyle w:val="Standard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D01A0C" w:rsidRPr="00D01A0C" w:rsidRDefault="00E81C24" w:rsidP="00602BAA">
            <w:pPr>
              <w:pStyle w:val="Standard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7:00 - 7:30</w:t>
            </w:r>
          </w:p>
        </w:tc>
        <w:tc>
          <w:tcPr>
            <w:tcW w:w="1800" w:type="dxa"/>
          </w:tcPr>
          <w:p w:rsidR="00602BAA" w:rsidRDefault="00602BAA" w:rsidP="00602BAA">
            <w:pPr>
              <w:pStyle w:val="Standard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12:00</w:t>
            </w:r>
          </w:p>
          <w:p w:rsidR="00D01A0C" w:rsidRPr="00D01A0C" w:rsidRDefault="00E81C24" w:rsidP="00602BAA">
            <w:pPr>
              <w:pStyle w:val="Standard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/>
                <w:sz w:val="28"/>
                <w:szCs w:val="28"/>
              </w:rPr>
              <w:t>do</w:t>
            </w:r>
            <w:proofErr w:type="gramEnd"/>
            <w:r>
              <w:rPr>
                <w:rFonts w:asciiTheme="minorHAnsi" w:hAnsiTheme="minorHAnsi"/>
                <w:sz w:val="28"/>
                <w:szCs w:val="28"/>
              </w:rPr>
              <w:t xml:space="preserve"> 17:00</w:t>
            </w:r>
          </w:p>
        </w:tc>
      </w:tr>
      <w:tr w:rsidR="00D01A0C" w:rsidTr="00D01A0C">
        <w:tc>
          <w:tcPr>
            <w:tcW w:w="2410" w:type="dxa"/>
          </w:tcPr>
          <w:p w:rsidR="00D01A0C" w:rsidRPr="00D01A0C" w:rsidRDefault="00D01A0C" w:rsidP="00D01A0C">
            <w:pPr>
              <w:pStyle w:val="Standard"/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D01A0C">
              <w:rPr>
                <w:rFonts w:asciiTheme="minorHAnsi" w:hAnsiTheme="minorHAnsi"/>
                <w:i/>
                <w:sz w:val="28"/>
                <w:szCs w:val="28"/>
              </w:rPr>
              <w:t>U Krecika</w:t>
            </w:r>
          </w:p>
        </w:tc>
        <w:tc>
          <w:tcPr>
            <w:tcW w:w="3225" w:type="dxa"/>
          </w:tcPr>
          <w:p w:rsidR="00D01A0C" w:rsidRPr="00D01A0C" w:rsidRDefault="00D01A0C" w:rsidP="00D01A0C">
            <w:pPr>
              <w:pStyle w:val="Standard"/>
              <w:spacing w:line="48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7:00 - 12:00</w:t>
            </w:r>
          </w:p>
        </w:tc>
        <w:tc>
          <w:tcPr>
            <w:tcW w:w="2340" w:type="dxa"/>
          </w:tcPr>
          <w:p w:rsidR="00D01A0C" w:rsidRPr="00D01A0C" w:rsidRDefault="00E81C24" w:rsidP="00D01A0C">
            <w:pPr>
              <w:pStyle w:val="Standard"/>
              <w:spacing w:line="48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7:00 - 7:30</w:t>
            </w:r>
          </w:p>
        </w:tc>
        <w:tc>
          <w:tcPr>
            <w:tcW w:w="1800" w:type="dxa"/>
          </w:tcPr>
          <w:p w:rsidR="00D01A0C" w:rsidRPr="00D01A0C" w:rsidRDefault="00E81C24" w:rsidP="00D01A0C">
            <w:pPr>
              <w:pStyle w:val="Standard"/>
              <w:spacing w:line="48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12:00</w:t>
            </w:r>
          </w:p>
        </w:tc>
      </w:tr>
      <w:tr w:rsidR="00D01A0C" w:rsidTr="00D01A0C">
        <w:tc>
          <w:tcPr>
            <w:tcW w:w="2410" w:type="dxa"/>
          </w:tcPr>
          <w:p w:rsidR="00D01A0C" w:rsidRPr="00D01A0C" w:rsidRDefault="00D01A0C" w:rsidP="00D01A0C">
            <w:pPr>
              <w:pStyle w:val="Standard"/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D01A0C">
              <w:rPr>
                <w:rFonts w:asciiTheme="minorHAnsi" w:hAnsiTheme="minorHAnsi"/>
                <w:i/>
                <w:sz w:val="28"/>
                <w:szCs w:val="28"/>
              </w:rPr>
              <w:t>U Reksia</w:t>
            </w:r>
          </w:p>
        </w:tc>
        <w:tc>
          <w:tcPr>
            <w:tcW w:w="3225" w:type="dxa"/>
          </w:tcPr>
          <w:p w:rsidR="00D01A0C" w:rsidRPr="00D01A0C" w:rsidRDefault="00E81C24" w:rsidP="00D01A0C">
            <w:pPr>
              <w:pStyle w:val="Standard"/>
              <w:spacing w:line="48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8:30 - 13</w:t>
            </w:r>
            <w:r w:rsidR="00D01A0C">
              <w:rPr>
                <w:rFonts w:asciiTheme="minorHAnsi" w:hAnsiTheme="minorHAnsi"/>
                <w:sz w:val="28"/>
                <w:szCs w:val="28"/>
              </w:rPr>
              <w:t>:30</w:t>
            </w:r>
          </w:p>
        </w:tc>
        <w:tc>
          <w:tcPr>
            <w:tcW w:w="2340" w:type="dxa"/>
          </w:tcPr>
          <w:p w:rsidR="00D01A0C" w:rsidRPr="00D01A0C" w:rsidRDefault="00E81C24" w:rsidP="00D01A0C">
            <w:pPr>
              <w:pStyle w:val="Standard"/>
              <w:spacing w:line="48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8:30 - 9:00</w:t>
            </w:r>
          </w:p>
        </w:tc>
        <w:tc>
          <w:tcPr>
            <w:tcW w:w="1800" w:type="dxa"/>
          </w:tcPr>
          <w:p w:rsidR="00D01A0C" w:rsidRPr="00D01A0C" w:rsidRDefault="00384848" w:rsidP="00D01A0C">
            <w:pPr>
              <w:pStyle w:val="Standard"/>
              <w:spacing w:line="48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13:</w:t>
            </w:r>
            <w:r w:rsidR="00E81C24">
              <w:rPr>
                <w:rFonts w:asciiTheme="minorHAnsi" w:hAnsiTheme="minorHAnsi"/>
                <w:sz w:val="28"/>
                <w:szCs w:val="28"/>
              </w:rPr>
              <w:t>30</w:t>
            </w:r>
          </w:p>
        </w:tc>
      </w:tr>
    </w:tbl>
    <w:p w:rsidR="00D01A0C" w:rsidRDefault="00D01A0C" w:rsidP="00E81C24">
      <w:pPr>
        <w:pStyle w:val="Standard"/>
        <w:rPr>
          <w:rFonts w:asciiTheme="minorHAnsi" w:hAnsiTheme="minorHAnsi"/>
        </w:rPr>
      </w:pPr>
    </w:p>
    <w:p w:rsidR="00E81C24" w:rsidRDefault="00E81C24" w:rsidP="00E81C24">
      <w:pPr>
        <w:pStyle w:val="Standard"/>
        <w:rPr>
          <w:rFonts w:asciiTheme="minorHAnsi" w:hAnsiTheme="minorHAnsi"/>
        </w:rPr>
      </w:pPr>
    </w:p>
    <w:p w:rsidR="00AE58B6" w:rsidRDefault="00AE58B6" w:rsidP="00E81C24">
      <w:pPr>
        <w:pStyle w:val="Standard"/>
        <w:rPr>
          <w:rFonts w:asciiTheme="minorHAnsi" w:hAnsiTheme="minorHAnsi"/>
        </w:rPr>
      </w:pPr>
    </w:p>
    <w:p w:rsidR="00E81C24" w:rsidRPr="00AE58B6" w:rsidRDefault="00E81C24" w:rsidP="00E81C24">
      <w:pPr>
        <w:pStyle w:val="Standard"/>
        <w:jc w:val="both"/>
        <w:rPr>
          <w:rFonts w:asciiTheme="minorHAnsi" w:hAnsiTheme="minorHAnsi"/>
          <w:b/>
          <w:sz w:val="28"/>
          <w:szCs w:val="28"/>
        </w:rPr>
      </w:pPr>
      <w:r w:rsidRPr="00AE58B6">
        <w:rPr>
          <w:rFonts w:asciiTheme="minorHAnsi" w:hAnsiTheme="minorHAnsi"/>
          <w:b/>
          <w:sz w:val="28"/>
          <w:szCs w:val="28"/>
        </w:rPr>
        <w:t xml:space="preserve">W okresie rozbudowy </w:t>
      </w:r>
      <w:r w:rsidR="00602BAA">
        <w:rPr>
          <w:rFonts w:asciiTheme="minorHAnsi" w:hAnsiTheme="minorHAnsi"/>
          <w:b/>
          <w:sz w:val="28"/>
          <w:szCs w:val="28"/>
        </w:rPr>
        <w:t>szkoły, począwszy od 01.09.2017</w:t>
      </w:r>
      <w:proofErr w:type="gramStart"/>
      <w:r w:rsidRPr="00AE58B6">
        <w:rPr>
          <w:rFonts w:asciiTheme="minorHAnsi" w:hAnsiTheme="minorHAnsi"/>
          <w:b/>
          <w:sz w:val="28"/>
          <w:szCs w:val="28"/>
        </w:rPr>
        <w:t>r</w:t>
      </w:r>
      <w:proofErr w:type="gramEnd"/>
      <w:r w:rsidRPr="00AE58B6">
        <w:rPr>
          <w:rFonts w:asciiTheme="minorHAnsi" w:hAnsiTheme="minorHAnsi"/>
          <w:b/>
          <w:sz w:val="28"/>
          <w:szCs w:val="28"/>
        </w:rPr>
        <w:t>. obowiązują</w:t>
      </w:r>
      <w:r w:rsidR="00602BAA">
        <w:rPr>
          <w:rFonts w:asciiTheme="minorHAnsi" w:hAnsiTheme="minorHAnsi"/>
          <w:b/>
          <w:sz w:val="28"/>
          <w:szCs w:val="28"/>
        </w:rPr>
        <w:t xml:space="preserve"> następujące zmiany podczas</w:t>
      </w:r>
      <w:r w:rsidRPr="00AE58B6">
        <w:rPr>
          <w:rFonts w:asciiTheme="minorHAnsi" w:hAnsiTheme="minorHAnsi"/>
          <w:b/>
          <w:sz w:val="28"/>
          <w:szCs w:val="28"/>
        </w:rPr>
        <w:t xml:space="preserve"> przyprowadzania i odbierania dziecka:</w:t>
      </w:r>
    </w:p>
    <w:p w:rsidR="00E81C24" w:rsidRPr="00E81C24" w:rsidRDefault="00E81C24" w:rsidP="00E81C24">
      <w:pPr>
        <w:pStyle w:val="Standard"/>
        <w:jc w:val="both"/>
        <w:rPr>
          <w:rFonts w:asciiTheme="minorHAnsi" w:hAnsiTheme="minorHAnsi"/>
          <w:b/>
          <w:color w:val="FF0000"/>
          <w:sz w:val="28"/>
          <w:szCs w:val="28"/>
        </w:rPr>
      </w:pPr>
    </w:p>
    <w:p w:rsidR="00E81C24" w:rsidRPr="00AE58B6" w:rsidRDefault="00E81C24" w:rsidP="00AE58B6">
      <w:pPr>
        <w:pStyle w:val="Standard"/>
        <w:numPr>
          <w:ilvl w:val="0"/>
          <w:numId w:val="28"/>
        </w:numPr>
        <w:jc w:val="both"/>
        <w:rPr>
          <w:rFonts w:asciiTheme="minorHAnsi" w:hAnsiTheme="minorHAnsi"/>
          <w:sz w:val="28"/>
          <w:szCs w:val="28"/>
        </w:rPr>
      </w:pPr>
      <w:r w:rsidRPr="00AE58B6">
        <w:rPr>
          <w:rFonts w:asciiTheme="minorHAnsi" w:hAnsiTheme="minorHAnsi"/>
          <w:sz w:val="28"/>
          <w:szCs w:val="28"/>
        </w:rPr>
        <w:t xml:space="preserve">Rodzice osobiście </w:t>
      </w:r>
      <w:r w:rsidR="00044618" w:rsidRPr="00AE58B6">
        <w:rPr>
          <w:rFonts w:asciiTheme="minorHAnsi" w:hAnsiTheme="minorHAnsi"/>
          <w:sz w:val="28"/>
          <w:szCs w:val="28"/>
        </w:rPr>
        <w:t>powierzają dzieci</w:t>
      </w:r>
      <w:r w:rsidRPr="00AE58B6">
        <w:rPr>
          <w:rFonts w:asciiTheme="minorHAnsi" w:hAnsiTheme="minorHAnsi"/>
          <w:sz w:val="28"/>
          <w:szCs w:val="28"/>
        </w:rPr>
        <w:t xml:space="preserve"> nauczycielowi lub osobie pełniącej dyżur na korytarzu</w:t>
      </w:r>
      <w:r w:rsidR="000E2D41" w:rsidRPr="00AE58B6">
        <w:rPr>
          <w:rFonts w:asciiTheme="minorHAnsi" w:hAnsiTheme="minorHAnsi"/>
          <w:sz w:val="28"/>
          <w:szCs w:val="28"/>
        </w:rPr>
        <w:t xml:space="preserve"> przedszkola przy drzwiach wejściowych do przedszkola od strony szkoły.</w:t>
      </w:r>
    </w:p>
    <w:p w:rsidR="00044618" w:rsidRPr="00AE58B6" w:rsidRDefault="00044618" w:rsidP="00AE58B6">
      <w:pPr>
        <w:pStyle w:val="Standard"/>
        <w:ind w:left="720"/>
        <w:jc w:val="both"/>
        <w:rPr>
          <w:rFonts w:asciiTheme="minorHAnsi" w:hAnsiTheme="minorHAnsi"/>
          <w:sz w:val="28"/>
          <w:szCs w:val="28"/>
        </w:rPr>
      </w:pPr>
    </w:p>
    <w:p w:rsidR="000E2D41" w:rsidRPr="00AE58B6" w:rsidRDefault="000E2D41" w:rsidP="00AE58B6">
      <w:pPr>
        <w:pStyle w:val="Standard"/>
        <w:numPr>
          <w:ilvl w:val="0"/>
          <w:numId w:val="28"/>
        </w:numPr>
        <w:jc w:val="both"/>
        <w:rPr>
          <w:rFonts w:asciiTheme="minorHAnsi" w:hAnsiTheme="minorHAnsi"/>
          <w:sz w:val="28"/>
          <w:szCs w:val="28"/>
        </w:rPr>
      </w:pPr>
      <w:r w:rsidRPr="00AE58B6">
        <w:rPr>
          <w:rFonts w:asciiTheme="minorHAnsi" w:hAnsiTheme="minorHAnsi"/>
          <w:sz w:val="28"/>
          <w:szCs w:val="28"/>
        </w:rPr>
        <w:t>Osoba pełniąca dyżur n</w:t>
      </w:r>
      <w:r w:rsidR="00044618" w:rsidRPr="00AE58B6">
        <w:rPr>
          <w:rFonts w:asciiTheme="minorHAnsi" w:hAnsiTheme="minorHAnsi"/>
          <w:sz w:val="28"/>
          <w:szCs w:val="28"/>
        </w:rPr>
        <w:t>a korytarzu przeprowadza dzieci</w:t>
      </w:r>
      <w:r w:rsidRPr="00AE58B6">
        <w:rPr>
          <w:rFonts w:asciiTheme="minorHAnsi" w:hAnsiTheme="minorHAnsi"/>
          <w:sz w:val="28"/>
          <w:szCs w:val="28"/>
        </w:rPr>
        <w:t xml:space="preserve"> do szatni.</w:t>
      </w:r>
    </w:p>
    <w:p w:rsidR="00044618" w:rsidRPr="00AE58B6" w:rsidRDefault="00044618" w:rsidP="00AE58B6">
      <w:pPr>
        <w:pStyle w:val="Standard"/>
        <w:jc w:val="both"/>
        <w:rPr>
          <w:rFonts w:asciiTheme="minorHAnsi" w:hAnsiTheme="minorHAnsi"/>
          <w:sz w:val="28"/>
          <w:szCs w:val="28"/>
        </w:rPr>
      </w:pPr>
    </w:p>
    <w:p w:rsidR="000E2D41" w:rsidRPr="00AE58B6" w:rsidRDefault="000E2D41" w:rsidP="00AE58B6">
      <w:pPr>
        <w:pStyle w:val="Standard"/>
        <w:numPr>
          <w:ilvl w:val="0"/>
          <w:numId w:val="28"/>
        </w:numPr>
        <w:jc w:val="both"/>
        <w:rPr>
          <w:rFonts w:asciiTheme="minorHAnsi" w:hAnsiTheme="minorHAnsi"/>
          <w:sz w:val="28"/>
          <w:szCs w:val="28"/>
        </w:rPr>
      </w:pPr>
      <w:r w:rsidRPr="00AE58B6">
        <w:rPr>
          <w:rFonts w:asciiTheme="minorHAnsi" w:hAnsiTheme="minorHAnsi"/>
          <w:sz w:val="28"/>
          <w:szCs w:val="28"/>
        </w:rPr>
        <w:t>Pracownik pełniący dyżur w szatni rozbiera dziecko i powierza nauczycielowi w Sali lub ubiera dziecko i przekazuje rodzicowi</w:t>
      </w:r>
      <w:r w:rsidR="00044618" w:rsidRPr="00AE58B6">
        <w:rPr>
          <w:rFonts w:asciiTheme="minorHAnsi" w:hAnsiTheme="minorHAnsi"/>
          <w:sz w:val="28"/>
          <w:szCs w:val="28"/>
        </w:rPr>
        <w:t xml:space="preserve"> przy drzwiach wyjściowych.</w:t>
      </w:r>
    </w:p>
    <w:p w:rsidR="00044618" w:rsidRPr="00AE58B6" w:rsidRDefault="00044618" w:rsidP="00AE58B6">
      <w:pPr>
        <w:pStyle w:val="Standard"/>
        <w:jc w:val="both"/>
        <w:rPr>
          <w:rFonts w:asciiTheme="minorHAnsi" w:hAnsiTheme="minorHAnsi"/>
          <w:sz w:val="28"/>
          <w:szCs w:val="28"/>
        </w:rPr>
      </w:pPr>
    </w:p>
    <w:p w:rsidR="00044618" w:rsidRDefault="00044618" w:rsidP="00AE58B6">
      <w:pPr>
        <w:pStyle w:val="Standard"/>
        <w:numPr>
          <w:ilvl w:val="0"/>
          <w:numId w:val="28"/>
        </w:numPr>
        <w:jc w:val="both"/>
        <w:rPr>
          <w:rFonts w:asciiTheme="minorHAnsi" w:hAnsiTheme="minorHAnsi"/>
          <w:sz w:val="28"/>
          <w:szCs w:val="28"/>
        </w:rPr>
      </w:pPr>
      <w:r w:rsidRPr="00AE58B6">
        <w:rPr>
          <w:rFonts w:asciiTheme="minorHAnsi" w:hAnsiTheme="minorHAnsi"/>
          <w:sz w:val="28"/>
          <w:szCs w:val="28"/>
        </w:rPr>
        <w:t xml:space="preserve">W przypadku odbierania </w:t>
      </w:r>
      <w:r w:rsidR="00602BAA">
        <w:rPr>
          <w:rFonts w:asciiTheme="minorHAnsi" w:hAnsiTheme="minorHAnsi"/>
          <w:sz w:val="28"/>
          <w:szCs w:val="28"/>
        </w:rPr>
        <w:t>dzieci w godzinach innych niż wyznaczone w harmonogramie</w:t>
      </w:r>
      <w:r w:rsidRPr="00AE58B6">
        <w:rPr>
          <w:rFonts w:asciiTheme="minorHAnsi" w:hAnsiTheme="minorHAnsi"/>
          <w:sz w:val="28"/>
          <w:szCs w:val="28"/>
        </w:rPr>
        <w:t xml:space="preserve"> rodzice informują nauczyciela o </w:t>
      </w:r>
      <w:r w:rsidR="00AE58B6" w:rsidRPr="00AE58B6">
        <w:rPr>
          <w:rFonts w:asciiTheme="minorHAnsi" w:hAnsiTheme="minorHAnsi"/>
          <w:sz w:val="28"/>
          <w:szCs w:val="28"/>
        </w:rPr>
        <w:t xml:space="preserve">swoim </w:t>
      </w:r>
      <w:r w:rsidRPr="00AE58B6">
        <w:rPr>
          <w:rFonts w:asciiTheme="minorHAnsi" w:hAnsiTheme="minorHAnsi"/>
          <w:sz w:val="28"/>
          <w:szCs w:val="28"/>
        </w:rPr>
        <w:t>przybyciu do przedszkola przez dzwonek</w:t>
      </w:r>
      <w:r w:rsidR="00AE58B6" w:rsidRPr="00AE58B6">
        <w:rPr>
          <w:rFonts w:asciiTheme="minorHAnsi" w:hAnsiTheme="minorHAnsi"/>
          <w:sz w:val="28"/>
          <w:szCs w:val="28"/>
        </w:rPr>
        <w:t>.</w:t>
      </w:r>
    </w:p>
    <w:p w:rsidR="00C44CCB" w:rsidRDefault="00C44CCB" w:rsidP="00C44CCB">
      <w:pPr>
        <w:pStyle w:val="Akapitzlist"/>
        <w:rPr>
          <w:rFonts w:asciiTheme="minorHAnsi" w:hAnsiTheme="minorHAnsi"/>
          <w:sz w:val="28"/>
          <w:szCs w:val="28"/>
        </w:rPr>
      </w:pPr>
    </w:p>
    <w:p w:rsidR="00C44CCB" w:rsidRDefault="00C44CCB" w:rsidP="00C44CCB">
      <w:pPr>
        <w:pStyle w:val="Standard"/>
        <w:jc w:val="both"/>
        <w:rPr>
          <w:rFonts w:asciiTheme="minorHAnsi" w:hAnsiTheme="minorHAnsi"/>
          <w:sz w:val="28"/>
          <w:szCs w:val="28"/>
        </w:rPr>
      </w:pPr>
    </w:p>
    <w:p w:rsidR="00C44CCB" w:rsidRDefault="00C44CCB" w:rsidP="00C44CCB">
      <w:pPr>
        <w:pStyle w:val="Standard"/>
        <w:jc w:val="both"/>
        <w:rPr>
          <w:rFonts w:asciiTheme="minorHAnsi" w:hAnsiTheme="minorHAnsi"/>
          <w:sz w:val="28"/>
          <w:szCs w:val="28"/>
        </w:rPr>
      </w:pPr>
    </w:p>
    <w:p w:rsidR="00C44CCB" w:rsidRDefault="00C44CCB" w:rsidP="00C44CCB">
      <w:pPr>
        <w:pStyle w:val="Standard"/>
        <w:jc w:val="both"/>
        <w:rPr>
          <w:rFonts w:asciiTheme="minorHAnsi" w:hAnsiTheme="minorHAnsi"/>
          <w:sz w:val="28"/>
          <w:szCs w:val="28"/>
        </w:rPr>
      </w:pPr>
    </w:p>
    <w:p w:rsidR="00C44CCB" w:rsidRDefault="00C44CCB" w:rsidP="00C44CCB">
      <w:pPr>
        <w:pStyle w:val="Standard"/>
        <w:jc w:val="both"/>
        <w:rPr>
          <w:rFonts w:asciiTheme="minorHAnsi" w:hAnsiTheme="minorHAnsi"/>
          <w:sz w:val="28"/>
          <w:szCs w:val="28"/>
        </w:rPr>
      </w:pPr>
    </w:p>
    <w:p w:rsidR="00C44CCB" w:rsidRDefault="00C44CCB" w:rsidP="00C44CCB">
      <w:pPr>
        <w:pStyle w:val="Standard"/>
        <w:jc w:val="both"/>
        <w:rPr>
          <w:rFonts w:asciiTheme="minorHAnsi" w:hAnsiTheme="minorHAnsi"/>
          <w:sz w:val="28"/>
          <w:szCs w:val="28"/>
        </w:rPr>
      </w:pPr>
    </w:p>
    <w:p w:rsidR="00C44CCB" w:rsidRDefault="00C44CCB" w:rsidP="00C44CCB">
      <w:pPr>
        <w:pStyle w:val="Standard"/>
        <w:jc w:val="both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sectPr w:rsidR="00C44CCB" w:rsidSect="00E70C2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9F4151C"/>
    <w:multiLevelType w:val="hybridMultilevel"/>
    <w:tmpl w:val="1E8C374C"/>
    <w:lvl w:ilvl="0" w:tplc="1BDE6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D3626"/>
    <w:multiLevelType w:val="hybridMultilevel"/>
    <w:tmpl w:val="B002F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F4A57"/>
    <w:multiLevelType w:val="hybridMultilevel"/>
    <w:tmpl w:val="4BBA8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9111C"/>
    <w:multiLevelType w:val="hybridMultilevel"/>
    <w:tmpl w:val="4584638E"/>
    <w:lvl w:ilvl="0" w:tplc="53147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334DA"/>
    <w:multiLevelType w:val="hybridMultilevel"/>
    <w:tmpl w:val="F154C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23345"/>
    <w:multiLevelType w:val="hybridMultilevel"/>
    <w:tmpl w:val="0F78D4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6C370D7"/>
    <w:multiLevelType w:val="hybridMultilevel"/>
    <w:tmpl w:val="3F7A8E6C"/>
    <w:lvl w:ilvl="0" w:tplc="D08C08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9DA68C4"/>
    <w:multiLevelType w:val="hybridMultilevel"/>
    <w:tmpl w:val="0C36B47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1B391EB0"/>
    <w:multiLevelType w:val="hybridMultilevel"/>
    <w:tmpl w:val="99A6F748"/>
    <w:lvl w:ilvl="0" w:tplc="1BDE62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497BD7"/>
    <w:multiLevelType w:val="hybridMultilevel"/>
    <w:tmpl w:val="BD8A0D80"/>
    <w:lvl w:ilvl="0" w:tplc="39A60252">
      <w:start w:val="1"/>
      <w:numFmt w:val="decimal"/>
      <w:lvlText w:val="%1."/>
      <w:lvlJc w:val="left"/>
      <w:pPr>
        <w:ind w:left="840" w:hanging="360"/>
      </w:pPr>
      <w:rPr>
        <w:rFonts w:asciiTheme="minorHAnsi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216847DB"/>
    <w:multiLevelType w:val="hybridMultilevel"/>
    <w:tmpl w:val="D6F64A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731B2"/>
    <w:multiLevelType w:val="hybridMultilevel"/>
    <w:tmpl w:val="67D4A5E6"/>
    <w:lvl w:ilvl="0" w:tplc="1BDE6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90BC3"/>
    <w:multiLevelType w:val="hybridMultilevel"/>
    <w:tmpl w:val="1248B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322C33"/>
    <w:multiLevelType w:val="hybridMultilevel"/>
    <w:tmpl w:val="6E8C8324"/>
    <w:lvl w:ilvl="0" w:tplc="828A5F5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9A6F4B"/>
    <w:multiLevelType w:val="hybridMultilevel"/>
    <w:tmpl w:val="D096B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60B2C"/>
    <w:multiLevelType w:val="hybridMultilevel"/>
    <w:tmpl w:val="31248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86F4E"/>
    <w:multiLevelType w:val="hybridMultilevel"/>
    <w:tmpl w:val="535201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EC0D93"/>
    <w:multiLevelType w:val="hybridMultilevel"/>
    <w:tmpl w:val="A13CF20A"/>
    <w:lvl w:ilvl="0" w:tplc="AA0C1472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067B4"/>
    <w:multiLevelType w:val="hybridMultilevel"/>
    <w:tmpl w:val="A670A3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41F58"/>
    <w:multiLevelType w:val="hybridMultilevel"/>
    <w:tmpl w:val="D096B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F20F0"/>
    <w:multiLevelType w:val="hybridMultilevel"/>
    <w:tmpl w:val="50509D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605EE"/>
    <w:multiLevelType w:val="hybridMultilevel"/>
    <w:tmpl w:val="769E2C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6E5AA9"/>
    <w:multiLevelType w:val="hybridMultilevel"/>
    <w:tmpl w:val="9AC8667C"/>
    <w:lvl w:ilvl="0" w:tplc="32CAD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C96773"/>
    <w:multiLevelType w:val="hybridMultilevel"/>
    <w:tmpl w:val="2584A2C8"/>
    <w:lvl w:ilvl="0" w:tplc="3D74F9CE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0D2F4D"/>
    <w:multiLevelType w:val="hybridMultilevel"/>
    <w:tmpl w:val="53520146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" w15:restartNumberingAfterBreak="0">
    <w:nsid w:val="70EB326E"/>
    <w:multiLevelType w:val="hybridMultilevel"/>
    <w:tmpl w:val="141258A6"/>
    <w:lvl w:ilvl="0" w:tplc="3D74F9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A060D"/>
    <w:multiLevelType w:val="multilevel"/>
    <w:tmpl w:val="8C7E66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644"/>
        </w:tabs>
        <w:ind w:left="644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BB2E94"/>
    <w:multiLevelType w:val="hybridMultilevel"/>
    <w:tmpl w:val="15D02250"/>
    <w:lvl w:ilvl="0" w:tplc="A3EE6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7"/>
  </w:num>
  <w:num w:numId="7">
    <w:abstractNumId w:val="10"/>
  </w:num>
  <w:num w:numId="8">
    <w:abstractNumId w:val="26"/>
  </w:num>
  <w:num w:numId="9">
    <w:abstractNumId w:val="13"/>
  </w:num>
  <w:num w:numId="10">
    <w:abstractNumId w:val="12"/>
  </w:num>
  <w:num w:numId="11">
    <w:abstractNumId w:val="28"/>
  </w:num>
  <w:num w:numId="12">
    <w:abstractNumId w:val="20"/>
  </w:num>
  <w:num w:numId="13">
    <w:abstractNumId w:val="29"/>
  </w:num>
  <w:num w:numId="14">
    <w:abstractNumId w:val="15"/>
  </w:num>
  <w:num w:numId="15">
    <w:abstractNumId w:val="4"/>
  </w:num>
  <w:num w:numId="16">
    <w:abstractNumId w:val="31"/>
  </w:num>
  <w:num w:numId="17">
    <w:abstractNumId w:val="8"/>
  </w:num>
  <w:num w:numId="18">
    <w:abstractNumId w:val="16"/>
  </w:num>
  <w:num w:numId="19">
    <w:abstractNumId w:val="7"/>
  </w:num>
  <w:num w:numId="20">
    <w:abstractNumId w:val="24"/>
  </w:num>
  <w:num w:numId="21">
    <w:abstractNumId w:val="21"/>
  </w:num>
  <w:num w:numId="22">
    <w:abstractNumId w:val="14"/>
  </w:num>
  <w:num w:numId="23">
    <w:abstractNumId w:val="22"/>
  </w:num>
  <w:num w:numId="24">
    <w:abstractNumId w:val="19"/>
  </w:num>
  <w:num w:numId="25">
    <w:abstractNumId w:val="17"/>
  </w:num>
  <w:num w:numId="26">
    <w:abstractNumId w:val="11"/>
  </w:num>
  <w:num w:numId="27">
    <w:abstractNumId w:val="6"/>
  </w:num>
  <w:num w:numId="28">
    <w:abstractNumId w:val="25"/>
  </w:num>
  <w:num w:numId="29">
    <w:abstractNumId w:val="9"/>
  </w:num>
  <w:num w:numId="30">
    <w:abstractNumId w:val="5"/>
  </w:num>
  <w:num w:numId="31">
    <w:abstractNumId w:val="2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3F"/>
    <w:rsid w:val="00044618"/>
    <w:rsid w:val="000A4BFF"/>
    <w:rsid w:val="000E2D41"/>
    <w:rsid w:val="00173989"/>
    <w:rsid w:val="00184B33"/>
    <w:rsid w:val="001C17D3"/>
    <w:rsid w:val="001E645A"/>
    <w:rsid w:val="00280A4E"/>
    <w:rsid w:val="002859FA"/>
    <w:rsid w:val="002C60FC"/>
    <w:rsid w:val="00352631"/>
    <w:rsid w:val="00375448"/>
    <w:rsid w:val="00384848"/>
    <w:rsid w:val="003917A8"/>
    <w:rsid w:val="003A4C6E"/>
    <w:rsid w:val="003A540D"/>
    <w:rsid w:val="003D58A9"/>
    <w:rsid w:val="003F0F62"/>
    <w:rsid w:val="00472E32"/>
    <w:rsid w:val="004E78FF"/>
    <w:rsid w:val="005F563F"/>
    <w:rsid w:val="00602BAA"/>
    <w:rsid w:val="0063375C"/>
    <w:rsid w:val="006919A3"/>
    <w:rsid w:val="006E0180"/>
    <w:rsid w:val="006E09AA"/>
    <w:rsid w:val="0071198E"/>
    <w:rsid w:val="00736C39"/>
    <w:rsid w:val="00790339"/>
    <w:rsid w:val="00855500"/>
    <w:rsid w:val="008938F1"/>
    <w:rsid w:val="008B3A0E"/>
    <w:rsid w:val="00943508"/>
    <w:rsid w:val="009A4B1C"/>
    <w:rsid w:val="00A36CC8"/>
    <w:rsid w:val="00AD36BC"/>
    <w:rsid w:val="00AD5619"/>
    <w:rsid w:val="00AE58B6"/>
    <w:rsid w:val="00C32432"/>
    <w:rsid w:val="00C44CCB"/>
    <w:rsid w:val="00CC3A2E"/>
    <w:rsid w:val="00CF29D1"/>
    <w:rsid w:val="00D01A0C"/>
    <w:rsid w:val="00D43DEC"/>
    <w:rsid w:val="00D67965"/>
    <w:rsid w:val="00E2489E"/>
    <w:rsid w:val="00E32BAE"/>
    <w:rsid w:val="00E70C29"/>
    <w:rsid w:val="00E81C24"/>
    <w:rsid w:val="00ED047D"/>
    <w:rsid w:val="00FB2600"/>
    <w:rsid w:val="00FD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91CB9-2A3C-411C-B81F-F12A14F2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5F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563F"/>
    <w:rPr>
      <w:b/>
      <w:bCs/>
    </w:rPr>
  </w:style>
  <w:style w:type="character" w:styleId="Uwydatnienie">
    <w:name w:val="Emphasis"/>
    <w:basedOn w:val="Domylnaczcionkaakapitu"/>
    <w:uiPriority w:val="20"/>
    <w:qFormat/>
    <w:rsid w:val="005F563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8A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8B3A0E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wptekst">
    <w:name w:val="wptekst"/>
    <w:rsid w:val="008B3A0E"/>
    <w:rPr>
      <w:rFonts w:cs="Times New Roman"/>
    </w:rPr>
  </w:style>
  <w:style w:type="paragraph" w:customStyle="1" w:styleId="Default">
    <w:name w:val="Default"/>
    <w:rsid w:val="008B3A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8B3A0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01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0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DA953-CB5C-4A0E-A577-CFD71AC3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2018-01-25T11:22:00Z</cp:lastPrinted>
  <dcterms:created xsi:type="dcterms:W3CDTF">2018-01-25T14:42:00Z</dcterms:created>
  <dcterms:modified xsi:type="dcterms:W3CDTF">2018-01-25T14:42:00Z</dcterms:modified>
</cp:coreProperties>
</file>