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D8" w:rsidRDefault="007D78D8" w:rsidP="005776B9">
      <w:pPr>
        <w:spacing w:after="0" w:line="240" w:lineRule="auto"/>
        <w:ind w:left="-113" w:right="-113"/>
        <w:jc w:val="both"/>
        <w:rPr>
          <w:i/>
          <w:sz w:val="18"/>
          <w:szCs w:val="20"/>
        </w:rPr>
      </w:pPr>
    </w:p>
    <w:p w:rsidR="00086D6E" w:rsidRDefault="00086D6E" w:rsidP="005776B9">
      <w:pPr>
        <w:spacing w:after="0" w:line="240" w:lineRule="auto"/>
        <w:ind w:left="-113" w:right="-113"/>
        <w:jc w:val="both"/>
        <w:rPr>
          <w:i/>
          <w:sz w:val="18"/>
          <w:szCs w:val="20"/>
        </w:rPr>
      </w:pPr>
      <w:r>
        <w:rPr>
          <w:i/>
          <w:sz w:val="18"/>
          <w:szCs w:val="20"/>
        </w:rPr>
        <w:t>Załącznik nr 1 do Regulaminu rekrutacji i udziału w projekcie „</w:t>
      </w:r>
      <w:r w:rsidR="00A4609C">
        <w:rPr>
          <w:i/>
          <w:sz w:val="18"/>
          <w:szCs w:val="20"/>
        </w:rPr>
        <w:t>Atrakcyjni na rynku pracy</w:t>
      </w:r>
      <w:r>
        <w:rPr>
          <w:i/>
          <w:sz w:val="18"/>
          <w:szCs w:val="20"/>
        </w:rPr>
        <w:t xml:space="preserve">” współfinansowanego w ramach RPO Województwa Mazowieckiego, Działanie 10.3, Poddziałanie 10.3.1 Doskonalenie zawodowe uczniów </w:t>
      </w:r>
    </w:p>
    <w:p w:rsidR="00086D6E" w:rsidRDefault="00086D6E" w:rsidP="005776B9">
      <w:pPr>
        <w:spacing w:after="0" w:line="240" w:lineRule="auto"/>
        <w:ind w:left="-113" w:right="-113"/>
        <w:jc w:val="both"/>
        <w:rPr>
          <w:i/>
          <w:sz w:val="18"/>
          <w:szCs w:val="20"/>
        </w:rPr>
      </w:pPr>
    </w:p>
    <w:p w:rsidR="00086D6E" w:rsidRDefault="00086D6E" w:rsidP="003C2A38">
      <w:pPr>
        <w:spacing w:after="0" w:line="240" w:lineRule="auto"/>
        <w:jc w:val="center"/>
        <w:rPr>
          <w:i/>
          <w:sz w:val="18"/>
          <w:szCs w:val="20"/>
        </w:rPr>
      </w:pPr>
    </w:p>
    <w:p w:rsidR="007D78D8" w:rsidRDefault="007D78D8" w:rsidP="003C2A38">
      <w:pPr>
        <w:spacing w:after="0" w:line="240" w:lineRule="auto"/>
        <w:jc w:val="center"/>
        <w:rPr>
          <w:i/>
          <w:sz w:val="18"/>
          <w:szCs w:val="20"/>
        </w:rPr>
      </w:pPr>
    </w:p>
    <w:p w:rsidR="007D78D8" w:rsidRDefault="00086D6E" w:rsidP="005776B9">
      <w:pPr>
        <w:pStyle w:val="Nagwek1"/>
        <w:numPr>
          <w:ilvl w:val="0"/>
          <w:numId w:val="0"/>
        </w:numPr>
        <w:ind w:left="73" w:right="-397" w:hanging="357"/>
        <w:rPr>
          <w:rFonts w:ascii="Calibri" w:hAnsi="Calibri" w:cs="Calibri"/>
        </w:rPr>
      </w:pPr>
      <w:bookmarkStart w:id="0" w:name="_GoBack"/>
      <w:r w:rsidRPr="00F454C7">
        <w:rPr>
          <w:rFonts w:ascii="Calibri" w:hAnsi="Calibri" w:cs="Calibri"/>
        </w:rPr>
        <w:t>FORMULARZ ZGŁOSZENIA</w:t>
      </w:r>
      <w:r w:rsidR="001C0855">
        <w:rPr>
          <w:rFonts w:ascii="Calibri" w:hAnsi="Calibri" w:cs="Calibri"/>
        </w:rPr>
        <w:t xml:space="preserve"> DO</w:t>
      </w:r>
      <w:r w:rsidRPr="00F454C7">
        <w:rPr>
          <w:rFonts w:ascii="Calibri" w:hAnsi="Calibri" w:cs="Calibri"/>
        </w:rPr>
        <w:t xml:space="preserve"> UDZIAŁU W PROJEKCIE </w:t>
      </w:r>
    </w:p>
    <w:bookmarkEnd w:id="0"/>
    <w:p w:rsidR="009344AA" w:rsidRPr="00F454C7" w:rsidRDefault="00A4609C" w:rsidP="005776B9">
      <w:pPr>
        <w:pStyle w:val="Nagwek1"/>
        <w:numPr>
          <w:ilvl w:val="0"/>
          <w:numId w:val="0"/>
        </w:numPr>
        <w:ind w:left="73" w:right="-397" w:hanging="357"/>
        <w:rPr>
          <w:rFonts w:ascii="Calibri" w:hAnsi="Calibri" w:cs="Calibri"/>
        </w:rPr>
      </w:pPr>
      <w:r>
        <w:rPr>
          <w:rFonts w:ascii="Calibri" w:hAnsi="Calibri" w:cs="Calibri"/>
        </w:rPr>
        <w:t>„Atrakcyjni na rynku pracy”</w:t>
      </w:r>
    </w:p>
    <w:p w:rsidR="007D78D8" w:rsidRPr="00F454C7" w:rsidRDefault="007D78D8" w:rsidP="003C2A38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086D6E" w:rsidRPr="00F454C7" w:rsidRDefault="00086D6E" w:rsidP="005776B9">
      <w:pPr>
        <w:spacing w:after="0" w:line="240" w:lineRule="auto"/>
        <w:ind w:right="-284"/>
        <w:jc w:val="both"/>
        <w:rPr>
          <w:rFonts w:ascii="Calibri" w:hAnsi="Calibri" w:cs="Calibri"/>
          <w:bCs/>
        </w:rPr>
      </w:pPr>
      <w:r w:rsidRPr="00F454C7">
        <w:rPr>
          <w:rFonts w:ascii="Calibri" w:hAnsi="Calibri" w:cs="Calibri"/>
          <w:bCs/>
        </w:rPr>
        <w:t xml:space="preserve">Proszę o zakwalifikowanie mnie do udziału w projekcie </w:t>
      </w:r>
      <w:r w:rsidRPr="00F454C7">
        <w:rPr>
          <w:rFonts w:ascii="Calibri" w:hAnsi="Calibri" w:cs="Calibri"/>
          <w:b/>
          <w:bCs/>
        </w:rPr>
        <w:t>„</w:t>
      </w:r>
      <w:proofErr w:type="spellStart"/>
      <w:r w:rsidR="00A4609C">
        <w:rPr>
          <w:rFonts w:ascii="Calibri" w:hAnsi="Calibri" w:cs="Calibri"/>
          <w:b/>
          <w:bCs/>
        </w:rPr>
        <w:t>Arakcyjni</w:t>
      </w:r>
      <w:proofErr w:type="spellEnd"/>
      <w:r w:rsidR="00A4609C">
        <w:rPr>
          <w:rFonts w:ascii="Calibri" w:hAnsi="Calibri" w:cs="Calibri"/>
          <w:b/>
          <w:bCs/>
        </w:rPr>
        <w:t xml:space="preserve"> na rynku pracy</w:t>
      </w:r>
      <w:r w:rsidRPr="00F454C7">
        <w:rPr>
          <w:rFonts w:ascii="Calibri" w:hAnsi="Calibri" w:cs="Calibri"/>
          <w:b/>
          <w:bCs/>
        </w:rPr>
        <w:t>”</w:t>
      </w:r>
      <w:r w:rsidRPr="00F454C7">
        <w:rPr>
          <w:rFonts w:ascii="Calibri" w:hAnsi="Calibri" w:cs="Calibri"/>
          <w:bCs/>
        </w:rPr>
        <w:t xml:space="preserve"> współfinansowanego w ramach Regionalnego Programu Operacyjnego Województwa Mazowieckiego, Poddziałanie 10.3.1. Doskonalenie zawodowe uczniów </w:t>
      </w:r>
    </w:p>
    <w:p w:rsidR="00086D6E" w:rsidRDefault="00086D6E" w:rsidP="00086D6E">
      <w:pPr>
        <w:spacing w:after="0" w:line="240" w:lineRule="auto"/>
        <w:ind w:left="993" w:right="991"/>
        <w:jc w:val="both"/>
        <w:rPr>
          <w:rFonts w:ascii="Calibri" w:hAnsi="Calibri" w:cs="Calibri"/>
          <w:bCs/>
        </w:rPr>
      </w:pPr>
    </w:p>
    <w:p w:rsidR="007D78D8" w:rsidRPr="00F454C7" w:rsidRDefault="007D78D8" w:rsidP="00086D6E">
      <w:pPr>
        <w:spacing w:after="0" w:line="240" w:lineRule="auto"/>
        <w:ind w:left="993" w:right="991"/>
        <w:jc w:val="both"/>
        <w:rPr>
          <w:rFonts w:ascii="Calibri" w:hAnsi="Calibri" w:cs="Calibri"/>
          <w:bCs/>
        </w:rPr>
      </w:pPr>
    </w:p>
    <w:tbl>
      <w:tblPr>
        <w:tblW w:w="104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446"/>
      </w:tblGrid>
      <w:tr w:rsidR="00086D6E" w:rsidRPr="00F454C7" w:rsidTr="00A4609C">
        <w:trPr>
          <w:trHeight w:val="369"/>
        </w:trPr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086D6E" w:rsidRPr="00F454C7" w:rsidRDefault="00086D6E" w:rsidP="00A730FB">
            <w:pPr>
              <w:tabs>
                <w:tab w:val="left" w:pos="2623"/>
              </w:tabs>
              <w:snapToGrid w:val="0"/>
              <w:spacing w:after="0"/>
              <w:ind w:left="72" w:right="91"/>
              <w:jc w:val="right"/>
              <w:rPr>
                <w:rFonts w:ascii="Calibri" w:hAnsi="Calibri" w:cs="Calibri"/>
                <w:b/>
                <w:bCs/>
              </w:rPr>
            </w:pPr>
            <w:r w:rsidRPr="00F454C7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7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086D6E" w:rsidRPr="00F454C7" w:rsidRDefault="00086D6E" w:rsidP="00A4609C">
            <w:pPr>
              <w:pStyle w:val="Nagwek"/>
              <w:tabs>
                <w:tab w:val="clear" w:pos="4536"/>
                <w:tab w:val="clear" w:pos="9072"/>
                <w:tab w:val="left" w:pos="6290"/>
              </w:tabs>
              <w:spacing w:line="276" w:lineRule="auto"/>
              <w:ind w:left="53" w:right="117"/>
              <w:jc w:val="center"/>
              <w:rPr>
                <w:rFonts w:ascii="Calibri" w:hAnsi="Calibri" w:cs="Calibri"/>
              </w:rPr>
            </w:pPr>
            <w:r w:rsidRPr="00F454C7">
              <w:rPr>
                <w:rFonts w:ascii="Calibri" w:hAnsi="Calibri" w:cs="Calibri"/>
                <w:b/>
                <w:bCs/>
              </w:rPr>
              <w:t>„</w:t>
            </w:r>
            <w:r w:rsidR="00A4609C">
              <w:rPr>
                <w:rFonts w:ascii="Calibri" w:hAnsi="Calibri" w:cs="Calibri"/>
                <w:b/>
                <w:bCs/>
              </w:rPr>
              <w:t>Atrakcyjni na rynku pracy</w:t>
            </w:r>
            <w:r w:rsidRPr="00F454C7">
              <w:rPr>
                <w:rFonts w:ascii="Calibri" w:hAnsi="Calibri" w:cs="Calibri"/>
                <w:b/>
                <w:bCs/>
              </w:rPr>
              <w:t>”</w:t>
            </w:r>
          </w:p>
        </w:tc>
      </w:tr>
      <w:tr w:rsidR="00086D6E" w:rsidRPr="00F454C7" w:rsidTr="00A4609C">
        <w:trPr>
          <w:trHeight w:val="340"/>
        </w:trPr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6D6E" w:rsidRPr="00F454C7" w:rsidRDefault="00086D6E" w:rsidP="00A730FB">
            <w:pPr>
              <w:tabs>
                <w:tab w:val="left" w:pos="2623"/>
              </w:tabs>
              <w:snapToGrid w:val="0"/>
              <w:spacing w:after="0"/>
              <w:ind w:right="91"/>
              <w:jc w:val="right"/>
              <w:rPr>
                <w:rFonts w:ascii="Calibri" w:hAnsi="Calibri" w:cs="Calibri"/>
                <w:szCs w:val="20"/>
              </w:rPr>
            </w:pPr>
            <w:r w:rsidRPr="00F454C7">
              <w:rPr>
                <w:rFonts w:ascii="Calibri" w:hAnsi="Calibri" w:cs="Calibri"/>
                <w:i/>
                <w:szCs w:val="20"/>
              </w:rPr>
              <w:t>Nr projektu</w:t>
            </w:r>
          </w:p>
        </w:tc>
        <w:tc>
          <w:tcPr>
            <w:tcW w:w="7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86D6E" w:rsidRPr="00F454C7" w:rsidRDefault="00A4609C" w:rsidP="00A730FB">
            <w:pPr>
              <w:tabs>
                <w:tab w:val="left" w:pos="6290"/>
              </w:tabs>
              <w:snapToGrid w:val="0"/>
              <w:spacing w:after="0"/>
              <w:ind w:left="53" w:right="117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RPMA.10.03.01-14-9216/17</w:t>
            </w:r>
          </w:p>
        </w:tc>
      </w:tr>
      <w:tr w:rsidR="00086D6E" w:rsidRPr="00F454C7" w:rsidTr="00A4609C">
        <w:trPr>
          <w:trHeight w:val="340"/>
        </w:trPr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6D6E" w:rsidRPr="00F454C7" w:rsidRDefault="00086D6E" w:rsidP="00A730FB">
            <w:pPr>
              <w:tabs>
                <w:tab w:val="left" w:pos="2623"/>
              </w:tabs>
              <w:snapToGrid w:val="0"/>
              <w:spacing w:after="0" w:line="240" w:lineRule="auto"/>
              <w:ind w:right="91"/>
              <w:jc w:val="right"/>
              <w:rPr>
                <w:rFonts w:ascii="Calibri" w:hAnsi="Calibri" w:cs="Calibri"/>
                <w:szCs w:val="20"/>
              </w:rPr>
            </w:pPr>
            <w:r w:rsidRPr="00F454C7">
              <w:rPr>
                <w:rFonts w:ascii="Calibri" w:hAnsi="Calibri" w:cs="Calibri"/>
                <w:bCs/>
                <w:i/>
                <w:szCs w:val="20"/>
              </w:rPr>
              <w:t xml:space="preserve">Priorytet, w </w:t>
            </w:r>
            <w:proofErr w:type="gramStart"/>
            <w:r w:rsidRPr="00F454C7">
              <w:rPr>
                <w:rFonts w:ascii="Calibri" w:hAnsi="Calibri" w:cs="Calibri"/>
                <w:bCs/>
                <w:i/>
                <w:szCs w:val="20"/>
              </w:rPr>
              <w:t>ramach  którego</w:t>
            </w:r>
            <w:proofErr w:type="gramEnd"/>
            <w:r w:rsidRPr="00F454C7">
              <w:rPr>
                <w:rFonts w:ascii="Calibri" w:hAnsi="Calibri" w:cs="Calibri"/>
                <w:bCs/>
                <w:i/>
                <w:szCs w:val="20"/>
              </w:rPr>
              <w:t xml:space="preserve"> realizowany jest projekt:</w:t>
            </w:r>
          </w:p>
        </w:tc>
        <w:tc>
          <w:tcPr>
            <w:tcW w:w="7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86D6E" w:rsidRPr="00F454C7" w:rsidRDefault="00086D6E" w:rsidP="00A730FB">
            <w:pPr>
              <w:tabs>
                <w:tab w:val="left" w:pos="6290"/>
              </w:tabs>
              <w:snapToGrid w:val="0"/>
              <w:spacing w:after="0"/>
              <w:ind w:left="53" w:right="117"/>
              <w:rPr>
                <w:rFonts w:ascii="Calibri" w:hAnsi="Calibri" w:cs="Calibri"/>
                <w:szCs w:val="20"/>
              </w:rPr>
            </w:pPr>
            <w:r w:rsidRPr="00F454C7">
              <w:rPr>
                <w:rFonts w:ascii="Calibri" w:hAnsi="Calibri" w:cs="Calibri"/>
                <w:szCs w:val="20"/>
              </w:rPr>
              <w:t>X Edukacja</w:t>
            </w:r>
          </w:p>
        </w:tc>
      </w:tr>
      <w:tr w:rsidR="00086D6E" w:rsidRPr="00F454C7" w:rsidTr="00A4609C">
        <w:trPr>
          <w:trHeight w:val="485"/>
        </w:trPr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6D6E" w:rsidRPr="00F454C7" w:rsidRDefault="00086D6E" w:rsidP="00A730FB">
            <w:pPr>
              <w:tabs>
                <w:tab w:val="left" w:pos="2623"/>
              </w:tabs>
              <w:snapToGrid w:val="0"/>
              <w:spacing w:after="0" w:line="240" w:lineRule="auto"/>
              <w:ind w:right="91"/>
              <w:jc w:val="right"/>
              <w:rPr>
                <w:rFonts w:ascii="Calibri" w:hAnsi="Calibri" w:cs="Calibri"/>
                <w:bCs/>
                <w:szCs w:val="20"/>
              </w:rPr>
            </w:pPr>
            <w:r w:rsidRPr="00F454C7">
              <w:rPr>
                <w:rFonts w:ascii="Calibri" w:hAnsi="Calibri" w:cs="Calibri"/>
                <w:bCs/>
                <w:i/>
                <w:szCs w:val="20"/>
              </w:rPr>
              <w:t>Działanie w ramach, którego realizowany jest projekt</w:t>
            </w:r>
          </w:p>
        </w:tc>
        <w:tc>
          <w:tcPr>
            <w:tcW w:w="7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86D6E" w:rsidRPr="00F454C7" w:rsidRDefault="00086D6E" w:rsidP="00A730FB">
            <w:pPr>
              <w:tabs>
                <w:tab w:val="left" w:pos="6290"/>
              </w:tabs>
              <w:snapToGrid w:val="0"/>
              <w:spacing w:after="0"/>
              <w:ind w:left="53" w:right="117"/>
              <w:rPr>
                <w:rFonts w:ascii="Calibri" w:hAnsi="Calibri" w:cs="Calibri"/>
                <w:szCs w:val="20"/>
              </w:rPr>
            </w:pPr>
            <w:r w:rsidRPr="00F454C7">
              <w:rPr>
                <w:rFonts w:ascii="Calibri" w:hAnsi="Calibri" w:cs="Calibri"/>
                <w:szCs w:val="20"/>
              </w:rPr>
              <w:t>10.3. Doskonalenie zawodowe</w:t>
            </w:r>
          </w:p>
        </w:tc>
      </w:tr>
      <w:tr w:rsidR="00086D6E" w:rsidRPr="00F454C7" w:rsidTr="00A4609C">
        <w:trPr>
          <w:trHeight w:val="485"/>
        </w:trPr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6D6E" w:rsidRPr="00F454C7" w:rsidRDefault="00086D6E" w:rsidP="00A730FB">
            <w:pPr>
              <w:tabs>
                <w:tab w:val="left" w:pos="2765"/>
              </w:tabs>
              <w:snapToGrid w:val="0"/>
              <w:spacing w:after="0" w:line="240" w:lineRule="auto"/>
              <w:ind w:left="-212" w:right="91"/>
              <w:jc w:val="right"/>
              <w:rPr>
                <w:rFonts w:ascii="Calibri" w:hAnsi="Calibri" w:cs="Calibri"/>
                <w:bCs/>
                <w:i/>
                <w:szCs w:val="20"/>
              </w:rPr>
            </w:pPr>
            <w:r w:rsidRPr="00F454C7">
              <w:rPr>
                <w:rFonts w:ascii="Calibri" w:hAnsi="Calibri" w:cs="Calibri"/>
                <w:bCs/>
                <w:i/>
                <w:szCs w:val="20"/>
              </w:rPr>
              <w:t>Poddziałanie w ramach, którego realizowany jest projekt</w:t>
            </w:r>
          </w:p>
        </w:tc>
        <w:tc>
          <w:tcPr>
            <w:tcW w:w="7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86D6E" w:rsidRPr="00F454C7" w:rsidRDefault="00086D6E" w:rsidP="00A730FB">
            <w:pPr>
              <w:tabs>
                <w:tab w:val="left" w:pos="6290"/>
              </w:tabs>
              <w:snapToGrid w:val="0"/>
              <w:spacing w:after="0"/>
              <w:ind w:left="53" w:right="117"/>
              <w:rPr>
                <w:rFonts w:ascii="Calibri" w:hAnsi="Calibri" w:cs="Calibri"/>
                <w:bCs/>
                <w:szCs w:val="20"/>
              </w:rPr>
            </w:pPr>
            <w:r w:rsidRPr="00F454C7">
              <w:rPr>
                <w:rFonts w:ascii="Calibri" w:hAnsi="Calibri" w:cs="Calibri"/>
                <w:bCs/>
                <w:szCs w:val="20"/>
              </w:rPr>
              <w:t>10.3.1. Doskonalenie zawodowe uczniów</w:t>
            </w:r>
          </w:p>
        </w:tc>
      </w:tr>
      <w:tr w:rsidR="00086D6E" w:rsidRPr="00F454C7" w:rsidTr="00A4609C">
        <w:trPr>
          <w:trHeight w:val="337"/>
        </w:trPr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6D6E" w:rsidRPr="00F454C7" w:rsidRDefault="00086D6E" w:rsidP="00A730FB">
            <w:pPr>
              <w:tabs>
                <w:tab w:val="left" w:pos="2623"/>
              </w:tabs>
              <w:snapToGrid w:val="0"/>
              <w:spacing w:after="0" w:line="240" w:lineRule="auto"/>
              <w:ind w:right="91"/>
              <w:jc w:val="right"/>
              <w:rPr>
                <w:rFonts w:ascii="Calibri" w:hAnsi="Calibri" w:cs="Calibri"/>
                <w:bCs/>
                <w:szCs w:val="20"/>
              </w:rPr>
            </w:pPr>
            <w:r w:rsidRPr="00F454C7">
              <w:rPr>
                <w:rFonts w:ascii="Calibri" w:hAnsi="Calibri" w:cs="Calibri"/>
                <w:bCs/>
                <w:i/>
                <w:szCs w:val="20"/>
              </w:rPr>
              <w:t xml:space="preserve"> Beneficjent (Lider Projektu) </w:t>
            </w:r>
          </w:p>
        </w:tc>
        <w:tc>
          <w:tcPr>
            <w:tcW w:w="7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86D6E" w:rsidRPr="00F454C7" w:rsidRDefault="00086D6E" w:rsidP="00A730FB">
            <w:pPr>
              <w:tabs>
                <w:tab w:val="left" w:pos="6284"/>
              </w:tabs>
              <w:snapToGrid w:val="0"/>
              <w:spacing w:after="0"/>
              <w:ind w:left="53"/>
              <w:rPr>
                <w:rFonts w:ascii="Calibri" w:hAnsi="Calibri" w:cs="Calibri"/>
                <w:szCs w:val="20"/>
              </w:rPr>
            </w:pPr>
            <w:r w:rsidRPr="00F454C7">
              <w:rPr>
                <w:rFonts w:ascii="Calibri" w:hAnsi="Calibri" w:cs="Calibri"/>
                <w:bCs/>
                <w:szCs w:val="20"/>
              </w:rPr>
              <w:t>Unia Producentów i Pracodawców Przemysłu Mięsnego, Warszawa</w:t>
            </w:r>
          </w:p>
        </w:tc>
      </w:tr>
      <w:tr w:rsidR="00086D6E" w:rsidRPr="00F454C7" w:rsidTr="00A4609C">
        <w:trPr>
          <w:trHeight w:val="414"/>
        </w:trPr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6D6E" w:rsidRPr="00F454C7" w:rsidRDefault="00086D6E" w:rsidP="00A730FB">
            <w:pPr>
              <w:tabs>
                <w:tab w:val="left" w:pos="2623"/>
              </w:tabs>
              <w:snapToGrid w:val="0"/>
              <w:spacing w:after="0" w:line="240" w:lineRule="auto"/>
              <w:ind w:right="91"/>
              <w:jc w:val="right"/>
              <w:rPr>
                <w:rFonts w:ascii="Calibri" w:hAnsi="Calibri" w:cs="Calibri"/>
                <w:bCs/>
                <w:szCs w:val="20"/>
              </w:rPr>
            </w:pPr>
            <w:r w:rsidRPr="00F454C7">
              <w:rPr>
                <w:rFonts w:ascii="Calibri" w:hAnsi="Calibri" w:cs="Calibri"/>
                <w:bCs/>
                <w:i/>
                <w:szCs w:val="20"/>
              </w:rPr>
              <w:t xml:space="preserve"> Partner Projektu </w:t>
            </w:r>
          </w:p>
        </w:tc>
        <w:tc>
          <w:tcPr>
            <w:tcW w:w="7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86D6E" w:rsidRPr="00F454C7" w:rsidRDefault="00A4609C" w:rsidP="00A730FB">
            <w:pPr>
              <w:tabs>
                <w:tab w:val="left" w:pos="6290"/>
              </w:tabs>
              <w:spacing w:after="0" w:line="240" w:lineRule="auto"/>
              <w:ind w:left="53" w:right="11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Powiat Piaseczyński </w:t>
            </w:r>
          </w:p>
        </w:tc>
      </w:tr>
      <w:tr w:rsidR="00086D6E" w:rsidRPr="00F454C7" w:rsidTr="00A4609C">
        <w:trPr>
          <w:trHeight w:val="485"/>
        </w:trPr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6D6E" w:rsidRPr="00F454C7" w:rsidRDefault="00086D6E" w:rsidP="00A730FB">
            <w:pPr>
              <w:tabs>
                <w:tab w:val="left" w:pos="2623"/>
              </w:tabs>
              <w:snapToGrid w:val="0"/>
              <w:spacing w:after="0" w:line="240" w:lineRule="auto"/>
              <w:ind w:right="91"/>
              <w:jc w:val="right"/>
              <w:rPr>
                <w:rFonts w:ascii="Calibri" w:hAnsi="Calibri" w:cs="Calibri"/>
                <w:bCs/>
                <w:szCs w:val="20"/>
              </w:rPr>
            </w:pPr>
            <w:proofErr w:type="gramStart"/>
            <w:r w:rsidRPr="00F454C7">
              <w:rPr>
                <w:rFonts w:ascii="Calibri" w:hAnsi="Calibri" w:cs="Calibri"/>
                <w:bCs/>
                <w:i/>
                <w:szCs w:val="20"/>
              </w:rPr>
              <w:t>Miejsce  przyjmowania</w:t>
            </w:r>
            <w:proofErr w:type="gramEnd"/>
            <w:r w:rsidRPr="00F454C7">
              <w:rPr>
                <w:rFonts w:ascii="Calibri" w:hAnsi="Calibri" w:cs="Calibri"/>
                <w:bCs/>
                <w:i/>
                <w:szCs w:val="20"/>
              </w:rPr>
              <w:t xml:space="preserve"> formularzy zgłoszeniowych, </w:t>
            </w:r>
          </w:p>
        </w:tc>
        <w:tc>
          <w:tcPr>
            <w:tcW w:w="7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86D6E" w:rsidRPr="00F454C7" w:rsidRDefault="00A4609C" w:rsidP="00A730FB">
            <w:pPr>
              <w:tabs>
                <w:tab w:val="left" w:pos="6290"/>
              </w:tabs>
              <w:snapToGrid w:val="0"/>
              <w:spacing w:after="0"/>
              <w:ind w:left="53" w:right="117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Sekretariat </w:t>
            </w:r>
            <w:proofErr w:type="gramStart"/>
            <w:r>
              <w:rPr>
                <w:rFonts w:ascii="Calibri" w:hAnsi="Calibri" w:cs="Calibri"/>
                <w:szCs w:val="20"/>
              </w:rPr>
              <w:t>Szkoły  - Zespół</w:t>
            </w:r>
            <w:proofErr w:type="gramEnd"/>
            <w:r>
              <w:rPr>
                <w:rFonts w:ascii="Calibri" w:hAnsi="Calibri" w:cs="Calibri"/>
                <w:szCs w:val="20"/>
              </w:rPr>
              <w:t xml:space="preserve"> Szkół im. W. Reymonta w Konstancinie Jeziornej </w:t>
            </w:r>
          </w:p>
        </w:tc>
      </w:tr>
      <w:tr w:rsidR="00086D6E" w:rsidRPr="00F454C7" w:rsidTr="00A4609C">
        <w:trPr>
          <w:trHeight w:val="255"/>
        </w:trPr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6D6E" w:rsidRPr="00F454C7" w:rsidRDefault="00086D6E" w:rsidP="00A730FB">
            <w:pPr>
              <w:tabs>
                <w:tab w:val="left" w:pos="2623"/>
              </w:tabs>
              <w:snapToGrid w:val="0"/>
              <w:spacing w:after="0"/>
              <w:ind w:right="91"/>
              <w:jc w:val="right"/>
              <w:rPr>
                <w:rFonts w:ascii="Calibri" w:hAnsi="Calibri" w:cs="Calibri"/>
                <w:szCs w:val="20"/>
              </w:rPr>
            </w:pPr>
            <w:r w:rsidRPr="00F454C7">
              <w:rPr>
                <w:rFonts w:ascii="Calibri" w:hAnsi="Calibri" w:cs="Calibri"/>
                <w:bCs/>
                <w:i/>
                <w:szCs w:val="20"/>
              </w:rPr>
              <w:t xml:space="preserve">Termin </w:t>
            </w:r>
            <w:proofErr w:type="gramStart"/>
            <w:r w:rsidRPr="00F454C7">
              <w:rPr>
                <w:rFonts w:ascii="Calibri" w:hAnsi="Calibri" w:cs="Calibri"/>
                <w:bCs/>
                <w:i/>
                <w:szCs w:val="20"/>
              </w:rPr>
              <w:t>realizacji  projektu</w:t>
            </w:r>
            <w:proofErr w:type="gramEnd"/>
          </w:p>
        </w:tc>
        <w:tc>
          <w:tcPr>
            <w:tcW w:w="7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86D6E" w:rsidRPr="00F454C7" w:rsidRDefault="00A4609C" w:rsidP="00A730FB">
            <w:pPr>
              <w:tabs>
                <w:tab w:val="left" w:pos="6290"/>
              </w:tabs>
              <w:spacing w:after="0"/>
              <w:ind w:left="53" w:right="11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1 stycznia 2018 – 30 września 2020 </w:t>
            </w:r>
          </w:p>
        </w:tc>
      </w:tr>
    </w:tbl>
    <w:p w:rsidR="00086D6E" w:rsidRPr="00F454C7" w:rsidRDefault="00086D6E" w:rsidP="00086D6E">
      <w:pPr>
        <w:tabs>
          <w:tab w:val="left" w:pos="6270"/>
        </w:tabs>
        <w:spacing w:after="0"/>
        <w:ind w:left="993" w:right="991"/>
        <w:rPr>
          <w:rFonts w:ascii="Calibri" w:hAnsi="Calibri" w:cs="Calibri"/>
          <w:b/>
          <w:bCs/>
        </w:rPr>
      </w:pPr>
      <w:r w:rsidRPr="00F454C7">
        <w:rPr>
          <w:rFonts w:ascii="Calibri" w:hAnsi="Calibri" w:cs="Calibri"/>
        </w:rPr>
        <w:tab/>
      </w:r>
    </w:p>
    <w:tbl>
      <w:tblPr>
        <w:tblW w:w="10429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1416"/>
        <w:gridCol w:w="1514"/>
        <w:gridCol w:w="3311"/>
      </w:tblGrid>
      <w:tr w:rsidR="00086D6E" w:rsidRPr="00F454C7" w:rsidTr="00A4609C">
        <w:trPr>
          <w:trHeight w:val="394"/>
        </w:trPr>
        <w:tc>
          <w:tcPr>
            <w:tcW w:w="10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86D6E" w:rsidRPr="00F454C7" w:rsidRDefault="00086D6E" w:rsidP="00A730FB">
            <w:pPr>
              <w:ind w:left="993" w:right="991"/>
              <w:rPr>
                <w:rFonts w:ascii="Calibri" w:hAnsi="Calibri" w:cs="Calibri"/>
              </w:rPr>
            </w:pPr>
            <w:r w:rsidRPr="00F454C7">
              <w:rPr>
                <w:rFonts w:ascii="Calibri" w:hAnsi="Calibri" w:cs="Calibri"/>
                <w:b/>
                <w:bCs/>
              </w:rPr>
              <w:t xml:space="preserve">Dane </w:t>
            </w:r>
            <w:r w:rsidRPr="00F454C7">
              <w:rPr>
                <w:rFonts w:ascii="Calibri" w:hAnsi="Calibri" w:cs="Calibri"/>
                <w:b/>
                <w:bCs/>
                <w:shd w:val="clear" w:color="auto" w:fill="E5E5E5"/>
              </w:rPr>
              <w:t xml:space="preserve">osobowe </w:t>
            </w:r>
            <w:proofErr w:type="gramStart"/>
            <w:r w:rsidRPr="00F454C7">
              <w:rPr>
                <w:rFonts w:ascii="Calibri" w:hAnsi="Calibri" w:cs="Calibri"/>
                <w:b/>
                <w:bCs/>
                <w:shd w:val="clear" w:color="auto" w:fill="E5E5E5"/>
              </w:rPr>
              <w:t>kandydata :</w:t>
            </w:r>
            <w:proofErr w:type="gramEnd"/>
          </w:p>
        </w:tc>
      </w:tr>
      <w:tr w:rsidR="00086D6E" w:rsidRPr="00F454C7" w:rsidTr="00A4609C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6E" w:rsidRPr="00F454C7" w:rsidRDefault="00086D6E" w:rsidP="00A730FB">
            <w:pPr>
              <w:ind w:left="72" w:right="991"/>
              <w:rPr>
                <w:rFonts w:ascii="Calibri" w:hAnsi="Calibri" w:cs="Calibri"/>
                <w:bCs/>
              </w:rPr>
            </w:pPr>
            <w:r w:rsidRPr="00F454C7">
              <w:rPr>
                <w:rFonts w:ascii="Calibri" w:hAnsi="Calibri" w:cs="Calibri"/>
                <w:bCs/>
              </w:rPr>
              <w:t>Imię(imiona):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6E" w:rsidRPr="00F454C7" w:rsidRDefault="00086D6E" w:rsidP="00A730FB">
            <w:pPr>
              <w:ind w:left="76" w:right="991"/>
              <w:rPr>
                <w:rFonts w:ascii="Calibri" w:hAnsi="Calibri" w:cs="Calibri"/>
              </w:rPr>
            </w:pPr>
            <w:r w:rsidRPr="00F454C7">
              <w:rPr>
                <w:rFonts w:ascii="Calibri" w:hAnsi="Calibri" w:cs="Calibri"/>
                <w:bCs/>
              </w:rPr>
              <w:t>Nazwisko:</w:t>
            </w:r>
          </w:p>
        </w:tc>
      </w:tr>
      <w:tr w:rsidR="00086D6E" w:rsidRPr="00F454C7" w:rsidTr="00A4609C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6E" w:rsidRPr="00F454C7" w:rsidRDefault="00086D6E" w:rsidP="00A730FB">
            <w:pPr>
              <w:ind w:left="72" w:right="991"/>
              <w:rPr>
                <w:rFonts w:ascii="Calibri" w:hAnsi="Calibri" w:cs="Calibri"/>
                <w:bCs/>
              </w:rPr>
            </w:pPr>
            <w:r w:rsidRPr="00F454C7">
              <w:rPr>
                <w:rFonts w:ascii="Calibri" w:hAnsi="Calibri" w:cs="Calibri"/>
                <w:bCs/>
              </w:rPr>
              <w:t>Data urodzenia: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6E" w:rsidRPr="00F454C7" w:rsidRDefault="00086D6E" w:rsidP="00A730FB">
            <w:pPr>
              <w:ind w:left="76" w:right="991"/>
              <w:rPr>
                <w:rFonts w:ascii="Calibri" w:hAnsi="Calibri" w:cs="Calibri"/>
              </w:rPr>
            </w:pPr>
            <w:r w:rsidRPr="00F454C7">
              <w:rPr>
                <w:rFonts w:ascii="Calibri" w:hAnsi="Calibri" w:cs="Calibri"/>
                <w:bCs/>
              </w:rPr>
              <w:t>Miejsce urodzenia:</w:t>
            </w:r>
          </w:p>
        </w:tc>
      </w:tr>
      <w:tr w:rsidR="00086D6E" w:rsidRPr="00F454C7" w:rsidTr="00A4609C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6E" w:rsidRPr="00F454C7" w:rsidRDefault="00086D6E" w:rsidP="00A730FB">
            <w:pPr>
              <w:ind w:left="72" w:right="991"/>
              <w:rPr>
                <w:rFonts w:ascii="Calibri" w:hAnsi="Calibri" w:cs="Calibri"/>
                <w:bCs/>
              </w:rPr>
            </w:pPr>
            <w:r w:rsidRPr="00F454C7">
              <w:rPr>
                <w:rFonts w:ascii="Calibri" w:hAnsi="Calibri" w:cs="Calibri"/>
                <w:bCs/>
              </w:rPr>
              <w:t>PESEL: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6E" w:rsidRPr="00F454C7" w:rsidRDefault="00086D6E" w:rsidP="00A730FB">
            <w:pPr>
              <w:ind w:right="991"/>
              <w:rPr>
                <w:rFonts w:ascii="Calibri" w:hAnsi="Calibri" w:cs="Calibri"/>
              </w:rPr>
            </w:pPr>
            <w:r w:rsidRPr="00F454C7">
              <w:rPr>
                <w:rFonts w:ascii="Calibri" w:hAnsi="Calibri" w:cs="Calibri"/>
                <w:bCs/>
              </w:rPr>
              <w:t xml:space="preserve">Wiek w </w:t>
            </w:r>
            <w:proofErr w:type="gramStart"/>
            <w:r w:rsidRPr="00F454C7">
              <w:rPr>
                <w:rFonts w:ascii="Calibri" w:hAnsi="Calibri" w:cs="Calibri"/>
                <w:bCs/>
              </w:rPr>
              <w:t>chwili  przystąpienia</w:t>
            </w:r>
            <w:proofErr w:type="gramEnd"/>
            <w:r w:rsidRPr="00F454C7">
              <w:rPr>
                <w:rFonts w:ascii="Calibri" w:hAnsi="Calibri" w:cs="Calibri"/>
                <w:bCs/>
              </w:rPr>
              <w:t xml:space="preserve"> do projektu:</w:t>
            </w:r>
          </w:p>
        </w:tc>
      </w:tr>
      <w:tr w:rsidR="00086D6E" w:rsidRPr="00F454C7" w:rsidTr="00A4609C">
        <w:tc>
          <w:tcPr>
            <w:tcW w:w="10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86D6E" w:rsidRPr="00F454C7" w:rsidRDefault="00086D6E" w:rsidP="00A730FB">
            <w:pPr>
              <w:ind w:left="993" w:right="991"/>
              <w:rPr>
                <w:rFonts w:ascii="Calibri" w:hAnsi="Calibri" w:cs="Calibri"/>
              </w:rPr>
            </w:pPr>
            <w:r w:rsidRPr="00F454C7">
              <w:rPr>
                <w:rFonts w:ascii="Calibri" w:hAnsi="Calibri" w:cs="Calibri"/>
                <w:b/>
                <w:bCs/>
              </w:rPr>
              <w:t>Dane adresowe kandydata:</w:t>
            </w:r>
          </w:p>
        </w:tc>
      </w:tr>
      <w:tr w:rsidR="00A4609C" w:rsidRPr="00F454C7" w:rsidTr="00A4609C">
        <w:trPr>
          <w:trHeight w:hRule="exact" w:val="536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6D6E" w:rsidRPr="00F454C7" w:rsidRDefault="00086D6E" w:rsidP="00A730FB">
            <w:pPr>
              <w:ind w:left="72" w:right="120"/>
              <w:rPr>
                <w:rFonts w:ascii="Calibri" w:hAnsi="Calibri" w:cs="Calibri"/>
                <w:bCs/>
              </w:rPr>
            </w:pPr>
            <w:proofErr w:type="gramStart"/>
            <w:r w:rsidRPr="00F454C7">
              <w:rPr>
                <w:rFonts w:ascii="Calibri" w:hAnsi="Calibri" w:cs="Calibri"/>
                <w:bCs/>
              </w:rPr>
              <w:t xml:space="preserve">Miejscowość : </w:t>
            </w:r>
            <w:proofErr w:type="gramEnd"/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6D6E" w:rsidRPr="00F454C7" w:rsidRDefault="00086D6E" w:rsidP="00A730FB">
            <w:pPr>
              <w:ind w:left="165" w:right="166"/>
              <w:rPr>
                <w:rFonts w:ascii="Calibri" w:hAnsi="Calibri" w:cs="Calibri"/>
                <w:bCs/>
              </w:rPr>
            </w:pPr>
            <w:r w:rsidRPr="00F454C7">
              <w:rPr>
                <w:rFonts w:ascii="Calibri" w:hAnsi="Calibri" w:cs="Calibri"/>
                <w:bCs/>
              </w:rPr>
              <w:t xml:space="preserve">Ulica:  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D6E" w:rsidRPr="00F454C7" w:rsidRDefault="00086D6E" w:rsidP="00A730FB">
            <w:pPr>
              <w:ind w:right="166"/>
              <w:rPr>
                <w:rFonts w:ascii="Calibri" w:hAnsi="Calibri" w:cs="Calibri"/>
              </w:rPr>
            </w:pPr>
            <w:r w:rsidRPr="00F454C7">
              <w:rPr>
                <w:rFonts w:ascii="Calibri" w:hAnsi="Calibri" w:cs="Calibri"/>
                <w:bCs/>
              </w:rPr>
              <w:t xml:space="preserve">Powiat:  </w:t>
            </w:r>
          </w:p>
        </w:tc>
      </w:tr>
      <w:tr w:rsidR="00A4609C" w:rsidRPr="00F454C7" w:rsidTr="00A4609C">
        <w:trPr>
          <w:trHeight w:hRule="exact" w:val="416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6D6E" w:rsidRPr="00F454C7" w:rsidRDefault="00086D6E" w:rsidP="00A730FB">
            <w:pPr>
              <w:ind w:left="72" w:right="120"/>
              <w:rPr>
                <w:rFonts w:ascii="Calibri" w:hAnsi="Calibri" w:cs="Calibri"/>
                <w:bCs/>
              </w:rPr>
            </w:pPr>
            <w:r w:rsidRPr="00F454C7">
              <w:rPr>
                <w:rFonts w:ascii="Calibri" w:hAnsi="Calibri" w:cs="Calibri"/>
                <w:bCs/>
              </w:rPr>
              <w:t xml:space="preserve">Kod pocztowy: 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6D6E" w:rsidRPr="00F454C7" w:rsidRDefault="00086D6E" w:rsidP="00A730FB">
            <w:pPr>
              <w:ind w:left="165" w:right="166"/>
              <w:rPr>
                <w:rFonts w:ascii="Calibri" w:hAnsi="Calibri" w:cs="Calibri"/>
                <w:bCs/>
              </w:rPr>
            </w:pPr>
            <w:r w:rsidRPr="00F454C7">
              <w:rPr>
                <w:rFonts w:ascii="Calibri" w:hAnsi="Calibri" w:cs="Calibri"/>
                <w:bCs/>
              </w:rPr>
              <w:t xml:space="preserve">Poczta: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D6E" w:rsidRPr="00F454C7" w:rsidRDefault="00086D6E" w:rsidP="00A730FB">
            <w:pPr>
              <w:ind w:right="166"/>
              <w:rPr>
                <w:rFonts w:ascii="Calibri" w:hAnsi="Calibri" w:cs="Calibri"/>
              </w:rPr>
            </w:pPr>
            <w:r w:rsidRPr="00F454C7">
              <w:rPr>
                <w:rFonts w:ascii="Calibri" w:hAnsi="Calibri" w:cs="Calibri"/>
                <w:bCs/>
              </w:rPr>
              <w:t>Miasto/Wieś*</w:t>
            </w:r>
          </w:p>
        </w:tc>
      </w:tr>
      <w:tr w:rsidR="00A4609C" w:rsidRPr="00F454C7" w:rsidTr="00A4609C">
        <w:trPr>
          <w:trHeight w:val="402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6E" w:rsidRPr="00F454C7" w:rsidRDefault="00086D6E" w:rsidP="00A730FB">
            <w:pPr>
              <w:ind w:left="72" w:right="120"/>
              <w:rPr>
                <w:rFonts w:ascii="Calibri" w:hAnsi="Calibri" w:cs="Calibri"/>
                <w:bCs/>
              </w:rPr>
            </w:pPr>
            <w:r w:rsidRPr="00F454C7">
              <w:rPr>
                <w:rFonts w:ascii="Calibri" w:hAnsi="Calibri" w:cs="Calibri"/>
                <w:bCs/>
              </w:rPr>
              <w:t>Nr tel. stacjonarnego: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6E" w:rsidRPr="00F454C7" w:rsidRDefault="00A4609C" w:rsidP="00A4609C">
            <w:pPr>
              <w:ind w:left="165" w:right="166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T</w:t>
            </w:r>
            <w:r w:rsidR="00086D6E" w:rsidRPr="00F454C7">
              <w:rPr>
                <w:rFonts w:ascii="Calibri" w:hAnsi="Calibri" w:cs="Calibri"/>
                <w:bCs/>
              </w:rPr>
              <w:t>el.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086D6E" w:rsidRPr="00F454C7">
              <w:rPr>
                <w:rFonts w:ascii="Calibri" w:hAnsi="Calibri" w:cs="Calibri"/>
                <w:bCs/>
              </w:rPr>
              <w:t xml:space="preserve"> komórkowego</w:t>
            </w:r>
            <w:proofErr w:type="gramEnd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6E" w:rsidRPr="00F454C7" w:rsidRDefault="00086D6E" w:rsidP="00A730FB">
            <w:pPr>
              <w:ind w:left="119" w:right="991"/>
              <w:rPr>
                <w:rFonts w:ascii="Calibri" w:hAnsi="Calibri" w:cs="Calibri"/>
              </w:rPr>
            </w:pPr>
            <w:r w:rsidRPr="00F454C7">
              <w:rPr>
                <w:rFonts w:ascii="Calibri" w:hAnsi="Calibri" w:cs="Calibri"/>
                <w:bCs/>
              </w:rPr>
              <w:t>E-mail:</w:t>
            </w:r>
          </w:p>
        </w:tc>
      </w:tr>
      <w:tr w:rsidR="00086D6E" w:rsidRPr="00F454C7" w:rsidTr="00A4609C">
        <w:trPr>
          <w:trHeight w:hRule="exact" w:val="531"/>
        </w:trPr>
        <w:tc>
          <w:tcPr>
            <w:tcW w:w="10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D6E" w:rsidRPr="00F454C7" w:rsidRDefault="00A4609C" w:rsidP="00A4609C">
            <w:pPr>
              <w:ind w:right="99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Nazwa </w:t>
            </w:r>
            <w:r w:rsidR="00086D6E" w:rsidRPr="00F454C7">
              <w:rPr>
                <w:rFonts w:ascii="Calibri" w:hAnsi="Calibri" w:cs="Calibri"/>
                <w:bCs/>
              </w:rPr>
              <w:t>Szkoł</w:t>
            </w:r>
            <w:r>
              <w:rPr>
                <w:rFonts w:ascii="Calibri" w:hAnsi="Calibri" w:cs="Calibri"/>
                <w:bCs/>
              </w:rPr>
              <w:t>y</w:t>
            </w:r>
            <w:r w:rsidR="00086D6E" w:rsidRPr="00F454C7">
              <w:rPr>
                <w:rFonts w:ascii="Calibri" w:hAnsi="Calibri" w:cs="Calibri"/>
                <w:bCs/>
              </w:rPr>
              <w:t xml:space="preserve">: </w:t>
            </w:r>
          </w:p>
        </w:tc>
      </w:tr>
      <w:tr w:rsidR="00086D6E" w:rsidRPr="00F454C7" w:rsidTr="00A4609C">
        <w:trPr>
          <w:trHeight w:hRule="exact" w:val="448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6D6E" w:rsidRPr="00F454C7" w:rsidRDefault="00086D6E" w:rsidP="00A730FB">
            <w:pPr>
              <w:ind w:left="72" w:right="153"/>
              <w:rPr>
                <w:rFonts w:ascii="Calibri" w:hAnsi="Calibri" w:cs="Calibri"/>
                <w:bCs/>
              </w:rPr>
            </w:pPr>
            <w:r w:rsidRPr="00F454C7">
              <w:rPr>
                <w:rFonts w:ascii="Calibri" w:hAnsi="Calibri" w:cs="Calibri"/>
                <w:bCs/>
              </w:rPr>
              <w:t xml:space="preserve">Klasa: 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D6E" w:rsidRPr="00F454C7" w:rsidRDefault="00086D6E" w:rsidP="00A730FB">
            <w:pPr>
              <w:ind w:right="991"/>
              <w:rPr>
                <w:rFonts w:ascii="Calibri" w:hAnsi="Calibri" w:cs="Calibri"/>
              </w:rPr>
            </w:pPr>
            <w:r w:rsidRPr="00F454C7">
              <w:rPr>
                <w:rFonts w:ascii="Calibri" w:hAnsi="Calibri" w:cs="Calibri"/>
                <w:bCs/>
              </w:rPr>
              <w:t>Kierunek</w:t>
            </w:r>
            <w:r w:rsidR="00A4609C">
              <w:rPr>
                <w:rFonts w:ascii="Calibri" w:hAnsi="Calibri" w:cs="Calibri"/>
                <w:bCs/>
              </w:rPr>
              <w:t xml:space="preserve"> nauczania</w:t>
            </w:r>
            <w:r w:rsidRPr="00F454C7">
              <w:rPr>
                <w:rFonts w:ascii="Calibri" w:hAnsi="Calibri" w:cs="Calibri"/>
                <w:bCs/>
              </w:rPr>
              <w:t xml:space="preserve">: </w:t>
            </w:r>
          </w:p>
        </w:tc>
      </w:tr>
      <w:tr w:rsidR="00086D6E" w:rsidRPr="00F454C7" w:rsidTr="00A4609C">
        <w:tc>
          <w:tcPr>
            <w:tcW w:w="10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86D6E" w:rsidRPr="00F454C7" w:rsidRDefault="00086D6E" w:rsidP="00A4609C">
            <w:pPr>
              <w:pStyle w:val="Default"/>
              <w:spacing w:line="276" w:lineRule="auto"/>
              <w:ind w:left="5" w:righ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54C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Deklaruje chęć udziału w</w:t>
            </w:r>
            <w:r w:rsidR="00A460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460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projekcie , </w:t>
            </w:r>
            <w:proofErr w:type="gramEnd"/>
            <w:r w:rsidR="00A4609C">
              <w:rPr>
                <w:rFonts w:ascii="Calibri" w:hAnsi="Calibri" w:cs="Calibri"/>
                <w:b/>
                <w:bCs/>
                <w:sz w:val="22"/>
                <w:szCs w:val="22"/>
              </w:rPr>
              <w:t>w</w:t>
            </w:r>
            <w:r w:rsidRPr="00F454C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następujących formach wsparcia</w:t>
            </w:r>
          </w:p>
        </w:tc>
      </w:tr>
      <w:tr w:rsidR="00A4609C" w:rsidRPr="00F454C7" w:rsidTr="002C543D">
        <w:trPr>
          <w:trHeight w:val="657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6D6E" w:rsidRPr="00F454C7" w:rsidRDefault="002C543D" w:rsidP="002C543D">
            <w:pPr>
              <w:ind w:right="99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Pozalekcyjne</w:t>
            </w:r>
            <w:r w:rsidRPr="00F454C7"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 w:rsidR="00086D6E" w:rsidRPr="00F454C7">
              <w:rPr>
                <w:rFonts w:ascii="Calibri" w:hAnsi="Calibri" w:cs="Calibri"/>
                <w:b/>
                <w:bCs/>
              </w:rPr>
              <w:t>Form</w:t>
            </w:r>
            <w:r>
              <w:rPr>
                <w:rFonts w:ascii="Calibri" w:hAnsi="Calibri" w:cs="Calibri"/>
                <w:b/>
                <w:bCs/>
              </w:rPr>
              <w:t xml:space="preserve">y </w:t>
            </w:r>
            <w:r w:rsidR="00086D6E" w:rsidRPr="00F454C7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W</w:t>
            </w:r>
            <w:r w:rsidR="00086D6E" w:rsidRPr="00F454C7">
              <w:rPr>
                <w:rFonts w:ascii="Calibri" w:hAnsi="Calibri" w:cs="Calibri"/>
                <w:b/>
                <w:bCs/>
              </w:rPr>
              <w:t>sparcia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w ramach udziału w projekcie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6D6E" w:rsidRPr="00F454C7" w:rsidRDefault="00086D6E" w:rsidP="00A730FB">
            <w:pPr>
              <w:ind w:right="12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54C7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6D6E" w:rsidRPr="00F454C7" w:rsidRDefault="00086D6E" w:rsidP="00A730FB">
            <w:pPr>
              <w:ind w:right="9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54C7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D6E" w:rsidRPr="00F454C7" w:rsidRDefault="00086D6E" w:rsidP="00A730FB">
            <w:pPr>
              <w:ind w:right="213"/>
              <w:rPr>
                <w:rFonts w:ascii="Calibri" w:hAnsi="Calibri" w:cs="Calibri"/>
              </w:rPr>
            </w:pPr>
            <w:r w:rsidRPr="00F454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A4609C" w:rsidRPr="00F454C7" w:rsidTr="00A4609C">
        <w:trPr>
          <w:trHeight w:val="280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43D" w:rsidRDefault="00A4609C" w:rsidP="002C54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ArialRegular"/>
              </w:rPr>
            </w:pPr>
            <w:r w:rsidRPr="001C0855">
              <w:rPr>
                <w:rFonts w:asciiTheme="majorHAnsi" w:hAnsiTheme="majorHAnsi" w:cs="ArialRegular"/>
                <w:b/>
              </w:rPr>
              <w:t xml:space="preserve">Kurs program </w:t>
            </w:r>
            <w:proofErr w:type="spellStart"/>
            <w:r w:rsidRPr="001C0855">
              <w:rPr>
                <w:rFonts w:asciiTheme="majorHAnsi" w:hAnsiTheme="majorHAnsi" w:cs="ArialRegular"/>
                <w:b/>
              </w:rPr>
              <w:t>Ecxel</w:t>
            </w:r>
            <w:proofErr w:type="spellEnd"/>
            <w:r w:rsidRPr="00335C59">
              <w:rPr>
                <w:rFonts w:asciiTheme="majorHAnsi" w:hAnsiTheme="majorHAnsi" w:cs="ArialRegular"/>
              </w:rPr>
              <w:t xml:space="preserve"> – </w:t>
            </w:r>
            <w:r>
              <w:rPr>
                <w:rFonts w:asciiTheme="majorHAnsi" w:hAnsiTheme="majorHAnsi" w:cs="ArialRegular"/>
              </w:rPr>
              <w:t>2</w:t>
            </w:r>
            <w:r w:rsidRPr="00335C59">
              <w:rPr>
                <w:rFonts w:asciiTheme="majorHAnsi" w:hAnsiTheme="majorHAnsi" w:cs="ArialRegular"/>
              </w:rPr>
              <w:t xml:space="preserve"> grup</w:t>
            </w:r>
            <w:r>
              <w:rPr>
                <w:rFonts w:asciiTheme="majorHAnsi" w:hAnsiTheme="majorHAnsi" w:cs="ArialRegular"/>
              </w:rPr>
              <w:t xml:space="preserve">y , </w:t>
            </w:r>
            <w:proofErr w:type="gramStart"/>
            <w:r>
              <w:rPr>
                <w:rFonts w:asciiTheme="majorHAnsi" w:hAnsiTheme="majorHAnsi" w:cs="ArialRegular"/>
              </w:rPr>
              <w:t xml:space="preserve">łącznie 22 </w:t>
            </w:r>
            <w:r w:rsidRPr="00335C59">
              <w:rPr>
                <w:rFonts w:asciiTheme="majorHAnsi" w:hAnsiTheme="majorHAnsi" w:cs="ArialRegular"/>
              </w:rPr>
              <w:t xml:space="preserve"> os</w:t>
            </w:r>
            <w:r>
              <w:rPr>
                <w:rFonts w:asciiTheme="majorHAnsi" w:hAnsiTheme="majorHAnsi" w:cs="ArialRegular"/>
              </w:rPr>
              <w:t>oby</w:t>
            </w:r>
            <w:proofErr w:type="gramEnd"/>
            <w:r>
              <w:rPr>
                <w:rFonts w:asciiTheme="majorHAnsi" w:hAnsiTheme="majorHAnsi" w:cs="ArialRegular"/>
              </w:rPr>
              <w:t xml:space="preserve">/ </w:t>
            </w:r>
            <w:r w:rsidRPr="00335C59">
              <w:rPr>
                <w:rFonts w:asciiTheme="majorHAnsi" w:hAnsiTheme="majorHAnsi" w:cs="ArialRegular"/>
              </w:rPr>
              <w:t xml:space="preserve"> 16 g  - </w:t>
            </w:r>
            <w:r w:rsidRPr="00335C59">
              <w:rPr>
                <w:rFonts w:asciiTheme="majorHAnsi" w:hAnsiTheme="majorHAnsi" w:cs="ArialRegular"/>
                <w:u w:val="single"/>
              </w:rPr>
              <w:t>poziom podstawowy</w:t>
            </w:r>
            <w:r w:rsidRPr="00335C59">
              <w:rPr>
                <w:rFonts w:asciiTheme="majorHAnsi" w:hAnsiTheme="majorHAnsi" w:cs="ArialRegular"/>
              </w:rPr>
              <w:t xml:space="preserve"> oraz 16 h  </w:t>
            </w:r>
            <w:r w:rsidRPr="00335C59">
              <w:rPr>
                <w:rFonts w:asciiTheme="majorHAnsi" w:hAnsiTheme="majorHAnsi" w:cs="ArialRegular"/>
                <w:u w:val="single"/>
              </w:rPr>
              <w:t>- poziom zaawansowany</w:t>
            </w:r>
            <w:r>
              <w:rPr>
                <w:rFonts w:asciiTheme="majorHAnsi" w:hAnsiTheme="majorHAnsi" w:cs="ArialRegular"/>
              </w:rPr>
              <w:t xml:space="preserve"> (</w:t>
            </w:r>
            <w:r w:rsidR="002C543D">
              <w:rPr>
                <w:rFonts w:asciiTheme="majorHAnsi" w:hAnsiTheme="majorHAnsi" w:cs="ArialRegular"/>
              </w:rPr>
              <w:t>łącznie na grupę 32 godziny</w:t>
            </w:r>
            <w:r w:rsidR="001C0855">
              <w:rPr>
                <w:rFonts w:asciiTheme="majorHAnsi" w:hAnsiTheme="majorHAnsi" w:cs="ArialRegular"/>
              </w:rPr>
              <w:t xml:space="preserve"> na grupę</w:t>
            </w:r>
            <w:r w:rsidR="002C543D">
              <w:rPr>
                <w:rFonts w:asciiTheme="majorHAnsi" w:hAnsiTheme="majorHAnsi" w:cs="ArialRegular"/>
              </w:rPr>
              <w:t xml:space="preserve">) </w:t>
            </w:r>
          </w:p>
          <w:p w:rsidR="00A4609C" w:rsidRDefault="002C543D" w:rsidP="002C543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2C543D">
              <w:rPr>
                <w:rFonts w:asciiTheme="majorHAnsi" w:hAnsiTheme="majorHAnsi" w:cs="ArialRegular"/>
                <w:b/>
              </w:rPr>
              <w:t>UWAGA</w:t>
            </w:r>
            <w:r>
              <w:rPr>
                <w:rFonts w:asciiTheme="majorHAnsi" w:hAnsiTheme="majorHAnsi" w:cs="ArialRegular"/>
              </w:rPr>
              <w:t xml:space="preserve">: </w:t>
            </w:r>
            <w:r w:rsidR="00A4609C" w:rsidRPr="00BF7BB1">
              <w:rPr>
                <w:rFonts w:asciiTheme="majorHAnsi" w:hAnsiTheme="majorHAnsi" w:cs="ArialRegular"/>
                <w:i/>
              </w:rPr>
              <w:t>kurs obowiązkowy dla wszystkich uczniów wypełniających formularz zgłoszeniowy do projektu</w:t>
            </w:r>
            <w:r w:rsidR="00A4609C">
              <w:rPr>
                <w:rFonts w:asciiTheme="majorHAnsi" w:hAnsiTheme="majorHAnsi" w:cs="ArialRegular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A4609C" w:rsidRPr="00F454C7" w:rsidTr="00A4609C">
        <w:trPr>
          <w:trHeight w:val="272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Default="00A4609C" w:rsidP="002C543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C0855">
              <w:rPr>
                <w:rFonts w:asciiTheme="majorHAnsi" w:hAnsiTheme="majorHAnsi" w:cs="ArialRegular"/>
                <w:b/>
              </w:rPr>
              <w:t>Kurs obsługi wózków widłowych</w:t>
            </w:r>
            <w:r w:rsidRPr="00335C59">
              <w:rPr>
                <w:rFonts w:asciiTheme="majorHAnsi" w:hAnsiTheme="majorHAnsi" w:cs="ArialRegular"/>
              </w:rPr>
              <w:t xml:space="preserve"> z wymianą butli – </w:t>
            </w:r>
            <w:r>
              <w:rPr>
                <w:rFonts w:asciiTheme="majorHAnsi" w:hAnsiTheme="majorHAnsi" w:cs="ArialRegular"/>
              </w:rPr>
              <w:t>1</w:t>
            </w:r>
            <w:r w:rsidRPr="00335C59">
              <w:rPr>
                <w:rFonts w:asciiTheme="majorHAnsi" w:hAnsiTheme="majorHAnsi" w:cs="ArialRegular"/>
              </w:rPr>
              <w:t xml:space="preserve"> grupy x 10 osób/ 40 godzin szkolenia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A4609C" w:rsidRPr="00F454C7" w:rsidTr="00A4609C">
        <w:trPr>
          <w:trHeight w:val="383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09C" w:rsidRDefault="00A4609C" w:rsidP="002C543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C0855">
              <w:rPr>
                <w:rFonts w:asciiTheme="majorHAnsi" w:hAnsiTheme="majorHAnsi" w:cs="ArialRegular"/>
                <w:b/>
              </w:rPr>
              <w:t>Kurs „Czas pracy kierowców i planowanie przewozu drogowego</w:t>
            </w:r>
            <w:r w:rsidRPr="00335C59">
              <w:rPr>
                <w:rFonts w:asciiTheme="majorHAnsi" w:hAnsiTheme="majorHAnsi" w:cs="ArialRegular"/>
              </w:rPr>
              <w:t xml:space="preserve">” – </w:t>
            </w:r>
            <w:r>
              <w:rPr>
                <w:rFonts w:asciiTheme="majorHAnsi" w:hAnsiTheme="majorHAnsi" w:cs="ArialRegular"/>
              </w:rPr>
              <w:t>I</w:t>
            </w:r>
            <w:r w:rsidRPr="00335C59">
              <w:rPr>
                <w:rFonts w:asciiTheme="majorHAnsi" w:hAnsiTheme="majorHAnsi" w:cs="ArialRegular"/>
              </w:rPr>
              <w:t xml:space="preserve"> </w:t>
            </w:r>
            <w:proofErr w:type="gramStart"/>
            <w:r w:rsidRPr="00335C59">
              <w:rPr>
                <w:rFonts w:asciiTheme="majorHAnsi" w:hAnsiTheme="majorHAnsi" w:cs="ArialRegular"/>
              </w:rPr>
              <w:t xml:space="preserve">grupy </w:t>
            </w:r>
            <w:r>
              <w:rPr>
                <w:rFonts w:asciiTheme="majorHAnsi" w:hAnsiTheme="majorHAnsi" w:cs="ArialRegular"/>
              </w:rPr>
              <w:t xml:space="preserve">, </w:t>
            </w:r>
            <w:r w:rsidRPr="00335C59">
              <w:rPr>
                <w:rFonts w:asciiTheme="majorHAnsi" w:hAnsiTheme="majorHAnsi" w:cs="ArialRegular"/>
              </w:rPr>
              <w:t xml:space="preserve">12 </w:t>
            </w:r>
            <w:proofErr w:type="gramEnd"/>
            <w:r w:rsidRPr="00335C59">
              <w:rPr>
                <w:rFonts w:asciiTheme="majorHAnsi" w:hAnsiTheme="majorHAnsi" w:cs="ArialRegular"/>
              </w:rPr>
              <w:t>osób / 54 godziny</w:t>
            </w:r>
            <w:r>
              <w:rPr>
                <w:rFonts w:asciiTheme="majorHAnsi" w:hAnsiTheme="majorHAnsi" w:cs="ArialRegular"/>
              </w:rPr>
              <w:t xml:space="preserve"> szkolenia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rPr>
                <w:rFonts w:ascii="Calibri" w:hAnsi="Calibri" w:cs="Calibri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A4609C" w:rsidRPr="00F454C7" w:rsidTr="00A4609C">
        <w:trPr>
          <w:trHeight w:val="268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09C" w:rsidRDefault="00A4609C" w:rsidP="002C543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35C59">
              <w:rPr>
                <w:rFonts w:asciiTheme="majorHAnsi" w:hAnsiTheme="majorHAnsi" w:cs="ArialRegular"/>
              </w:rPr>
              <w:t xml:space="preserve">Kurs </w:t>
            </w:r>
            <w:r w:rsidRPr="001C0855">
              <w:rPr>
                <w:rFonts w:asciiTheme="majorHAnsi" w:hAnsiTheme="majorHAnsi" w:cs="ArialRegular"/>
                <w:b/>
              </w:rPr>
              <w:t>„Organizacja i optymalizacja gospodarki magazynowej w przedsiębiorstwem</w:t>
            </w:r>
            <w:r w:rsidRPr="00335C59">
              <w:rPr>
                <w:rFonts w:asciiTheme="majorHAnsi" w:hAnsiTheme="majorHAnsi" w:cs="ArialRegular"/>
              </w:rPr>
              <w:t xml:space="preserve">” – 4 grupy, 15 osób/ </w:t>
            </w:r>
            <w:proofErr w:type="gramStart"/>
            <w:r>
              <w:rPr>
                <w:rFonts w:asciiTheme="majorHAnsi" w:hAnsiTheme="majorHAnsi" w:cs="ArialRegular"/>
              </w:rPr>
              <w:t xml:space="preserve">I </w:t>
            </w:r>
            <w:r w:rsidRPr="00335C59">
              <w:rPr>
                <w:rFonts w:asciiTheme="majorHAnsi" w:hAnsiTheme="majorHAnsi" w:cs="ArialRegular"/>
              </w:rPr>
              <w:t xml:space="preserve"> grupy</w:t>
            </w:r>
            <w:proofErr w:type="gramEnd"/>
            <w:r w:rsidRPr="00335C59">
              <w:rPr>
                <w:rFonts w:asciiTheme="majorHAnsi" w:hAnsiTheme="majorHAnsi" w:cs="ArialRegular"/>
              </w:rPr>
              <w:t xml:space="preserve"> </w:t>
            </w:r>
            <w:r>
              <w:rPr>
                <w:rFonts w:asciiTheme="majorHAnsi" w:hAnsiTheme="majorHAnsi" w:cs="ArialRegular"/>
              </w:rPr>
              <w:t xml:space="preserve">/ </w:t>
            </w:r>
            <w:r w:rsidRPr="00335C59">
              <w:rPr>
                <w:rFonts w:asciiTheme="majorHAnsi" w:hAnsiTheme="majorHAnsi" w:cs="ArialRegular"/>
              </w:rPr>
              <w:t>20 godzin</w:t>
            </w:r>
            <w:r>
              <w:rPr>
                <w:rFonts w:asciiTheme="majorHAnsi" w:hAnsiTheme="majorHAnsi" w:cs="ArialRegular"/>
              </w:rPr>
              <w:t xml:space="preserve"> szkolenia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rPr>
                <w:rFonts w:ascii="Calibri" w:hAnsi="Calibri" w:cs="Calibri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A4609C" w:rsidRPr="00F454C7" w:rsidTr="00A4609C">
        <w:trPr>
          <w:trHeight w:val="537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09C" w:rsidRDefault="00A4609C" w:rsidP="002C543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35C59">
              <w:rPr>
                <w:rFonts w:asciiTheme="majorHAnsi" w:hAnsiTheme="majorHAnsi" w:cs="ArialRegular"/>
              </w:rPr>
              <w:t xml:space="preserve">Kurs </w:t>
            </w:r>
            <w:r w:rsidRPr="001C0855">
              <w:rPr>
                <w:rFonts w:asciiTheme="majorHAnsi" w:hAnsiTheme="majorHAnsi" w:cs="ArialRegular"/>
                <w:b/>
              </w:rPr>
              <w:t>„Zarządzanie transportem”</w:t>
            </w:r>
            <w:r w:rsidRPr="00335C59">
              <w:rPr>
                <w:rFonts w:asciiTheme="majorHAnsi" w:hAnsiTheme="majorHAnsi" w:cs="ArialRegular"/>
              </w:rPr>
              <w:t xml:space="preserve"> – </w:t>
            </w:r>
            <w:r>
              <w:rPr>
                <w:rFonts w:asciiTheme="majorHAnsi" w:hAnsiTheme="majorHAnsi" w:cs="ArialRegular"/>
              </w:rPr>
              <w:t xml:space="preserve">I grupy, </w:t>
            </w:r>
            <w:r w:rsidRPr="00335C59">
              <w:rPr>
                <w:rFonts w:asciiTheme="majorHAnsi" w:hAnsiTheme="majorHAnsi" w:cs="ArialRegular"/>
              </w:rPr>
              <w:t xml:space="preserve">15 osób / 21 godzin </w:t>
            </w:r>
            <w:r>
              <w:rPr>
                <w:rFonts w:asciiTheme="majorHAnsi" w:hAnsiTheme="majorHAnsi" w:cs="ArialRegular"/>
              </w:rPr>
              <w:t>szkolenia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rPr>
                <w:rFonts w:ascii="Calibri" w:hAnsi="Calibri" w:cs="Calibri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A4609C" w:rsidRPr="00F454C7" w:rsidTr="00A4609C">
        <w:trPr>
          <w:trHeight w:val="459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09C" w:rsidRDefault="00A4609C" w:rsidP="002C543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35C59">
              <w:rPr>
                <w:rFonts w:asciiTheme="majorHAnsi" w:hAnsiTheme="majorHAnsi" w:cs="ArialRegular"/>
              </w:rPr>
              <w:t xml:space="preserve">Kurs </w:t>
            </w:r>
            <w:r w:rsidRPr="001C0855">
              <w:rPr>
                <w:rFonts w:asciiTheme="majorHAnsi" w:hAnsiTheme="majorHAnsi" w:cs="ArialRegular"/>
                <w:b/>
              </w:rPr>
              <w:t>„Systemy informacyjne przedsiębiorstw handlowych i dystrybucji</w:t>
            </w:r>
            <w:r w:rsidRPr="00335C59">
              <w:rPr>
                <w:rFonts w:asciiTheme="majorHAnsi" w:hAnsiTheme="majorHAnsi" w:cs="ArialRegular"/>
              </w:rPr>
              <w:t xml:space="preserve">” – </w:t>
            </w:r>
            <w:r>
              <w:rPr>
                <w:rFonts w:asciiTheme="majorHAnsi" w:hAnsiTheme="majorHAnsi" w:cs="ArialRegular"/>
              </w:rPr>
              <w:t>I</w:t>
            </w:r>
            <w:r w:rsidRPr="00335C59">
              <w:rPr>
                <w:rFonts w:asciiTheme="majorHAnsi" w:hAnsiTheme="majorHAnsi" w:cs="ArialRegular"/>
              </w:rPr>
              <w:t xml:space="preserve"> grupy </w:t>
            </w:r>
            <w:proofErr w:type="gramStart"/>
            <w:r w:rsidRPr="00335C59">
              <w:rPr>
                <w:rFonts w:asciiTheme="majorHAnsi" w:hAnsiTheme="majorHAnsi" w:cs="ArialRegular"/>
              </w:rPr>
              <w:t>po 12  osób</w:t>
            </w:r>
            <w:proofErr w:type="gramEnd"/>
            <w:r>
              <w:rPr>
                <w:rFonts w:asciiTheme="majorHAnsi" w:hAnsiTheme="majorHAnsi" w:cs="ArialRegular"/>
              </w:rPr>
              <w:t xml:space="preserve">/ </w:t>
            </w:r>
            <w:r w:rsidRPr="00335C59">
              <w:rPr>
                <w:rFonts w:asciiTheme="majorHAnsi" w:hAnsiTheme="majorHAnsi" w:cs="ArialRegular"/>
              </w:rPr>
              <w:t xml:space="preserve">28 godzin </w:t>
            </w:r>
            <w:r>
              <w:rPr>
                <w:rFonts w:asciiTheme="majorHAnsi" w:hAnsiTheme="majorHAnsi" w:cs="ArialRegular"/>
              </w:rPr>
              <w:t>szkolenia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4609C" w:rsidRPr="00F454C7" w:rsidTr="00A4609C">
        <w:trPr>
          <w:trHeight w:val="551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09C" w:rsidRDefault="00A4609C" w:rsidP="002C543D">
            <w:pPr>
              <w:spacing w:line="240" w:lineRule="auto"/>
              <w:jc w:val="both"/>
            </w:pPr>
            <w:r w:rsidRPr="0054757C">
              <w:rPr>
                <w:rFonts w:asciiTheme="majorHAnsi" w:hAnsiTheme="majorHAnsi" w:cs="ArialRegular"/>
              </w:rPr>
              <w:t>Szkolenie „</w:t>
            </w:r>
            <w:r w:rsidRPr="001C0855">
              <w:rPr>
                <w:rFonts w:asciiTheme="majorHAnsi" w:hAnsiTheme="majorHAnsi" w:cs="ArialRegular"/>
                <w:b/>
              </w:rPr>
              <w:t xml:space="preserve">Mocowanie </w:t>
            </w:r>
            <w:proofErr w:type="gramStart"/>
            <w:r w:rsidRPr="001C0855">
              <w:rPr>
                <w:rFonts w:asciiTheme="majorHAnsi" w:hAnsiTheme="majorHAnsi" w:cs="ArialRegular"/>
                <w:b/>
              </w:rPr>
              <w:t>ładunków”</w:t>
            </w:r>
            <w:r w:rsidRPr="0054757C">
              <w:rPr>
                <w:rFonts w:asciiTheme="majorHAnsi" w:hAnsiTheme="majorHAnsi" w:cs="ArialRegular"/>
              </w:rPr>
              <w:t xml:space="preserve"> – </w:t>
            </w:r>
            <w:r>
              <w:rPr>
                <w:rFonts w:asciiTheme="majorHAnsi" w:hAnsiTheme="majorHAnsi" w:cs="ArialRegular"/>
              </w:rPr>
              <w:t xml:space="preserve">2 </w:t>
            </w:r>
            <w:r w:rsidRPr="0054757C">
              <w:rPr>
                <w:rFonts w:asciiTheme="majorHAnsi" w:hAnsiTheme="majorHAnsi" w:cs="ArialRegular"/>
              </w:rPr>
              <w:t xml:space="preserve"> grup</w:t>
            </w:r>
            <w:r>
              <w:rPr>
                <w:rFonts w:asciiTheme="majorHAnsi" w:hAnsiTheme="majorHAnsi" w:cs="ArialRegular"/>
              </w:rPr>
              <w:t>y</w:t>
            </w:r>
            <w:proofErr w:type="gramEnd"/>
            <w:r>
              <w:rPr>
                <w:rFonts w:asciiTheme="majorHAnsi" w:hAnsiTheme="majorHAnsi" w:cs="ArialRegular"/>
              </w:rPr>
              <w:t>,  24 osoby</w:t>
            </w:r>
            <w:r w:rsidRPr="0054757C">
              <w:rPr>
                <w:rFonts w:asciiTheme="majorHAnsi" w:hAnsiTheme="majorHAnsi" w:cs="ArialRegular"/>
              </w:rPr>
              <w:t>/</w:t>
            </w:r>
            <w:r w:rsidR="002C543D">
              <w:rPr>
                <w:rFonts w:asciiTheme="majorHAnsi" w:hAnsiTheme="majorHAnsi" w:cs="ArialRegular"/>
              </w:rPr>
              <w:t xml:space="preserve"> </w:t>
            </w:r>
            <w:r w:rsidRPr="0054757C">
              <w:rPr>
                <w:rFonts w:asciiTheme="majorHAnsi" w:hAnsiTheme="majorHAnsi" w:cs="ArialRegular"/>
              </w:rPr>
              <w:t xml:space="preserve">8 godzin </w:t>
            </w:r>
            <w:r>
              <w:rPr>
                <w:rFonts w:asciiTheme="majorHAnsi" w:hAnsiTheme="majorHAnsi" w:cs="ArialRegular"/>
              </w:rPr>
              <w:t xml:space="preserve"> szkolenia </w:t>
            </w:r>
            <w:r w:rsidRPr="0054757C">
              <w:rPr>
                <w:rFonts w:asciiTheme="majorHAnsi" w:hAnsiTheme="majorHAnsi" w:cs="ArialRegular"/>
              </w:rPr>
              <w:t>na grupę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4609C" w:rsidRPr="00F454C7" w:rsidTr="00A4609C">
        <w:trPr>
          <w:trHeight w:val="459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09C" w:rsidRDefault="00A4609C" w:rsidP="001C085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35C59">
              <w:rPr>
                <w:rFonts w:asciiTheme="majorHAnsi" w:hAnsiTheme="majorHAnsi" w:cs="ArialRegular"/>
              </w:rPr>
              <w:t xml:space="preserve">Kurs </w:t>
            </w:r>
            <w:r w:rsidR="001C0855" w:rsidRPr="001C0855">
              <w:rPr>
                <w:rFonts w:asciiTheme="majorHAnsi" w:hAnsiTheme="majorHAnsi" w:cs="ArialRegular"/>
                <w:b/>
              </w:rPr>
              <w:t>„P</w:t>
            </w:r>
            <w:r w:rsidRPr="001C0855">
              <w:rPr>
                <w:rFonts w:asciiTheme="majorHAnsi" w:hAnsiTheme="majorHAnsi" w:cs="ArialRegular"/>
                <w:b/>
              </w:rPr>
              <w:t>ierwsz</w:t>
            </w:r>
            <w:r w:rsidR="001C0855" w:rsidRPr="001C0855">
              <w:rPr>
                <w:rFonts w:asciiTheme="majorHAnsi" w:hAnsiTheme="majorHAnsi" w:cs="ArialRegular"/>
                <w:b/>
              </w:rPr>
              <w:t>a</w:t>
            </w:r>
            <w:r w:rsidRPr="001C0855">
              <w:rPr>
                <w:rFonts w:asciiTheme="majorHAnsi" w:hAnsiTheme="majorHAnsi" w:cs="ArialRegular"/>
                <w:b/>
              </w:rPr>
              <w:t xml:space="preserve"> pomoc</w:t>
            </w:r>
            <w:r w:rsidR="001C0855" w:rsidRPr="001C0855">
              <w:rPr>
                <w:rFonts w:asciiTheme="majorHAnsi" w:hAnsiTheme="majorHAnsi" w:cs="ArialRegular"/>
                <w:b/>
              </w:rPr>
              <w:t>”</w:t>
            </w:r>
            <w:r w:rsidRPr="00335C59">
              <w:rPr>
                <w:rFonts w:asciiTheme="majorHAnsi" w:hAnsiTheme="majorHAnsi" w:cs="ArialRegular"/>
              </w:rPr>
              <w:t xml:space="preserve"> </w:t>
            </w:r>
            <w:r>
              <w:rPr>
                <w:rFonts w:asciiTheme="majorHAnsi" w:hAnsiTheme="majorHAnsi" w:cs="ArialRegular"/>
              </w:rPr>
              <w:t xml:space="preserve">(kurs z </w:t>
            </w:r>
            <w:r w:rsidRPr="00335C59">
              <w:rPr>
                <w:rFonts w:asciiTheme="majorHAnsi" w:hAnsiTheme="majorHAnsi" w:cs="ArialRegular"/>
              </w:rPr>
              <w:t>certyfikatem</w:t>
            </w:r>
            <w:proofErr w:type="gramStart"/>
            <w:r>
              <w:rPr>
                <w:rFonts w:asciiTheme="majorHAnsi" w:hAnsiTheme="majorHAnsi" w:cs="ArialRegular"/>
              </w:rPr>
              <w:t>)</w:t>
            </w:r>
            <w:r w:rsidRPr="00335C59">
              <w:rPr>
                <w:rFonts w:asciiTheme="majorHAnsi" w:hAnsiTheme="majorHAnsi" w:cs="ArialRegular"/>
              </w:rPr>
              <w:t>–</w:t>
            </w:r>
            <w:r>
              <w:rPr>
                <w:rFonts w:asciiTheme="majorHAnsi" w:hAnsiTheme="majorHAnsi" w:cs="ArialRegular"/>
              </w:rPr>
              <w:t>1</w:t>
            </w:r>
            <w:r w:rsidRPr="00335C59">
              <w:rPr>
                <w:rFonts w:asciiTheme="majorHAnsi" w:hAnsiTheme="majorHAnsi" w:cs="ArialRegular"/>
              </w:rPr>
              <w:t xml:space="preserve"> grup</w:t>
            </w:r>
            <w:r>
              <w:rPr>
                <w:rFonts w:asciiTheme="majorHAnsi" w:hAnsiTheme="majorHAnsi" w:cs="ArialRegular"/>
              </w:rPr>
              <w:t>a</w:t>
            </w:r>
            <w:proofErr w:type="gramEnd"/>
            <w:r>
              <w:rPr>
                <w:rFonts w:asciiTheme="majorHAnsi" w:hAnsiTheme="majorHAnsi" w:cs="ArialRegular"/>
              </w:rPr>
              <w:t>/</w:t>
            </w:r>
            <w:r w:rsidRPr="00335C59">
              <w:rPr>
                <w:rFonts w:asciiTheme="majorHAnsi" w:hAnsiTheme="majorHAnsi" w:cs="ArialRegular"/>
              </w:rPr>
              <w:t>16 osób</w:t>
            </w:r>
            <w:r>
              <w:rPr>
                <w:rFonts w:asciiTheme="majorHAnsi" w:hAnsiTheme="majorHAnsi" w:cs="ArialRegular"/>
              </w:rPr>
              <w:t>/</w:t>
            </w:r>
            <w:r w:rsidRPr="00335C59">
              <w:rPr>
                <w:rFonts w:asciiTheme="majorHAnsi" w:hAnsiTheme="majorHAnsi" w:cs="ArialRegular"/>
              </w:rPr>
              <w:t xml:space="preserve"> 36 godzin na grupę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4609C" w:rsidRPr="00F454C7" w:rsidTr="00A4609C">
        <w:trPr>
          <w:trHeight w:val="594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43D" w:rsidRDefault="00A4609C" w:rsidP="002C543D">
            <w:pPr>
              <w:spacing w:after="0" w:line="240" w:lineRule="auto"/>
              <w:jc w:val="both"/>
            </w:pPr>
            <w:r w:rsidRPr="001C0855">
              <w:rPr>
                <w:rFonts w:asciiTheme="majorHAnsi" w:hAnsiTheme="majorHAnsi" w:cs="ArialRegular"/>
                <w:b/>
              </w:rPr>
              <w:t xml:space="preserve">Staże zawodowe w </w:t>
            </w:r>
            <w:proofErr w:type="gramStart"/>
            <w:r w:rsidRPr="001C0855">
              <w:rPr>
                <w:rFonts w:asciiTheme="majorHAnsi" w:hAnsiTheme="majorHAnsi" w:cs="ArialRegular"/>
                <w:b/>
              </w:rPr>
              <w:t>przedsiębiorstwach</w:t>
            </w:r>
            <w:r w:rsidRPr="002C543D">
              <w:rPr>
                <w:rFonts w:asciiTheme="majorHAnsi" w:hAnsiTheme="majorHAnsi" w:cs="ArialRegular"/>
              </w:rPr>
              <w:t xml:space="preserve">  - 160h</w:t>
            </w:r>
            <w:proofErr w:type="gramEnd"/>
            <w:r w:rsidRPr="002C543D">
              <w:rPr>
                <w:rFonts w:asciiTheme="majorHAnsi" w:hAnsiTheme="majorHAnsi" w:cs="ArialRegular"/>
              </w:rPr>
              <w:t xml:space="preserve"> na uczestnika (staż płatny, dodatkowo zakup ubrań roboczych i zwrot kosztów dojazdu na staż dla każdego uczestnika</w:t>
            </w:r>
            <w:r w:rsidRPr="002C543D">
              <w:t>)</w:t>
            </w:r>
            <w:r>
              <w:t xml:space="preserve">  </w:t>
            </w:r>
          </w:p>
          <w:p w:rsidR="00A4609C" w:rsidRPr="002C543D" w:rsidRDefault="002C543D" w:rsidP="002C543D">
            <w:pPr>
              <w:spacing w:after="0" w:line="240" w:lineRule="auto"/>
              <w:jc w:val="both"/>
              <w:rPr>
                <w:i/>
              </w:rPr>
            </w:pPr>
            <w:proofErr w:type="gramStart"/>
            <w:r w:rsidRPr="002C543D">
              <w:rPr>
                <w:b/>
                <w:i/>
              </w:rPr>
              <w:t>Uwaga</w:t>
            </w:r>
            <w:r w:rsidRPr="002C543D">
              <w:rPr>
                <w:i/>
              </w:rPr>
              <w:t>:  staż</w:t>
            </w:r>
            <w:proofErr w:type="gramEnd"/>
            <w:r w:rsidRPr="002C543D">
              <w:rPr>
                <w:i/>
              </w:rPr>
              <w:t xml:space="preserve"> obowiązkowy - </w:t>
            </w:r>
            <w:r w:rsidR="00A4609C" w:rsidRPr="002C543D">
              <w:rPr>
                <w:i/>
              </w:rPr>
              <w:t xml:space="preserve"> każdy uczestnik wypełniający  formularz  zgłoszeniowy do projektu  ma obowiązek skorzystania ze staży w okresie czerwiec – sierpień 2018 r.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4609C" w:rsidRPr="00F454C7" w:rsidTr="00A4609C">
        <w:trPr>
          <w:trHeight w:val="594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09C" w:rsidRDefault="00A4609C" w:rsidP="002C543D">
            <w:pPr>
              <w:spacing w:line="240" w:lineRule="auto"/>
              <w:jc w:val="both"/>
            </w:pPr>
            <w:r>
              <w:t xml:space="preserve">Laboratorium </w:t>
            </w:r>
            <w:r w:rsidRPr="001C0855">
              <w:rPr>
                <w:b/>
              </w:rPr>
              <w:t xml:space="preserve">„Warsztaty praktyczne </w:t>
            </w:r>
            <w:r w:rsidR="002C543D" w:rsidRPr="001C0855">
              <w:rPr>
                <w:b/>
              </w:rPr>
              <w:t xml:space="preserve">na uczelni </w:t>
            </w:r>
            <w:proofErr w:type="gramStart"/>
            <w:r w:rsidR="002C543D" w:rsidRPr="001C0855">
              <w:rPr>
                <w:b/>
              </w:rPr>
              <w:t>wyższej</w:t>
            </w:r>
            <w:r w:rsidR="001C0855" w:rsidRPr="001C0855">
              <w:rPr>
                <w:b/>
              </w:rPr>
              <w:t>”</w:t>
            </w:r>
            <w:r w:rsidR="002C543D">
              <w:t xml:space="preserve">  Poznań</w:t>
            </w:r>
            <w:proofErr w:type="gramEnd"/>
            <w:r w:rsidR="002C543D">
              <w:t xml:space="preserve"> </w:t>
            </w:r>
            <w:r>
              <w:t xml:space="preserve">dla  uczniów kierunku – logistyk”–2 grupy, łącznie 24 uczniów oraz  dwóch opiekunów /24 godziny </w:t>
            </w:r>
            <w:r>
              <w:lastRenderedPageBreak/>
              <w:t>na grupę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4609C" w:rsidRPr="00F454C7" w:rsidTr="00A4609C">
        <w:trPr>
          <w:trHeight w:val="594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09C" w:rsidRDefault="00A4609C" w:rsidP="002C543D">
            <w:pPr>
              <w:spacing w:line="240" w:lineRule="auto"/>
              <w:jc w:val="both"/>
            </w:pPr>
            <w:r w:rsidRPr="001C0855">
              <w:rPr>
                <w:b/>
              </w:rPr>
              <w:t>Język zawodowy angielski</w:t>
            </w:r>
            <w:r>
              <w:t xml:space="preserve"> – I grupa, 12 osób / w wymiarze 30 godzina na grupę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9C" w:rsidRPr="00F454C7" w:rsidRDefault="00A4609C" w:rsidP="00A730FB">
            <w:pPr>
              <w:snapToGrid w:val="0"/>
              <w:spacing w:after="0"/>
              <w:ind w:left="993" w:right="99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4609C" w:rsidRPr="00F454C7" w:rsidTr="00A4609C">
        <w:trPr>
          <w:trHeight w:val="3260"/>
        </w:trPr>
        <w:tc>
          <w:tcPr>
            <w:tcW w:w="10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09C" w:rsidRPr="00F454C7" w:rsidRDefault="00A4609C" w:rsidP="00F454C7">
            <w:pPr>
              <w:suppressAutoHyphens/>
              <w:spacing w:after="0" w:line="240" w:lineRule="auto"/>
              <w:ind w:left="720" w:right="213"/>
              <w:jc w:val="both"/>
              <w:rPr>
                <w:rFonts w:ascii="Calibri" w:hAnsi="Calibri" w:cs="Calibri"/>
                <w:b/>
                <w:bCs/>
              </w:rPr>
            </w:pPr>
          </w:p>
          <w:p w:rsidR="00A4609C" w:rsidRDefault="00A4609C" w:rsidP="003C2A38">
            <w:pPr>
              <w:suppressAutoHyphens/>
              <w:spacing w:after="0" w:line="240" w:lineRule="auto"/>
              <w:ind w:left="720" w:right="21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 </w:t>
            </w:r>
          </w:p>
          <w:p w:rsidR="00A4609C" w:rsidRPr="00F454C7" w:rsidRDefault="00A4609C" w:rsidP="003C2A38">
            <w:pPr>
              <w:suppressAutoHyphens/>
              <w:spacing w:after="0" w:line="240" w:lineRule="auto"/>
              <w:ind w:left="720" w:right="21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  </w:t>
            </w:r>
            <w:r w:rsidRPr="00F454C7">
              <w:rPr>
                <w:rFonts w:ascii="Calibri" w:hAnsi="Calibri" w:cs="Calibri"/>
                <w:b/>
                <w:bCs/>
              </w:rPr>
              <w:t>Zasady uczestnictwa w projekcie</w:t>
            </w:r>
          </w:p>
          <w:p w:rsidR="00A4609C" w:rsidRPr="00F454C7" w:rsidRDefault="00A4609C" w:rsidP="003C2A38">
            <w:pPr>
              <w:suppressAutoHyphens/>
              <w:spacing w:after="0" w:line="240" w:lineRule="auto"/>
              <w:ind w:left="720" w:right="213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A4609C" w:rsidRPr="001C0855" w:rsidRDefault="00A4609C" w:rsidP="00F454C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right="213"/>
              <w:jc w:val="both"/>
            </w:pPr>
            <w:r w:rsidRPr="001C0855">
              <w:t xml:space="preserve">Uczestnik/uczestniczka Projektu posiada status ucznia Zespołu Szkół </w:t>
            </w:r>
            <w:r w:rsidR="002C543D" w:rsidRPr="001C0855">
              <w:t xml:space="preserve">im. W. Reymonta w Konstancinie Jeziornie </w:t>
            </w:r>
          </w:p>
          <w:p w:rsidR="00A4609C" w:rsidRPr="001C0855" w:rsidRDefault="00A4609C" w:rsidP="00086D6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right="213"/>
              <w:jc w:val="both"/>
            </w:pPr>
            <w:r w:rsidRPr="001C0855">
              <w:t>Uczestnik/uczestniczka Projektu musi wziąć udział w minimum formach wsparcia.</w:t>
            </w:r>
          </w:p>
          <w:p w:rsidR="00A4609C" w:rsidRPr="001C0855" w:rsidRDefault="00A4609C" w:rsidP="00086D6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right="213"/>
              <w:jc w:val="both"/>
            </w:pPr>
            <w:r w:rsidRPr="001C0855">
              <w:t xml:space="preserve">Dla każdego/każdej uczestników/uczestniczek przewidziane zostały następujące formy wsparcia: zajęcia doskonalące umiejętności zawodowe: warsztaty, zajęcia laboratoryjne na Uczelni </w:t>
            </w:r>
            <w:proofErr w:type="gramStart"/>
            <w:r w:rsidRPr="001C0855">
              <w:t>Wyższej,  zajęcia</w:t>
            </w:r>
            <w:proofErr w:type="gramEnd"/>
            <w:r w:rsidRPr="001C0855">
              <w:t xml:space="preserve"> wyjazdowe, staże zawodowe</w:t>
            </w:r>
            <w:r w:rsidR="002C543D" w:rsidRPr="001C0855">
              <w:t xml:space="preserve">, </w:t>
            </w:r>
          </w:p>
          <w:p w:rsidR="00A4609C" w:rsidRPr="001C0855" w:rsidRDefault="00A4609C" w:rsidP="00086D6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right="213"/>
              <w:jc w:val="both"/>
            </w:pPr>
            <w:r w:rsidRPr="001C0855">
              <w:t xml:space="preserve">W stażach zawodowych </w:t>
            </w:r>
            <w:proofErr w:type="spellStart"/>
            <w:r w:rsidR="001C0855" w:rsidRPr="001C0855">
              <w:t>wźmie</w:t>
            </w:r>
            <w:proofErr w:type="spellEnd"/>
            <w:r w:rsidR="001C0855" w:rsidRPr="001C0855">
              <w:t xml:space="preserve"> </w:t>
            </w:r>
            <w:r w:rsidRPr="001C0855">
              <w:t xml:space="preserve">udział </w:t>
            </w:r>
            <w:r w:rsidR="001C0855" w:rsidRPr="001C0855">
              <w:t xml:space="preserve">64 </w:t>
            </w:r>
            <w:r w:rsidRPr="001C0855">
              <w:t xml:space="preserve">uczestników. </w:t>
            </w:r>
          </w:p>
          <w:p w:rsidR="00A4609C" w:rsidRPr="001C0855" w:rsidRDefault="00A4609C" w:rsidP="00086D6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right="213"/>
              <w:jc w:val="both"/>
            </w:pPr>
            <w:r w:rsidRPr="001C0855">
              <w:t xml:space="preserve">O kwalifikacji uczestnika na poszczególne formy wsparcia w projekcie decyduje komisja rekrutacyjna. </w:t>
            </w:r>
          </w:p>
          <w:p w:rsidR="00A4609C" w:rsidRPr="001C0855" w:rsidRDefault="00A4609C" w:rsidP="00086D6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right="213"/>
              <w:jc w:val="both"/>
            </w:pPr>
            <w:r w:rsidRPr="001C0855">
              <w:t>Udział w zajęciach dodatkowych jest bezpłatny i dobrowolny.</w:t>
            </w:r>
          </w:p>
          <w:p w:rsidR="00A4609C" w:rsidRPr="001C0855" w:rsidRDefault="00A4609C" w:rsidP="00086D6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right="213"/>
              <w:jc w:val="both"/>
            </w:pPr>
            <w:r w:rsidRPr="001C0855">
              <w:t xml:space="preserve">Zajęcia dodatkowe prowadzone będą w roku szkolnym </w:t>
            </w:r>
            <w:r w:rsidR="001C0855" w:rsidRPr="001C0855">
              <w:t>2018/2019 i 2019/2020</w:t>
            </w:r>
            <w:r w:rsidRPr="001C0855">
              <w:t xml:space="preserve"> </w:t>
            </w:r>
          </w:p>
          <w:p w:rsidR="00A4609C" w:rsidRPr="001C0855" w:rsidRDefault="00A4609C" w:rsidP="00086D6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right="213"/>
              <w:jc w:val="both"/>
            </w:pPr>
            <w:r w:rsidRPr="001C0855">
              <w:t xml:space="preserve">Poszczególne zajęcia rozpoczną się zgodnie z harmonogramem udostępnionym na stronie internetowej Beneficjenta i Partnera Projektu oraz na tablicy lub na stronie internetowej lub u koordynatora </w:t>
            </w:r>
            <w:r w:rsidR="001C0855" w:rsidRPr="001C0855">
              <w:t xml:space="preserve">Szkoły. </w:t>
            </w:r>
            <w:r w:rsidRPr="001C0855">
              <w:t xml:space="preserve"> </w:t>
            </w:r>
          </w:p>
          <w:p w:rsidR="00A4609C" w:rsidRPr="001C0855" w:rsidRDefault="00A4609C" w:rsidP="00086D6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right="213"/>
              <w:jc w:val="both"/>
            </w:pPr>
            <w:r w:rsidRPr="001C0855">
              <w:t>Tryb prowadzenia Projektu – terminy, godziny – ustala Beneficjent w porozumienia z Partnerem Projektu.</w:t>
            </w:r>
          </w:p>
          <w:p w:rsidR="00A4609C" w:rsidRPr="001C0855" w:rsidRDefault="00A4609C" w:rsidP="00086D6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right="213"/>
              <w:jc w:val="both"/>
            </w:pPr>
            <w:r w:rsidRPr="001C0855">
              <w:t>Uczestnik/uczestniczka Projektu jest zobowiązany/a do obecności w minimum 90% wybranych zajęć dodatkowych Projektu.</w:t>
            </w:r>
          </w:p>
          <w:p w:rsidR="00A4609C" w:rsidRPr="001C0855" w:rsidRDefault="00A4609C" w:rsidP="00086D6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right="213"/>
              <w:jc w:val="both"/>
            </w:pPr>
            <w:r w:rsidRPr="001C0855">
              <w:t>Punkt 10 nie dotyczy nieobecności usprawiedliwionych (zaświadczenie lekarskie).</w:t>
            </w:r>
          </w:p>
          <w:p w:rsidR="00A4609C" w:rsidRPr="001C0855" w:rsidRDefault="00A4609C" w:rsidP="00086D6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right="213"/>
              <w:jc w:val="both"/>
            </w:pPr>
            <w:r w:rsidRPr="001C0855">
              <w:t>Nieusprawiedliwione nieobecności mogą być podstawą dochodzenia przez Beneficjenta zwrotu poniesionych kosztów.</w:t>
            </w:r>
          </w:p>
          <w:p w:rsidR="00A4609C" w:rsidRPr="001C0855" w:rsidRDefault="00A4609C" w:rsidP="00086D6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right="213"/>
              <w:jc w:val="both"/>
            </w:pPr>
            <w:r w:rsidRPr="001C0855">
              <w:t xml:space="preserve">Uczestnik/uczestniczka Projektu jest zobowiązany/a do wypełnienia testów i ankiet ewaluacyjnych dostarczonych przez </w:t>
            </w:r>
            <w:proofErr w:type="gramStart"/>
            <w:r w:rsidRPr="001C0855">
              <w:t>Beneficjanta  w</w:t>
            </w:r>
            <w:proofErr w:type="gramEnd"/>
            <w:r w:rsidRPr="001C0855">
              <w:t xml:space="preserve"> trakcie zajęć dodatkowych oraz podpisywania się na listach obecności.</w:t>
            </w:r>
          </w:p>
          <w:p w:rsidR="00A4609C" w:rsidRPr="00F454C7" w:rsidRDefault="00A4609C" w:rsidP="007D78D8">
            <w:pPr>
              <w:suppressAutoHyphens/>
              <w:spacing w:after="0" w:line="240" w:lineRule="auto"/>
              <w:ind w:left="360" w:right="21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086D6E" w:rsidRPr="00F454C7" w:rsidRDefault="00086D6E" w:rsidP="007D78D8">
      <w:pPr>
        <w:ind w:right="991"/>
        <w:rPr>
          <w:rFonts w:ascii="Calibri" w:hAnsi="Calibri" w:cs="Calibri"/>
        </w:rPr>
      </w:pPr>
    </w:p>
    <w:p w:rsidR="00086D6E" w:rsidRPr="00F454C7" w:rsidRDefault="00086D6E" w:rsidP="00086D6E">
      <w:pPr>
        <w:ind w:left="993" w:right="991"/>
        <w:rPr>
          <w:rFonts w:ascii="Calibri" w:hAnsi="Calibri" w:cs="Calibri"/>
        </w:rPr>
      </w:pPr>
    </w:p>
    <w:p w:rsidR="00086D6E" w:rsidRPr="00F454C7" w:rsidRDefault="00086D6E" w:rsidP="00F37061">
      <w:pPr>
        <w:spacing w:after="0"/>
        <w:ind w:right="991"/>
        <w:rPr>
          <w:rFonts w:ascii="Calibri" w:hAnsi="Calibri" w:cs="Calibri"/>
          <w:i/>
          <w:sz w:val="20"/>
          <w:szCs w:val="20"/>
        </w:rPr>
      </w:pPr>
      <w:r w:rsidRPr="00F454C7">
        <w:rPr>
          <w:rFonts w:ascii="Calibri" w:hAnsi="Calibri" w:cs="Calibri"/>
        </w:rPr>
        <w:t>________________________________</w:t>
      </w:r>
    </w:p>
    <w:p w:rsidR="00086D6E" w:rsidRPr="00F454C7" w:rsidRDefault="00086D6E" w:rsidP="00F37061">
      <w:pPr>
        <w:spacing w:after="0"/>
        <w:ind w:right="991"/>
        <w:rPr>
          <w:rFonts w:ascii="Calibri" w:hAnsi="Calibri" w:cs="Calibri"/>
          <w:i/>
          <w:sz w:val="20"/>
          <w:szCs w:val="20"/>
        </w:rPr>
      </w:pPr>
      <w:r w:rsidRPr="00F454C7">
        <w:rPr>
          <w:rFonts w:ascii="Calibri" w:hAnsi="Calibri" w:cs="Calibri"/>
          <w:i/>
          <w:sz w:val="20"/>
          <w:szCs w:val="20"/>
        </w:rPr>
        <w:t xml:space="preserve">Data, </w:t>
      </w:r>
      <w:proofErr w:type="gramStart"/>
      <w:r w:rsidRPr="00F454C7">
        <w:rPr>
          <w:rFonts w:ascii="Calibri" w:hAnsi="Calibri" w:cs="Calibri"/>
          <w:i/>
          <w:sz w:val="20"/>
          <w:szCs w:val="20"/>
        </w:rPr>
        <w:t xml:space="preserve">miejsce                                                  </w:t>
      </w:r>
      <w:proofErr w:type="gramEnd"/>
      <w:r w:rsidRPr="00F454C7">
        <w:rPr>
          <w:rFonts w:ascii="Calibri" w:hAnsi="Calibri" w:cs="Calibri"/>
          <w:i/>
          <w:sz w:val="20"/>
          <w:szCs w:val="20"/>
        </w:rPr>
        <w:t xml:space="preserve">                           </w:t>
      </w:r>
      <w:r w:rsidRPr="00F454C7">
        <w:rPr>
          <w:rFonts w:ascii="Calibri" w:hAnsi="Calibri" w:cs="Calibri"/>
          <w:i/>
          <w:sz w:val="20"/>
          <w:szCs w:val="20"/>
        </w:rPr>
        <w:tab/>
      </w:r>
      <w:r w:rsidRPr="00F454C7">
        <w:rPr>
          <w:rFonts w:ascii="Calibri" w:hAnsi="Calibri" w:cs="Calibri"/>
          <w:i/>
          <w:sz w:val="20"/>
          <w:szCs w:val="20"/>
        </w:rPr>
        <w:tab/>
      </w:r>
    </w:p>
    <w:p w:rsidR="00086D6E" w:rsidRPr="00F454C7" w:rsidRDefault="00086D6E" w:rsidP="00086D6E">
      <w:pPr>
        <w:spacing w:after="0"/>
        <w:ind w:right="991"/>
        <w:rPr>
          <w:rFonts w:ascii="Calibri" w:hAnsi="Calibri" w:cs="Calibri"/>
          <w:i/>
          <w:sz w:val="20"/>
          <w:szCs w:val="20"/>
        </w:rPr>
      </w:pPr>
      <w:proofErr w:type="gramStart"/>
      <w:r w:rsidRPr="00F454C7">
        <w:rPr>
          <w:rFonts w:ascii="Calibri" w:hAnsi="Calibri" w:cs="Calibri"/>
          <w:i/>
          <w:sz w:val="20"/>
          <w:szCs w:val="20"/>
        </w:rPr>
        <w:t>czytelny</w:t>
      </w:r>
      <w:proofErr w:type="gramEnd"/>
      <w:r w:rsidRPr="00F454C7">
        <w:rPr>
          <w:rFonts w:ascii="Calibri" w:hAnsi="Calibri" w:cs="Calibri"/>
          <w:i/>
          <w:sz w:val="20"/>
          <w:szCs w:val="20"/>
        </w:rPr>
        <w:t xml:space="preserve"> podpis kandydata </w:t>
      </w:r>
    </w:p>
    <w:p w:rsidR="00086D6E" w:rsidRPr="00F454C7" w:rsidRDefault="00086D6E" w:rsidP="00086D6E">
      <w:pPr>
        <w:spacing w:after="0"/>
        <w:ind w:left="993" w:right="991" w:firstLine="708"/>
        <w:rPr>
          <w:rFonts w:ascii="Calibri" w:hAnsi="Calibri" w:cs="Calibri"/>
          <w:i/>
          <w:sz w:val="20"/>
          <w:szCs w:val="20"/>
        </w:rPr>
      </w:pPr>
    </w:p>
    <w:p w:rsidR="00086D6E" w:rsidRPr="00F454C7" w:rsidRDefault="00086D6E" w:rsidP="00086D6E">
      <w:pPr>
        <w:spacing w:after="0"/>
        <w:ind w:left="993" w:right="991" w:firstLine="708"/>
        <w:rPr>
          <w:rFonts w:ascii="Calibri" w:hAnsi="Calibri" w:cs="Calibri"/>
          <w:i/>
          <w:sz w:val="20"/>
          <w:szCs w:val="20"/>
        </w:rPr>
      </w:pPr>
    </w:p>
    <w:p w:rsidR="00086D6E" w:rsidRPr="00F454C7" w:rsidRDefault="00086D6E" w:rsidP="00086D6E">
      <w:pPr>
        <w:spacing w:after="0"/>
        <w:ind w:left="993" w:right="991" w:firstLine="708"/>
        <w:rPr>
          <w:rFonts w:ascii="Calibri" w:hAnsi="Calibri" w:cs="Calibri"/>
          <w:i/>
          <w:sz w:val="20"/>
          <w:szCs w:val="20"/>
        </w:rPr>
      </w:pPr>
    </w:p>
    <w:p w:rsidR="00086D6E" w:rsidRPr="00F454C7" w:rsidRDefault="00086D6E" w:rsidP="00B659A2">
      <w:pPr>
        <w:spacing w:after="0"/>
        <w:ind w:right="991"/>
        <w:rPr>
          <w:rFonts w:ascii="Calibri" w:hAnsi="Calibri" w:cs="Calibri"/>
          <w:i/>
          <w:sz w:val="20"/>
          <w:szCs w:val="20"/>
        </w:rPr>
      </w:pPr>
      <w:r w:rsidRPr="00F454C7">
        <w:rPr>
          <w:rFonts w:ascii="Calibri" w:hAnsi="Calibri" w:cs="Calibri"/>
        </w:rPr>
        <w:t>______</w:t>
      </w:r>
      <w:r w:rsidR="00B659A2" w:rsidRPr="00F454C7">
        <w:rPr>
          <w:rFonts w:ascii="Calibri" w:hAnsi="Calibri" w:cs="Calibri"/>
        </w:rPr>
        <w:t>___________________________</w:t>
      </w:r>
    </w:p>
    <w:p w:rsidR="00B659A2" w:rsidRPr="00F454C7" w:rsidRDefault="00086D6E" w:rsidP="00F37061">
      <w:pPr>
        <w:spacing w:after="0"/>
        <w:ind w:right="991"/>
        <w:rPr>
          <w:rFonts w:ascii="Calibri" w:hAnsi="Calibri" w:cs="Calibri"/>
          <w:i/>
          <w:sz w:val="20"/>
          <w:szCs w:val="20"/>
        </w:rPr>
      </w:pPr>
      <w:r w:rsidRPr="00F454C7">
        <w:rPr>
          <w:rFonts w:ascii="Calibri" w:hAnsi="Calibri" w:cs="Calibri"/>
          <w:i/>
          <w:sz w:val="20"/>
          <w:szCs w:val="20"/>
        </w:rPr>
        <w:t xml:space="preserve">Data, miejsce </w:t>
      </w:r>
      <w:r w:rsidRPr="00F454C7">
        <w:rPr>
          <w:rFonts w:ascii="Calibri" w:hAnsi="Calibri" w:cs="Calibri"/>
          <w:i/>
          <w:sz w:val="20"/>
          <w:szCs w:val="20"/>
        </w:rPr>
        <w:tab/>
      </w:r>
      <w:r w:rsidRPr="00F454C7">
        <w:rPr>
          <w:rFonts w:ascii="Calibri" w:hAnsi="Calibri" w:cs="Calibri"/>
          <w:i/>
          <w:sz w:val="20"/>
          <w:szCs w:val="20"/>
        </w:rPr>
        <w:tab/>
      </w:r>
      <w:r w:rsidRPr="00F454C7">
        <w:rPr>
          <w:rFonts w:ascii="Calibri" w:hAnsi="Calibri" w:cs="Calibri"/>
          <w:i/>
          <w:sz w:val="20"/>
          <w:szCs w:val="20"/>
        </w:rPr>
        <w:tab/>
      </w:r>
      <w:r w:rsidRPr="00F454C7">
        <w:rPr>
          <w:rFonts w:ascii="Calibri" w:hAnsi="Calibri" w:cs="Calibri"/>
          <w:i/>
          <w:sz w:val="20"/>
          <w:szCs w:val="20"/>
        </w:rPr>
        <w:tab/>
      </w:r>
      <w:r w:rsidRPr="00F454C7">
        <w:rPr>
          <w:rFonts w:ascii="Calibri" w:hAnsi="Calibri" w:cs="Calibri"/>
          <w:i/>
          <w:sz w:val="20"/>
          <w:szCs w:val="20"/>
        </w:rPr>
        <w:tab/>
      </w:r>
    </w:p>
    <w:p w:rsidR="00F37061" w:rsidRPr="00F454C7" w:rsidRDefault="00086D6E" w:rsidP="005776B9">
      <w:pPr>
        <w:spacing w:after="0"/>
        <w:ind w:right="991"/>
        <w:rPr>
          <w:rFonts w:ascii="Calibri" w:hAnsi="Calibri" w:cs="Calibri"/>
          <w:i/>
          <w:sz w:val="20"/>
          <w:szCs w:val="20"/>
        </w:rPr>
      </w:pPr>
      <w:proofErr w:type="gramStart"/>
      <w:r w:rsidRPr="00F454C7">
        <w:rPr>
          <w:rFonts w:ascii="Calibri" w:hAnsi="Calibri" w:cs="Calibri"/>
          <w:i/>
          <w:sz w:val="20"/>
          <w:szCs w:val="20"/>
        </w:rPr>
        <w:t>czytelny</w:t>
      </w:r>
      <w:proofErr w:type="gramEnd"/>
      <w:r w:rsidRPr="00F454C7">
        <w:rPr>
          <w:rFonts w:ascii="Calibri" w:hAnsi="Calibri" w:cs="Calibri"/>
          <w:i/>
          <w:sz w:val="20"/>
          <w:szCs w:val="20"/>
        </w:rPr>
        <w:t xml:space="preserve"> podpis rodzica/opiekuna prawnego </w:t>
      </w:r>
      <w:r w:rsidR="00F37061" w:rsidRPr="00F454C7">
        <w:rPr>
          <w:rFonts w:ascii="Calibri" w:hAnsi="Calibri" w:cs="Calibri"/>
          <w:i/>
          <w:sz w:val="20"/>
          <w:szCs w:val="20"/>
        </w:rPr>
        <w:tab/>
      </w:r>
      <w:r w:rsidR="00F37061" w:rsidRPr="00F454C7">
        <w:rPr>
          <w:rFonts w:ascii="Calibri" w:hAnsi="Calibri" w:cs="Calibri"/>
          <w:i/>
          <w:sz w:val="20"/>
          <w:szCs w:val="20"/>
        </w:rPr>
        <w:tab/>
      </w:r>
      <w:r w:rsidR="00F37061" w:rsidRPr="00F454C7">
        <w:rPr>
          <w:rFonts w:ascii="Calibri" w:hAnsi="Calibri" w:cs="Calibri"/>
          <w:i/>
          <w:sz w:val="20"/>
          <w:szCs w:val="20"/>
        </w:rPr>
        <w:tab/>
      </w:r>
      <w:r w:rsidR="00F37061" w:rsidRPr="00F454C7">
        <w:rPr>
          <w:rFonts w:ascii="Calibri" w:hAnsi="Calibri" w:cs="Calibri"/>
          <w:i/>
          <w:sz w:val="20"/>
          <w:szCs w:val="20"/>
        </w:rPr>
        <w:tab/>
      </w:r>
      <w:r w:rsidR="00F37061" w:rsidRPr="00F454C7">
        <w:rPr>
          <w:rFonts w:ascii="Calibri" w:hAnsi="Calibri" w:cs="Calibri"/>
          <w:i/>
          <w:sz w:val="20"/>
          <w:szCs w:val="20"/>
        </w:rPr>
        <w:tab/>
      </w:r>
    </w:p>
    <w:p w:rsidR="00086D6E" w:rsidRPr="00F454C7" w:rsidRDefault="00086D6E" w:rsidP="00F37061">
      <w:pPr>
        <w:spacing w:after="0"/>
        <w:ind w:right="991"/>
        <w:rPr>
          <w:rFonts w:ascii="Calibri" w:hAnsi="Calibri" w:cs="Calibri"/>
          <w:i/>
          <w:sz w:val="20"/>
          <w:szCs w:val="20"/>
        </w:rPr>
      </w:pPr>
      <w:r w:rsidRPr="00F454C7">
        <w:rPr>
          <w:rFonts w:ascii="Calibri" w:hAnsi="Calibri" w:cs="Calibri"/>
          <w:i/>
          <w:sz w:val="20"/>
          <w:szCs w:val="20"/>
        </w:rPr>
        <w:t>(w przypadku kandydata niepełnoletniego)</w:t>
      </w:r>
    </w:p>
    <w:p w:rsidR="00086D6E" w:rsidRPr="00F454C7" w:rsidRDefault="00086D6E" w:rsidP="00086D6E">
      <w:pPr>
        <w:spacing w:after="0"/>
        <w:ind w:left="993" w:right="991" w:firstLine="708"/>
        <w:rPr>
          <w:rFonts w:ascii="Calibri" w:hAnsi="Calibri" w:cs="Calibri"/>
          <w:i/>
          <w:sz w:val="20"/>
          <w:szCs w:val="20"/>
        </w:rPr>
      </w:pPr>
    </w:p>
    <w:p w:rsidR="00457FF9" w:rsidRDefault="00457FF9" w:rsidP="00086D6E">
      <w:pPr>
        <w:spacing w:after="0" w:line="240" w:lineRule="auto"/>
        <w:ind w:left="993" w:right="991"/>
        <w:jc w:val="both"/>
        <w:rPr>
          <w:i/>
          <w:sz w:val="20"/>
          <w:szCs w:val="20"/>
        </w:rPr>
      </w:pPr>
    </w:p>
    <w:p w:rsidR="00457FF9" w:rsidRDefault="00457FF9" w:rsidP="00086D6E">
      <w:pPr>
        <w:spacing w:after="0" w:line="240" w:lineRule="auto"/>
        <w:ind w:left="993" w:right="991"/>
        <w:jc w:val="both"/>
        <w:rPr>
          <w:i/>
          <w:sz w:val="20"/>
          <w:szCs w:val="20"/>
        </w:rPr>
      </w:pPr>
    </w:p>
    <w:sectPr w:rsidR="00457FF9" w:rsidSect="00EC4D0B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6A" w:rsidRDefault="009C256A" w:rsidP="00EC4D0B">
      <w:pPr>
        <w:spacing w:after="0" w:line="240" w:lineRule="auto"/>
      </w:pPr>
      <w:r>
        <w:separator/>
      </w:r>
    </w:p>
  </w:endnote>
  <w:endnote w:type="continuationSeparator" w:id="0">
    <w:p w:rsidR="009C256A" w:rsidRDefault="009C256A" w:rsidP="00EC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9C" w:rsidRDefault="00A4609C" w:rsidP="007A20A2">
    <w:pPr>
      <w:pStyle w:val="Stopka"/>
      <w:tabs>
        <w:tab w:val="clear" w:pos="4536"/>
        <w:tab w:val="clear" w:pos="9072"/>
        <w:tab w:val="left" w:pos="2545"/>
      </w:tabs>
      <w:jc w:val="center"/>
      <w:rPr>
        <w:sz w:val="18"/>
        <w:szCs w:val="18"/>
      </w:rPr>
    </w:pPr>
  </w:p>
  <w:p w:rsidR="00A4609C" w:rsidRDefault="00A4609C" w:rsidP="00D273CC">
    <w:pPr>
      <w:pStyle w:val="Stopka"/>
      <w:tabs>
        <w:tab w:val="clear" w:pos="4536"/>
        <w:tab w:val="clear" w:pos="9072"/>
        <w:tab w:val="left" w:pos="2545"/>
      </w:tabs>
      <w:jc w:val="center"/>
      <w:rPr>
        <w:sz w:val="18"/>
        <w:szCs w:val="18"/>
      </w:rPr>
    </w:pPr>
    <w:r>
      <w:rPr>
        <w:sz w:val="18"/>
        <w:szCs w:val="18"/>
      </w:rPr>
      <w:t>Projekt pt. „Atrakcyjni na rynku pracy”</w:t>
    </w:r>
    <w:r w:rsidRPr="007A20A2">
      <w:rPr>
        <w:sz w:val="18"/>
        <w:szCs w:val="18"/>
      </w:rPr>
      <w:t xml:space="preserve"> współfinansowany przez Unię Europejską ze środków Europejskiego Funduszu Społecznego oraz z budżetu państwa w ramach Regionalnego Programu Operacyjnego Województwa Mazowieckiego na lata 2014-2020</w:t>
    </w:r>
  </w:p>
  <w:p w:rsidR="00A4609C" w:rsidRPr="00D273CC" w:rsidRDefault="00A4609C" w:rsidP="00D273CC">
    <w:pPr>
      <w:pStyle w:val="Stopka"/>
      <w:tabs>
        <w:tab w:val="clear" w:pos="4536"/>
        <w:tab w:val="clear" w:pos="9072"/>
        <w:tab w:val="left" w:pos="2545"/>
      </w:tabs>
      <w:jc w:val="center"/>
      <w:rPr>
        <w:sz w:val="18"/>
        <w:szCs w:val="18"/>
      </w:rPr>
    </w:pPr>
  </w:p>
  <w:p w:rsidR="00A4609C" w:rsidRDefault="00A4609C" w:rsidP="00EC4D0B">
    <w:pPr>
      <w:pStyle w:val="Stopka"/>
      <w:tabs>
        <w:tab w:val="clear" w:pos="4536"/>
        <w:tab w:val="clear" w:pos="9072"/>
        <w:tab w:val="left" w:pos="2545"/>
      </w:tabs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6A" w:rsidRDefault="009C256A" w:rsidP="00EC4D0B">
      <w:pPr>
        <w:spacing w:after="0" w:line="240" w:lineRule="auto"/>
      </w:pPr>
      <w:r>
        <w:separator/>
      </w:r>
    </w:p>
  </w:footnote>
  <w:footnote w:type="continuationSeparator" w:id="0">
    <w:p w:rsidR="009C256A" w:rsidRDefault="009C256A" w:rsidP="00EC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9C" w:rsidRDefault="00A4609C">
    <w:pPr>
      <w:pStyle w:val="Nagwek"/>
    </w:pPr>
    <w:r>
      <w:rPr>
        <w:noProof/>
        <w:lang w:eastAsia="pl-PL"/>
      </w:rPr>
      <w:drawing>
        <wp:inline distT="0" distB="0" distL="0" distR="0">
          <wp:extent cx="5760720" cy="494309"/>
          <wp:effectExtent l="0" t="0" r="0" b="1270"/>
          <wp:docPr id="1" name="Obraz 1" descr="C:\Users\Marta\Desktop\oznaczenie projektów\mazowieckie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Marta\Desktop\oznaczenie projektów\mazowieckie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FEE36E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822A170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Miriam Fixed"/>
        <w:b w:val="0"/>
        <w:bCs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Cs/>
        <w:i w:val="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color w:val="auto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0000000C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E"/>
    <w:multiLevelType w:val="singleLevel"/>
    <w:tmpl w:val="A57287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00000011"/>
    <w:multiLevelType w:val="singleLevel"/>
    <w:tmpl w:val="0BFAE12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2" w15:restartNumberingAfterBreak="0">
    <w:nsid w:val="00000015"/>
    <w:multiLevelType w:val="singleLevel"/>
    <w:tmpl w:val="0000001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0000016"/>
    <w:multiLevelType w:val="singleLevel"/>
    <w:tmpl w:val="04150017"/>
    <w:lvl w:ilvl="0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bCs/>
        <w:color w:val="auto"/>
        <w:sz w:val="22"/>
        <w:szCs w:val="22"/>
      </w:rPr>
    </w:lvl>
  </w:abstractNum>
  <w:abstractNum w:abstractNumId="14" w15:restartNumberingAfterBreak="0">
    <w:nsid w:val="00000017"/>
    <w:multiLevelType w:val="singleLevel"/>
    <w:tmpl w:val="00000017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15" w15:restartNumberingAfterBreak="0">
    <w:nsid w:val="00000018"/>
    <w:multiLevelType w:val="singleLevel"/>
    <w:tmpl w:val="0000001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16" w15:restartNumberingAfterBreak="0">
    <w:nsid w:val="00E574F8"/>
    <w:multiLevelType w:val="hybridMultilevel"/>
    <w:tmpl w:val="502AD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2D5BAF"/>
    <w:multiLevelType w:val="singleLevel"/>
    <w:tmpl w:val="04150017"/>
    <w:lvl w:ilvl="0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bCs/>
        <w:color w:val="auto"/>
        <w:sz w:val="22"/>
        <w:szCs w:val="22"/>
      </w:rPr>
    </w:lvl>
  </w:abstractNum>
  <w:abstractNum w:abstractNumId="18" w15:restartNumberingAfterBreak="0">
    <w:nsid w:val="06C67B67"/>
    <w:multiLevelType w:val="hybridMultilevel"/>
    <w:tmpl w:val="D138DA56"/>
    <w:lvl w:ilvl="0" w:tplc="04150019">
      <w:start w:val="1"/>
      <w:numFmt w:val="lowerLetter"/>
      <w:lvlText w:val="%1."/>
      <w:lvlJc w:val="left"/>
      <w:pPr>
        <w:ind w:left="1928" w:hanging="360"/>
      </w:p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9" w15:restartNumberingAfterBreak="0">
    <w:nsid w:val="081946FF"/>
    <w:multiLevelType w:val="hybridMultilevel"/>
    <w:tmpl w:val="66C65596"/>
    <w:lvl w:ilvl="0" w:tplc="CEE26878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1285B8E"/>
    <w:multiLevelType w:val="hybridMultilevel"/>
    <w:tmpl w:val="3A3675D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16BC7284"/>
    <w:multiLevelType w:val="hybridMultilevel"/>
    <w:tmpl w:val="0C86BD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6C06C45"/>
    <w:multiLevelType w:val="hybridMultilevel"/>
    <w:tmpl w:val="0F5C97D2"/>
    <w:lvl w:ilvl="0" w:tplc="00000001">
      <w:start w:val="1"/>
      <w:numFmt w:val="decimal"/>
      <w:lvlText w:val="%1."/>
      <w:lvlJc w:val="left"/>
      <w:pPr>
        <w:tabs>
          <w:tab w:val="num" w:pos="1124"/>
        </w:tabs>
        <w:ind w:left="1844" w:hanging="360"/>
      </w:pPr>
      <w:rPr>
        <w:rFonts w:cs="Calibri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3" w15:restartNumberingAfterBreak="0">
    <w:nsid w:val="187C089F"/>
    <w:multiLevelType w:val="hybridMultilevel"/>
    <w:tmpl w:val="DA603218"/>
    <w:lvl w:ilvl="0" w:tplc="2DA6B36A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D350AC8"/>
    <w:multiLevelType w:val="hybridMultilevel"/>
    <w:tmpl w:val="80629134"/>
    <w:lvl w:ilvl="0" w:tplc="2DA6B3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992DF8"/>
    <w:multiLevelType w:val="hybridMultilevel"/>
    <w:tmpl w:val="7E482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A69F4"/>
    <w:multiLevelType w:val="hybridMultilevel"/>
    <w:tmpl w:val="8DB85FFC"/>
    <w:lvl w:ilvl="0" w:tplc="E196ED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9948C80A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E5F61"/>
    <w:multiLevelType w:val="hybridMultilevel"/>
    <w:tmpl w:val="9D345040"/>
    <w:lvl w:ilvl="0" w:tplc="FDF68C9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DB040AC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A21B7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C02CC"/>
    <w:multiLevelType w:val="hybridMultilevel"/>
    <w:tmpl w:val="AE8010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12150"/>
    <w:multiLevelType w:val="hybridMultilevel"/>
    <w:tmpl w:val="7CBC9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DC47F5"/>
    <w:multiLevelType w:val="hybridMultilevel"/>
    <w:tmpl w:val="AC62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4253E"/>
    <w:multiLevelType w:val="hybridMultilevel"/>
    <w:tmpl w:val="8B942DF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D1E2323"/>
    <w:multiLevelType w:val="hybridMultilevel"/>
    <w:tmpl w:val="7BBA1D30"/>
    <w:lvl w:ilvl="0" w:tplc="04150017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1C44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3743DC"/>
    <w:multiLevelType w:val="hybridMultilevel"/>
    <w:tmpl w:val="7B0C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4FC7"/>
    <w:multiLevelType w:val="hybridMultilevel"/>
    <w:tmpl w:val="8DB85FFC"/>
    <w:lvl w:ilvl="0" w:tplc="E196ED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9948C80A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B4857"/>
    <w:multiLevelType w:val="hybridMultilevel"/>
    <w:tmpl w:val="E33875B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F222246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9"/>
  </w:num>
  <w:num w:numId="19">
    <w:abstractNumId w:val="22"/>
  </w:num>
  <w:num w:numId="20">
    <w:abstractNumId w:val="33"/>
  </w:num>
  <w:num w:numId="21">
    <w:abstractNumId w:val="35"/>
  </w:num>
  <w:num w:numId="22">
    <w:abstractNumId w:val="38"/>
  </w:num>
  <w:num w:numId="23">
    <w:abstractNumId w:val="23"/>
  </w:num>
  <w:num w:numId="24">
    <w:abstractNumId w:val="34"/>
  </w:num>
  <w:num w:numId="25">
    <w:abstractNumId w:val="24"/>
  </w:num>
  <w:num w:numId="26">
    <w:abstractNumId w:val="17"/>
  </w:num>
  <w:num w:numId="27">
    <w:abstractNumId w:val="21"/>
  </w:num>
  <w:num w:numId="28">
    <w:abstractNumId w:val="32"/>
  </w:num>
  <w:num w:numId="29">
    <w:abstractNumId w:val="16"/>
  </w:num>
  <w:num w:numId="30">
    <w:abstractNumId w:val="36"/>
  </w:num>
  <w:num w:numId="31">
    <w:abstractNumId w:val="0"/>
    <w:lvlOverride w:ilvl="0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8"/>
  </w:num>
  <w:num w:numId="39">
    <w:abstractNumId w:val="25"/>
  </w:num>
  <w:num w:numId="40">
    <w:abstractNumId w:val="3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0B"/>
    <w:rsid w:val="00000838"/>
    <w:rsid w:val="00004F07"/>
    <w:rsid w:val="00086D6E"/>
    <w:rsid w:val="000B332D"/>
    <w:rsid w:val="001C0855"/>
    <w:rsid w:val="00257712"/>
    <w:rsid w:val="002A0CEC"/>
    <w:rsid w:val="002C543D"/>
    <w:rsid w:val="002F4623"/>
    <w:rsid w:val="00370DD8"/>
    <w:rsid w:val="00376AE8"/>
    <w:rsid w:val="003C2A38"/>
    <w:rsid w:val="003F3F31"/>
    <w:rsid w:val="00416033"/>
    <w:rsid w:val="004403AF"/>
    <w:rsid w:val="00457FF9"/>
    <w:rsid w:val="00486CB4"/>
    <w:rsid w:val="00490878"/>
    <w:rsid w:val="004C41D5"/>
    <w:rsid w:val="004E43FC"/>
    <w:rsid w:val="00573137"/>
    <w:rsid w:val="005776B9"/>
    <w:rsid w:val="0059469A"/>
    <w:rsid w:val="005E0E9C"/>
    <w:rsid w:val="006462DF"/>
    <w:rsid w:val="00653BEE"/>
    <w:rsid w:val="00654DEF"/>
    <w:rsid w:val="006602B0"/>
    <w:rsid w:val="00681463"/>
    <w:rsid w:val="006911F7"/>
    <w:rsid w:val="006C17C3"/>
    <w:rsid w:val="007100E1"/>
    <w:rsid w:val="00751C9A"/>
    <w:rsid w:val="007712E0"/>
    <w:rsid w:val="007A20A2"/>
    <w:rsid w:val="007A6377"/>
    <w:rsid w:val="007D0606"/>
    <w:rsid w:val="007D4FB3"/>
    <w:rsid w:val="007D78D8"/>
    <w:rsid w:val="007E240E"/>
    <w:rsid w:val="008413D1"/>
    <w:rsid w:val="008D213B"/>
    <w:rsid w:val="009344AA"/>
    <w:rsid w:val="00957ACE"/>
    <w:rsid w:val="00970924"/>
    <w:rsid w:val="009B43BA"/>
    <w:rsid w:val="009C256A"/>
    <w:rsid w:val="00A02ACA"/>
    <w:rsid w:val="00A4609C"/>
    <w:rsid w:val="00A54BC0"/>
    <w:rsid w:val="00A67979"/>
    <w:rsid w:val="00A730FB"/>
    <w:rsid w:val="00A73D92"/>
    <w:rsid w:val="00A85E43"/>
    <w:rsid w:val="00AB1C74"/>
    <w:rsid w:val="00B25962"/>
    <w:rsid w:val="00B659A2"/>
    <w:rsid w:val="00B9686F"/>
    <w:rsid w:val="00BF2E97"/>
    <w:rsid w:val="00C02532"/>
    <w:rsid w:val="00C51DEB"/>
    <w:rsid w:val="00C63320"/>
    <w:rsid w:val="00CB5863"/>
    <w:rsid w:val="00CC2A63"/>
    <w:rsid w:val="00D24073"/>
    <w:rsid w:val="00D273CC"/>
    <w:rsid w:val="00D62698"/>
    <w:rsid w:val="00DA2A22"/>
    <w:rsid w:val="00DC4F26"/>
    <w:rsid w:val="00DE5864"/>
    <w:rsid w:val="00E21A8F"/>
    <w:rsid w:val="00E756E6"/>
    <w:rsid w:val="00E95030"/>
    <w:rsid w:val="00EB2B41"/>
    <w:rsid w:val="00EC4D0B"/>
    <w:rsid w:val="00F37061"/>
    <w:rsid w:val="00F454C7"/>
    <w:rsid w:val="00F5108F"/>
    <w:rsid w:val="00F86941"/>
    <w:rsid w:val="00FD4069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5CE58-E3E3-408E-9FB9-15B20270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0FB"/>
  </w:style>
  <w:style w:type="paragraph" w:styleId="Nagwek1">
    <w:name w:val="heading 1"/>
    <w:basedOn w:val="Normalny"/>
    <w:next w:val="Normalny"/>
    <w:link w:val="Nagwek1Znak"/>
    <w:qFormat/>
    <w:rsid w:val="004C41D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4D0B"/>
  </w:style>
  <w:style w:type="paragraph" w:styleId="Stopka">
    <w:name w:val="footer"/>
    <w:basedOn w:val="Normalny"/>
    <w:link w:val="StopkaZnak"/>
    <w:uiPriority w:val="99"/>
    <w:unhideWhenUsed/>
    <w:rsid w:val="00EC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0B"/>
  </w:style>
  <w:style w:type="paragraph" w:styleId="Tekstdymka">
    <w:name w:val="Balloon Text"/>
    <w:basedOn w:val="Normalny"/>
    <w:link w:val="TekstdymkaZnak"/>
    <w:uiPriority w:val="99"/>
    <w:semiHidden/>
    <w:unhideWhenUsed/>
    <w:rsid w:val="00EC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606"/>
    <w:pPr>
      <w:ind w:left="720"/>
      <w:contextualSpacing/>
    </w:pPr>
  </w:style>
  <w:style w:type="paragraph" w:customStyle="1" w:styleId="Standard">
    <w:name w:val="Standard"/>
    <w:rsid w:val="00FF1F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F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F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1F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C41D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Default">
    <w:name w:val="Default"/>
    <w:rsid w:val="004C41D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2F4623"/>
    <w:pPr>
      <w:suppressAutoHyphens/>
      <w:spacing w:before="280" w:after="28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F462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46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E18A3-D1DC-4049-B750-3C3A7355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Robert Sobieraj</cp:lastModifiedBy>
  <cp:revision>2</cp:revision>
  <cp:lastPrinted>2017-10-19T08:15:00Z</cp:lastPrinted>
  <dcterms:created xsi:type="dcterms:W3CDTF">2018-01-15T14:49:00Z</dcterms:created>
  <dcterms:modified xsi:type="dcterms:W3CDTF">2018-01-15T14:49:00Z</dcterms:modified>
</cp:coreProperties>
</file>